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09887" w14:textId="6D35B516" w:rsidR="00464678" w:rsidRPr="00B21257" w:rsidRDefault="00464678" w:rsidP="00DE15BD">
      <w:pPr>
        <w:suppressAutoHyphens w:val="0"/>
        <w:spacing w:before="320" w:line="317" w:lineRule="exact"/>
        <w:ind w:right="-1"/>
        <w:jc w:val="both"/>
        <w:rPr>
          <w:rFonts w:ascii="Arial" w:eastAsia="Arial" w:hAnsi="Arial"/>
          <w:i/>
          <w:color w:val="538DD3"/>
        </w:rPr>
      </w:pPr>
      <w:r w:rsidRPr="00B21257">
        <w:rPr>
          <w:rFonts w:ascii="Arial" w:eastAsia="Arial" w:hAnsi="Arial"/>
          <w:b/>
          <w:i/>
          <w:color w:val="538DD3"/>
          <w:sz w:val="24"/>
        </w:rPr>
        <w:t>[Standard Terms of Reference (</w:t>
      </w:r>
      <w:proofErr w:type="spellStart"/>
      <w:r w:rsidRPr="00B21257">
        <w:rPr>
          <w:rFonts w:ascii="Arial" w:eastAsia="Arial" w:hAnsi="Arial"/>
          <w:b/>
          <w:i/>
          <w:color w:val="538DD3"/>
          <w:sz w:val="24"/>
        </w:rPr>
        <w:t>ToR</w:t>
      </w:r>
      <w:proofErr w:type="spellEnd"/>
      <w:r w:rsidRPr="00B21257">
        <w:rPr>
          <w:rFonts w:ascii="Arial" w:eastAsia="Arial" w:hAnsi="Arial"/>
          <w:b/>
          <w:i/>
          <w:color w:val="538DD3"/>
          <w:sz w:val="24"/>
        </w:rPr>
        <w:t xml:space="preserve">) for Implementation Consultant Services related to FIDIC </w:t>
      </w:r>
      <w:r w:rsidR="009302B2" w:rsidRPr="00B21257">
        <w:rPr>
          <w:rFonts w:ascii="Arial" w:eastAsia="Arial" w:hAnsi="Arial"/>
          <w:b/>
          <w:i/>
          <w:color w:val="538DD3"/>
          <w:sz w:val="24"/>
        </w:rPr>
        <w:t xml:space="preserve">Yellow </w:t>
      </w:r>
      <w:r w:rsidRPr="00B21257">
        <w:rPr>
          <w:rFonts w:ascii="Arial" w:eastAsia="Arial" w:hAnsi="Arial"/>
          <w:b/>
          <w:i/>
          <w:color w:val="538DD3"/>
          <w:sz w:val="24"/>
        </w:rPr>
        <w:t>Book or similar</w:t>
      </w:r>
      <w:r w:rsidR="00642D8A" w:rsidRPr="00B21257">
        <w:rPr>
          <w:rStyle w:val="Funotenzeichen"/>
          <w:rFonts w:ascii="Arial" w:eastAsia="Arial" w:hAnsi="Arial"/>
          <w:b/>
          <w:i/>
          <w:color w:val="538DD3"/>
          <w:sz w:val="24"/>
        </w:rPr>
        <w:footnoteReference w:id="1"/>
      </w:r>
    </w:p>
    <w:p w14:paraId="0CF85CEC" w14:textId="77777777" w:rsidR="00464678" w:rsidRPr="00B21257" w:rsidRDefault="00464678" w:rsidP="003D1244">
      <w:pPr>
        <w:suppressAutoHyphens w:val="0"/>
        <w:spacing w:before="186" w:line="252" w:lineRule="exact"/>
        <w:rPr>
          <w:rFonts w:ascii="Arial" w:eastAsia="Arial" w:hAnsi="Arial"/>
          <w:b/>
          <w:i/>
          <w:color w:val="538DD3"/>
          <w:spacing w:val="16"/>
          <w:sz w:val="28"/>
        </w:rPr>
      </w:pPr>
      <w:r w:rsidRPr="00B21257">
        <w:rPr>
          <w:rFonts w:ascii="Arial" w:eastAsia="Arial" w:hAnsi="Arial"/>
          <w:i/>
          <w:color w:val="538DD3"/>
        </w:rPr>
        <w:t>Notes on this document</w:t>
      </w:r>
    </w:p>
    <w:p w14:paraId="2F11702D" w14:textId="23BE9D8A" w:rsidR="00464678" w:rsidRPr="00B21257" w:rsidRDefault="00464678" w:rsidP="00C16764">
      <w:pPr>
        <w:suppressAutoHyphens w:val="0"/>
        <w:spacing w:before="360" w:after="120" w:line="319" w:lineRule="exact"/>
        <w:rPr>
          <w:rFonts w:ascii="Arial" w:eastAsia="Arial" w:hAnsi="Arial"/>
          <w:i/>
          <w:color w:val="4F81BC"/>
        </w:rPr>
      </w:pPr>
      <w:r w:rsidRPr="00B21257">
        <w:rPr>
          <w:rFonts w:ascii="Arial" w:eastAsia="Arial" w:hAnsi="Arial"/>
          <w:b/>
          <w:i/>
          <w:color w:val="538DD3"/>
          <w:spacing w:val="16"/>
          <w:sz w:val="28"/>
        </w:rPr>
        <w:t>0</w:t>
      </w:r>
      <w:r w:rsidR="00F803BD" w:rsidRPr="00B21257">
        <w:rPr>
          <w:rFonts w:ascii="Arial" w:eastAsia="Arial" w:hAnsi="Arial"/>
          <w:b/>
          <w:i/>
          <w:color w:val="538DD3"/>
          <w:spacing w:val="16"/>
          <w:sz w:val="28"/>
        </w:rPr>
        <w:t>.</w:t>
      </w:r>
      <w:r w:rsidR="009247DD" w:rsidRPr="00B21257">
        <w:rPr>
          <w:rFonts w:ascii="Arial" w:eastAsia="Arial" w:hAnsi="Arial"/>
          <w:b/>
          <w:i/>
          <w:color w:val="538DD3"/>
          <w:spacing w:val="16"/>
          <w:sz w:val="28"/>
        </w:rPr>
        <w:tab/>
      </w:r>
      <w:r w:rsidRPr="00B21257">
        <w:rPr>
          <w:rFonts w:ascii="Arial" w:eastAsia="Arial" w:hAnsi="Arial"/>
          <w:b/>
          <w:i/>
          <w:color w:val="538DD3"/>
          <w:spacing w:val="16"/>
          <w:sz w:val="28"/>
        </w:rPr>
        <w:t>INTRODUCTION</w:t>
      </w:r>
    </w:p>
    <w:p w14:paraId="4B0928CB" w14:textId="6669D4D6" w:rsidR="00464678" w:rsidRPr="00B21257" w:rsidRDefault="00464678" w:rsidP="00C16764">
      <w:pPr>
        <w:suppressAutoHyphens w:val="0"/>
        <w:spacing w:before="120" w:after="120" w:line="252" w:lineRule="exact"/>
        <w:jc w:val="both"/>
        <w:rPr>
          <w:rFonts w:ascii="Arial" w:eastAsia="Arial" w:hAnsi="Arial"/>
          <w:i/>
          <w:color w:val="4F81BC"/>
        </w:rPr>
      </w:pPr>
      <w:r w:rsidRPr="00B21257">
        <w:rPr>
          <w:rFonts w:ascii="Arial" w:eastAsia="Arial" w:hAnsi="Arial"/>
          <w:i/>
          <w:color w:val="4F81BC"/>
        </w:rPr>
        <w:t xml:space="preserve">This template has been prepared by </w:t>
      </w:r>
      <w:proofErr w:type="spellStart"/>
      <w:r w:rsidRPr="00B21257">
        <w:rPr>
          <w:rFonts w:ascii="Arial" w:eastAsia="Arial" w:hAnsi="Arial"/>
          <w:i/>
          <w:color w:val="4F81BC"/>
        </w:rPr>
        <w:t>KfW</w:t>
      </w:r>
      <w:proofErr w:type="spellEnd"/>
      <w:r w:rsidRPr="00B21257">
        <w:rPr>
          <w:rFonts w:ascii="Arial" w:eastAsia="Arial" w:hAnsi="Arial"/>
          <w:i/>
          <w:color w:val="4F81BC"/>
        </w:rPr>
        <w:t xml:space="preserve"> for the use by Project Executing Agencies (PEA) when preparing the Terms of Reference (</w:t>
      </w:r>
      <w:proofErr w:type="spellStart"/>
      <w:r w:rsidRPr="00B21257">
        <w:rPr>
          <w:rFonts w:ascii="Arial" w:eastAsia="Arial" w:hAnsi="Arial"/>
          <w:i/>
          <w:color w:val="4F81BC"/>
        </w:rPr>
        <w:t>ToR</w:t>
      </w:r>
      <w:proofErr w:type="spellEnd"/>
      <w:r w:rsidRPr="00B21257">
        <w:rPr>
          <w:rFonts w:ascii="Arial" w:eastAsia="Arial" w:hAnsi="Arial"/>
          <w:i/>
          <w:color w:val="4F81BC"/>
        </w:rPr>
        <w:t xml:space="preserve">) for the selection of a </w:t>
      </w:r>
      <w:proofErr w:type="gramStart"/>
      <w:r w:rsidRPr="00B21257">
        <w:rPr>
          <w:rFonts w:ascii="Arial" w:eastAsia="Arial" w:hAnsi="Arial"/>
          <w:i/>
          <w:color w:val="4F81BC"/>
        </w:rPr>
        <w:t>Consultant</w:t>
      </w:r>
      <w:proofErr w:type="gramEnd"/>
      <w:r w:rsidRPr="00B21257">
        <w:rPr>
          <w:rFonts w:ascii="Arial" w:eastAsia="Arial" w:hAnsi="Arial"/>
          <w:i/>
          <w:color w:val="4F81BC"/>
        </w:rPr>
        <w:t xml:space="preserve"> to provide professional services to the PEA during Project Implementation. This template is applicable to consultancy services related to “FIDIC Conditions of Contract for </w:t>
      </w:r>
      <w:r w:rsidR="009302B2" w:rsidRPr="00B21257">
        <w:rPr>
          <w:rFonts w:ascii="Arial" w:eastAsia="Arial" w:hAnsi="Arial"/>
          <w:i/>
          <w:color w:val="4F81BC"/>
        </w:rPr>
        <w:t>Plant and Design-Build</w:t>
      </w:r>
      <w:r w:rsidRPr="00B21257">
        <w:rPr>
          <w:rFonts w:ascii="Arial" w:eastAsia="Arial" w:hAnsi="Arial"/>
          <w:i/>
          <w:color w:val="4F81BC"/>
        </w:rPr>
        <w:t>” (</w:t>
      </w:r>
      <w:r w:rsidR="009302B2" w:rsidRPr="00B21257">
        <w:rPr>
          <w:rFonts w:ascii="Arial" w:eastAsia="Arial" w:hAnsi="Arial"/>
          <w:i/>
          <w:color w:val="4F81BC"/>
        </w:rPr>
        <w:t xml:space="preserve">Yellow </w:t>
      </w:r>
      <w:r w:rsidRPr="00B21257">
        <w:rPr>
          <w:rFonts w:ascii="Arial" w:eastAsia="Arial" w:hAnsi="Arial"/>
          <w:i/>
          <w:color w:val="4F81BC"/>
        </w:rPr>
        <w:t>Book) or similar. Separate Standard Terms of Reference are available or under preparation for other types of FIDIC Conditions of Contract and for consultancy services for pre-feasibility studies, feasibility studies, accompanying measures, etc.</w:t>
      </w:r>
    </w:p>
    <w:p w14:paraId="396EC14C" w14:textId="20CD3B93" w:rsidR="00464678" w:rsidRPr="00B21257" w:rsidRDefault="00464678" w:rsidP="00C16764">
      <w:pPr>
        <w:suppressAutoHyphens w:val="0"/>
        <w:spacing w:before="120" w:after="120" w:line="255" w:lineRule="exact"/>
        <w:jc w:val="both"/>
        <w:rPr>
          <w:rFonts w:ascii="Arial" w:eastAsia="Arial" w:hAnsi="Arial"/>
          <w:i/>
          <w:color w:val="4F81BC"/>
        </w:rPr>
      </w:pPr>
      <w:r w:rsidRPr="00B21257">
        <w:rPr>
          <w:rFonts w:ascii="Arial" w:eastAsia="Arial" w:hAnsi="Arial"/>
          <w:i/>
          <w:color w:val="4F81BC"/>
        </w:rPr>
        <w:t xml:space="preserve">These </w:t>
      </w:r>
      <w:proofErr w:type="spellStart"/>
      <w:r w:rsidRPr="00B21257">
        <w:rPr>
          <w:rFonts w:ascii="Arial" w:eastAsia="Arial" w:hAnsi="Arial"/>
          <w:i/>
          <w:color w:val="4F81BC"/>
        </w:rPr>
        <w:t>ToR</w:t>
      </w:r>
      <w:proofErr w:type="spellEnd"/>
      <w:r w:rsidRPr="00B21257">
        <w:rPr>
          <w:rFonts w:ascii="Arial" w:eastAsia="Arial" w:hAnsi="Arial"/>
          <w:i/>
          <w:color w:val="4F81BC"/>
        </w:rPr>
        <w:t xml:space="preserve"> cover </w:t>
      </w:r>
      <w:r w:rsidR="00C95458">
        <w:rPr>
          <w:rFonts w:ascii="Arial" w:eastAsia="Arial" w:hAnsi="Arial"/>
          <w:i/>
          <w:color w:val="4F81BC"/>
        </w:rPr>
        <w:t>a</w:t>
      </w:r>
      <w:r w:rsidR="00C95458" w:rsidRPr="00B21257">
        <w:rPr>
          <w:rFonts w:ascii="Arial" w:eastAsia="Arial" w:hAnsi="Arial"/>
          <w:i/>
          <w:color w:val="4F81BC"/>
        </w:rPr>
        <w:t xml:space="preserve"> </w:t>
      </w:r>
      <w:r w:rsidRPr="00B21257">
        <w:rPr>
          <w:rFonts w:ascii="Arial" w:eastAsia="Arial" w:hAnsi="Arial"/>
          <w:i/>
          <w:color w:val="4F81BC"/>
        </w:rPr>
        <w:t xml:space="preserve">range of services </w:t>
      </w:r>
      <w:r w:rsidR="00C95458">
        <w:rPr>
          <w:rFonts w:ascii="Arial" w:eastAsia="Arial" w:hAnsi="Arial"/>
          <w:i/>
          <w:color w:val="4F81BC"/>
        </w:rPr>
        <w:t>to be provided by the</w:t>
      </w:r>
      <w:r w:rsidRPr="00B21257">
        <w:rPr>
          <w:rFonts w:ascii="Arial" w:eastAsia="Arial" w:hAnsi="Arial"/>
          <w:i/>
          <w:color w:val="4F81BC"/>
        </w:rPr>
        <w:t xml:space="preserve"> Implementation Consultant, they are subdivided into stages as follows:</w:t>
      </w:r>
    </w:p>
    <w:p w14:paraId="68FA5A5F" w14:textId="71782726" w:rsidR="00464678" w:rsidRPr="00B21257" w:rsidRDefault="00CA0F66" w:rsidP="00CA0F66">
      <w:pPr>
        <w:tabs>
          <w:tab w:val="left" w:pos="993"/>
        </w:tabs>
        <w:suppressAutoHyphens w:val="0"/>
        <w:spacing w:before="120" w:line="252" w:lineRule="exact"/>
        <w:rPr>
          <w:rFonts w:ascii="Arial" w:eastAsia="Arial" w:hAnsi="Arial"/>
          <w:i/>
          <w:color w:val="4F81BC"/>
        </w:rPr>
      </w:pPr>
      <w:r w:rsidRPr="00B21257">
        <w:rPr>
          <w:rFonts w:ascii="Arial" w:eastAsia="Arial" w:hAnsi="Arial"/>
          <w:i/>
          <w:color w:val="4F81BC"/>
        </w:rPr>
        <w:t>Stage 1:</w:t>
      </w:r>
      <w:r w:rsidRPr="00B21257">
        <w:rPr>
          <w:rFonts w:ascii="Arial" w:eastAsia="Arial" w:hAnsi="Arial"/>
          <w:i/>
          <w:color w:val="4F81BC"/>
        </w:rPr>
        <w:tab/>
        <w:t xml:space="preserve">Preliminary </w:t>
      </w:r>
      <w:r w:rsidR="00464678" w:rsidRPr="00B21257">
        <w:rPr>
          <w:rFonts w:ascii="Arial" w:eastAsia="Arial" w:hAnsi="Arial"/>
          <w:i/>
          <w:color w:val="4F81BC"/>
        </w:rPr>
        <w:t>Design</w:t>
      </w:r>
      <w:r w:rsidR="003202A0" w:rsidRPr="00B21257">
        <w:rPr>
          <w:rStyle w:val="Funotenzeichen"/>
          <w:rFonts w:ascii="Arial" w:eastAsia="Arial" w:hAnsi="Arial"/>
          <w:i/>
          <w:color w:val="4F81BC"/>
        </w:rPr>
        <w:footnoteReference w:id="2"/>
      </w:r>
      <w:r w:rsidR="00464678" w:rsidRPr="00B21257">
        <w:rPr>
          <w:rFonts w:ascii="Arial" w:eastAsia="Arial" w:hAnsi="Arial"/>
          <w:i/>
          <w:color w:val="4F81BC"/>
        </w:rPr>
        <w:t xml:space="preserve"> and Tender Documents</w:t>
      </w:r>
      <w:r w:rsidR="003202A0" w:rsidRPr="00B21257">
        <w:rPr>
          <w:rStyle w:val="Funotenzeichen"/>
          <w:rFonts w:ascii="Arial" w:eastAsia="Arial" w:hAnsi="Arial"/>
          <w:i/>
          <w:color w:val="4F81BC"/>
        </w:rPr>
        <w:footnoteReference w:id="3"/>
      </w:r>
    </w:p>
    <w:p w14:paraId="178FE58D" w14:textId="6290A069" w:rsidR="00CA0F66" w:rsidRPr="00B21257" w:rsidRDefault="00CA0F66" w:rsidP="00CA0F66">
      <w:pPr>
        <w:tabs>
          <w:tab w:val="left" w:pos="1701"/>
        </w:tabs>
        <w:suppressAutoHyphens w:val="0"/>
        <w:spacing w:line="251" w:lineRule="exact"/>
        <w:ind w:left="720"/>
        <w:rPr>
          <w:rFonts w:ascii="Arial" w:eastAsia="Arial" w:hAnsi="Arial"/>
          <w:i/>
          <w:color w:val="4F81BC"/>
        </w:rPr>
      </w:pPr>
      <w:r w:rsidRPr="00B21257">
        <w:rPr>
          <w:rFonts w:ascii="Arial" w:eastAsia="Arial" w:hAnsi="Arial"/>
          <w:i/>
          <w:color w:val="4F81BC"/>
        </w:rPr>
        <w:t>Step 1.1:</w:t>
      </w:r>
      <w:r w:rsidRPr="00B21257">
        <w:rPr>
          <w:rFonts w:ascii="Arial" w:eastAsia="Arial" w:hAnsi="Arial"/>
          <w:i/>
          <w:color w:val="4F81BC"/>
        </w:rPr>
        <w:tab/>
      </w:r>
      <w:r w:rsidR="00961590" w:rsidRPr="00B21257">
        <w:rPr>
          <w:rFonts w:ascii="Arial" w:eastAsia="Arial" w:hAnsi="Arial"/>
          <w:i/>
          <w:color w:val="4F81BC"/>
        </w:rPr>
        <w:t>Inception Phase</w:t>
      </w:r>
    </w:p>
    <w:p w14:paraId="73E77AAA" w14:textId="101EC17E" w:rsidR="00961590" w:rsidRPr="00B21257" w:rsidRDefault="00CA0F66" w:rsidP="00CA0F66">
      <w:pPr>
        <w:tabs>
          <w:tab w:val="left" w:pos="1701"/>
        </w:tabs>
        <w:suppressAutoHyphens w:val="0"/>
        <w:spacing w:line="251" w:lineRule="exact"/>
        <w:ind w:left="720"/>
        <w:rPr>
          <w:rFonts w:ascii="Arial" w:eastAsia="Arial" w:hAnsi="Arial"/>
          <w:i/>
          <w:color w:val="4F81BC"/>
        </w:rPr>
      </w:pPr>
      <w:r w:rsidRPr="00B21257">
        <w:rPr>
          <w:rFonts w:ascii="Arial" w:eastAsia="Arial" w:hAnsi="Arial"/>
          <w:i/>
          <w:color w:val="4F81BC"/>
        </w:rPr>
        <w:t>Step 1.2:</w:t>
      </w:r>
      <w:r w:rsidRPr="00B21257">
        <w:rPr>
          <w:rFonts w:ascii="Arial" w:eastAsia="Arial" w:hAnsi="Arial"/>
          <w:i/>
          <w:color w:val="4F81BC"/>
        </w:rPr>
        <w:tab/>
      </w:r>
      <w:r w:rsidR="00961590" w:rsidRPr="00B21257">
        <w:rPr>
          <w:rFonts w:ascii="Arial" w:eastAsia="Arial" w:hAnsi="Arial"/>
          <w:i/>
          <w:color w:val="4F81BC"/>
        </w:rPr>
        <w:t>Preliminary Design</w:t>
      </w:r>
    </w:p>
    <w:p w14:paraId="06661B95" w14:textId="1AE9A2FF" w:rsidR="00CA0F66" w:rsidRPr="00B21257" w:rsidRDefault="00961590" w:rsidP="00CA0F66">
      <w:pPr>
        <w:tabs>
          <w:tab w:val="left" w:pos="1701"/>
        </w:tabs>
        <w:suppressAutoHyphens w:val="0"/>
        <w:spacing w:line="251" w:lineRule="exact"/>
        <w:ind w:left="720"/>
        <w:rPr>
          <w:rFonts w:ascii="Arial" w:eastAsia="Arial" w:hAnsi="Arial"/>
          <w:i/>
          <w:color w:val="4F81BC"/>
        </w:rPr>
      </w:pPr>
      <w:r w:rsidRPr="00B21257">
        <w:rPr>
          <w:rFonts w:ascii="Arial" w:eastAsia="Arial" w:hAnsi="Arial"/>
          <w:i/>
          <w:color w:val="4F81BC"/>
        </w:rPr>
        <w:t>Step 1.3:</w:t>
      </w:r>
      <w:r w:rsidRPr="00B21257">
        <w:rPr>
          <w:rFonts w:ascii="Arial" w:eastAsia="Arial" w:hAnsi="Arial"/>
          <w:i/>
          <w:color w:val="4F81BC"/>
        </w:rPr>
        <w:tab/>
      </w:r>
      <w:r w:rsidR="00CA0F66" w:rsidRPr="00B21257">
        <w:rPr>
          <w:rFonts w:ascii="Arial" w:eastAsia="Arial" w:hAnsi="Arial"/>
          <w:i/>
          <w:color w:val="4F81BC"/>
        </w:rPr>
        <w:t xml:space="preserve">Preparation of </w:t>
      </w:r>
      <w:r w:rsidR="00B5053B" w:rsidRPr="00B21257">
        <w:rPr>
          <w:rFonts w:ascii="Arial" w:eastAsia="Arial" w:hAnsi="Arial"/>
          <w:i/>
          <w:color w:val="4F81BC"/>
        </w:rPr>
        <w:t>Pre-Qualification (</w:t>
      </w:r>
      <w:r w:rsidR="00CA0F66" w:rsidRPr="00B21257">
        <w:rPr>
          <w:rFonts w:ascii="Arial" w:eastAsia="Arial" w:hAnsi="Arial"/>
          <w:i/>
          <w:color w:val="4F81BC"/>
        </w:rPr>
        <w:t>PQ</w:t>
      </w:r>
      <w:r w:rsidR="00B5053B" w:rsidRPr="00B21257">
        <w:rPr>
          <w:rFonts w:ascii="Arial" w:eastAsia="Arial" w:hAnsi="Arial"/>
          <w:i/>
          <w:color w:val="4F81BC"/>
        </w:rPr>
        <w:t>)</w:t>
      </w:r>
      <w:r w:rsidR="00CA0F66" w:rsidRPr="00B21257">
        <w:rPr>
          <w:rFonts w:ascii="Arial" w:eastAsia="Arial" w:hAnsi="Arial"/>
          <w:i/>
          <w:color w:val="4F81BC"/>
        </w:rPr>
        <w:t xml:space="preserve"> and </w:t>
      </w:r>
      <w:r w:rsidR="00D61E5A" w:rsidRPr="00B21257">
        <w:rPr>
          <w:rFonts w:ascii="Arial" w:eastAsia="Arial" w:hAnsi="Arial"/>
          <w:i/>
          <w:color w:val="4F81BC"/>
        </w:rPr>
        <w:t>Bidding</w:t>
      </w:r>
      <w:r w:rsidR="00CA0F66" w:rsidRPr="00B21257">
        <w:rPr>
          <w:rFonts w:ascii="Arial" w:eastAsia="Arial" w:hAnsi="Arial"/>
          <w:i/>
          <w:color w:val="4F81BC"/>
        </w:rPr>
        <w:t xml:space="preserve"> Documents</w:t>
      </w:r>
    </w:p>
    <w:p w14:paraId="585B9437" w14:textId="255974ED" w:rsidR="00464678" w:rsidRPr="00B21257" w:rsidRDefault="00CA0F66" w:rsidP="00CA0F66">
      <w:pPr>
        <w:tabs>
          <w:tab w:val="left" w:pos="993"/>
        </w:tabs>
        <w:suppressAutoHyphens w:val="0"/>
        <w:spacing w:before="120" w:line="252" w:lineRule="exact"/>
        <w:rPr>
          <w:rFonts w:ascii="Arial" w:eastAsia="Arial" w:hAnsi="Arial"/>
          <w:i/>
          <w:color w:val="4F81BC"/>
        </w:rPr>
      </w:pPr>
      <w:r w:rsidRPr="00B21257">
        <w:rPr>
          <w:rFonts w:ascii="Arial" w:eastAsia="Arial" w:hAnsi="Arial"/>
          <w:i/>
          <w:color w:val="4F81BC"/>
        </w:rPr>
        <w:t>Stage 2:</w:t>
      </w:r>
      <w:r w:rsidRPr="00B21257">
        <w:rPr>
          <w:rFonts w:ascii="Arial" w:eastAsia="Arial" w:hAnsi="Arial"/>
          <w:i/>
          <w:color w:val="4F81BC"/>
        </w:rPr>
        <w:tab/>
      </w:r>
      <w:r w:rsidR="00464678" w:rsidRPr="00B21257">
        <w:rPr>
          <w:rFonts w:ascii="Arial" w:eastAsia="Arial" w:hAnsi="Arial"/>
          <w:i/>
          <w:color w:val="4F81BC"/>
        </w:rPr>
        <w:t xml:space="preserve">Assistance </w:t>
      </w:r>
      <w:r w:rsidR="00961590" w:rsidRPr="00B21257">
        <w:rPr>
          <w:rFonts w:ascii="Arial" w:eastAsia="Arial" w:hAnsi="Arial"/>
          <w:i/>
          <w:color w:val="4F81BC"/>
        </w:rPr>
        <w:t>D</w:t>
      </w:r>
      <w:r w:rsidR="00464678" w:rsidRPr="00B21257">
        <w:rPr>
          <w:rFonts w:ascii="Arial" w:eastAsia="Arial" w:hAnsi="Arial"/>
          <w:i/>
          <w:color w:val="4F81BC"/>
        </w:rPr>
        <w:t>uring Tendering</w:t>
      </w:r>
    </w:p>
    <w:p w14:paraId="4C51E290" w14:textId="0DEDC389" w:rsidR="00464678" w:rsidRPr="00B21257" w:rsidRDefault="00CA0F66" w:rsidP="00CA0F66">
      <w:pPr>
        <w:tabs>
          <w:tab w:val="left" w:pos="1701"/>
        </w:tabs>
        <w:suppressAutoHyphens w:val="0"/>
        <w:spacing w:line="251" w:lineRule="exact"/>
        <w:ind w:left="720"/>
        <w:rPr>
          <w:rFonts w:ascii="Arial" w:eastAsia="Arial" w:hAnsi="Arial"/>
          <w:i/>
          <w:color w:val="4F81BC"/>
        </w:rPr>
      </w:pPr>
      <w:r w:rsidRPr="00B21257">
        <w:rPr>
          <w:rFonts w:ascii="Arial" w:eastAsia="Arial" w:hAnsi="Arial"/>
          <w:i/>
          <w:color w:val="4F81BC"/>
        </w:rPr>
        <w:t>Step 2.1:</w:t>
      </w:r>
      <w:r w:rsidRPr="00B21257">
        <w:rPr>
          <w:rFonts w:ascii="Arial" w:eastAsia="Arial" w:hAnsi="Arial"/>
          <w:i/>
          <w:color w:val="4F81BC"/>
        </w:rPr>
        <w:tab/>
      </w:r>
      <w:r w:rsidR="00464678" w:rsidRPr="00B21257">
        <w:rPr>
          <w:rFonts w:ascii="Arial" w:eastAsia="Arial" w:hAnsi="Arial"/>
          <w:i/>
          <w:color w:val="4F81BC"/>
        </w:rPr>
        <w:t>Prequalification</w:t>
      </w:r>
      <w:r w:rsidR="00C238E6" w:rsidRPr="00B21257">
        <w:rPr>
          <w:rFonts w:ascii="Arial" w:eastAsia="Arial" w:hAnsi="Arial"/>
          <w:i/>
          <w:color w:val="4F81BC"/>
        </w:rPr>
        <w:t xml:space="preserve"> Process</w:t>
      </w:r>
    </w:p>
    <w:p w14:paraId="7C6D8D51" w14:textId="1847F275" w:rsidR="00464678" w:rsidRPr="00B21257" w:rsidRDefault="00CA0F66" w:rsidP="00CA0F66">
      <w:pPr>
        <w:tabs>
          <w:tab w:val="left" w:pos="1701"/>
        </w:tabs>
        <w:suppressAutoHyphens w:val="0"/>
        <w:spacing w:line="251" w:lineRule="exact"/>
        <w:ind w:left="720"/>
        <w:rPr>
          <w:rFonts w:ascii="Arial" w:eastAsia="Arial" w:hAnsi="Arial"/>
          <w:i/>
          <w:color w:val="4F81BC"/>
        </w:rPr>
      </w:pPr>
      <w:r w:rsidRPr="00B21257">
        <w:rPr>
          <w:rFonts w:ascii="Arial" w:eastAsia="Arial" w:hAnsi="Arial"/>
          <w:i/>
          <w:color w:val="4F81BC"/>
        </w:rPr>
        <w:t xml:space="preserve">Step </w:t>
      </w:r>
      <w:r w:rsidR="00464678" w:rsidRPr="00B21257">
        <w:rPr>
          <w:rFonts w:ascii="Arial" w:eastAsia="Arial" w:hAnsi="Arial"/>
          <w:i/>
          <w:color w:val="4F81BC"/>
        </w:rPr>
        <w:t>2.2</w:t>
      </w:r>
      <w:r w:rsidRPr="00B21257">
        <w:rPr>
          <w:rFonts w:ascii="Arial" w:eastAsia="Arial" w:hAnsi="Arial"/>
          <w:i/>
          <w:color w:val="4F81BC"/>
        </w:rPr>
        <w:t>:</w:t>
      </w:r>
      <w:r w:rsidRPr="00B21257">
        <w:rPr>
          <w:rFonts w:ascii="Arial" w:eastAsia="Arial" w:hAnsi="Arial"/>
          <w:i/>
          <w:color w:val="4F81BC"/>
        </w:rPr>
        <w:tab/>
      </w:r>
      <w:r w:rsidR="00464678" w:rsidRPr="00B21257">
        <w:rPr>
          <w:rFonts w:ascii="Arial" w:eastAsia="Arial" w:hAnsi="Arial"/>
          <w:i/>
          <w:color w:val="4F81BC"/>
        </w:rPr>
        <w:t>Tender</w:t>
      </w:r>
      <w:r w:rsidR="00C238E6" w:rsidRPr="00B21257">
        <w:rPr>
          <w:rFonts w:ascii="Arial" w:eastAsia="Arial" w:hAnsi="Arial"/>
          <w:i/>
          <w:color w:val="4F81BC"/>
        </w:rPr>
        <w:t xml:space="preserve"> Process</w:t>
      </w:r>
    </w:p>
    <w:p w14:paraId="11D368EB" w14:textId="62267A07" w:rsidR="00464678" w:rsidRPr="00B21257" w:rsidRDefault="00CA0F66" w:rsidP="00CA0F66">
      <w:pPr>
        <w:tabs>
          <w:tab w:val="left" w:pos="1701"/>
        </w:tabs>
        <w:suppressAutoHyphens w:val="0"/>
        <w:spacing w:line="251" w:lineRule="exact"/>
        <w:ind w:left="720"/>
        <w:rPr>
          <w:rFonts w:ascii="Arial" w:eastAsia="Arial" w:hAnsi="Arial"/>
          <w:i/>
          <w:color w:val="4F81BC"/>
        </w:rPr>
      </w:pPr>
      <w:r w:rsidRPr="00B21257">
        <w:rPr>
          <w:rFonts w:ascii="Arial" w:eastAsia="Arial" w:hAnsi="Arial"/>
          <w:i/>
          <w:color w:val="4F81BC"/>
        </w:rPr>
        <w:t xml:space="preserve">Step </w:t>
      </w:r>
      <w:r w:rsidR="00464678" w:rsidRPr="00B21257">
        <w:rPr>
          <w:rFonts w:ascii="Arial" w:eastAsia="Arial" w:hAnsi="Arial"/>
          <w:i/>
          <w:color w:val="4F81BC"/>
        </w:rPr>
        <w:t>2.3</w:t>
      </w:r>
      <w:r w:rsidRPr="00B21257">
        <w:rPr>
          <w:rFonts w:ascii="Arial" w:eastAsia="Arial" w:hAnsi="Arial"/>
          <w:i/>
          <w:color w:val="4F81BC"/>
        </w:rPr>
        <w:t>:</w:t>
      </w:r>
      <w:r w:rsidRPr="00B21257">
        <w:rPr>
          <w:rFonts w:ascii="Arial" w:eastAsia="Arial" w:hAnsi="Arial"/>
          <w:i/>
          <w:color w:val="4F81BC"/>
        </w:rPr>
        <w:tab/>
      </w:r>
      <w:r w:rsidR="00464678" w:rsidRPr="00B21257">
        <w:rPr>
          <w:rFonts w:ascii="Arial" w:eastAsia="Arial" w:hAnsi="Arial"/>
          <w:i/>
          <w:color w:val="4F81BC"/>
        </w:rPr>
        <w:t xml:space="preserve">Bid </w:t>
      </w:r>
      <w:r w:rsidR="00C238E6" w:rsidRPr="00B21257">
        <w:rPr>
          <w:rFonts w:ascii="Arial" w:eastAsia="Arial" w:hAnsi="Arial"/>
          <w:i/>
          <w:color w:val="4F81BC"/>
        </w:rPr>
        <w:t xml:space="preserve">Evaluation Process, </w:t>
      </w:r>
      <w:r w:rsidR="00B5053B" w:rsidRPr="00B21257">
        <w:rPr>
          <w:rFonts w:ascii="Arial" w:eastAsia="Arial" w:hAnsi="Arial"/>
          <w:i/>
          <w:color w:val="4F81BC"/>
        </w:rPr>
        <w:t xml:space="preserve">Pre-Award Discussions </w:t>
      </w:r>
      <w:r w:rsidR="00464678" w:rsidRPr="00B21257">
        <w:rPr>
          <w:rFonts w:ascii="Arial" w:eastAsia="Arial" w:hAnsi="Arial"/>
          <w:i/>
          <w:color w:val="4F81BC"/>
        </w:rPr>
        <w:t>and Award</w:t>
      </w:r>
    </w:p>
    <w:p w14:paraId="766CC906" w14:textId="0488DB0C" w:rsidR="00642D8A" w:rsidRPr="00B21257" w:rsidRDefault="00CA0F66" w:rsidP="00CA0F66">
      <w:pPr>
        <w:tabs>
          <w:tab w:val="left" w:pos="993"/>
        </w:tabs>
        <w:suppressAutoHyphens w:val="0"/>
        <w:spacing w:before="120" w:line="252" w:lineRule="exact"/>
        <w:rPr>
          <w:rFonts w:ascii="Arial" w:eastAsia="Arial" w:hAnsi="Arial"/>
          <w:i/>
          <w:color w:val="4F81BC"/>
        </w:rPr>
      </w:pPr>
      <w:r w:rsidRPr="00B21257">
        <w:rPr>
          <w:rFonts w:ascii="Arial" w:eastAsia="Arial" w:hAnsi="Arial"/>
          <w:i/>
          <w:color w:val="4F81BC"/>
        </w:rPr>
        <w:t>Stage 3:</w:t>
      </w:r>
      <w:r w:rsidRPr="00B21257">
        <w:rPr>
          <w:rFonts w:ascii="Arial" w:eastAsia="Arial" w:hAnsi="Arial"/>
          <w:i/>
          <w:color w:val="4F81BC"/>
        </w:rPr>
        <w:tab/>
      </w:r>
      <w:r w:rsidR="00464678" w:rsidRPr="00B21257">
        <w:rPr>
          <w:rFonts w:ascii="Arial" w:eastAsia="Arial" w:hAnsi="Arial"/>
          <w:i/>
          <w:color w:val="4F81BC"/>
        </w:rPr>
        <w:t xml:space="preserve">Supervision of </w:t>
      </w:r>
      <w:r w:rsidR="00EA3768" w:rsidRPr="00B21257">
        <w:rPr>
          <w:rFonts w:ascii="Arial" w:eastAsia="Arial" w:hAnsi="Arial"/>
          <w:i/>
          <w:color w:val="4F81BC"/>
        </w:rPr>
        <w:t xml:space="preserve">Design Works, </w:t>
      </w:r>
      <w:r w:rsidR="00464678" w:rsidRPr="00B21257">
        <w:rPr>
          <w:rFonts w:ascii="Arial" w:eastAsia="Arial" w:hAnsi="Arial"/>
          <w:i/>
          <w:color w:val="4F81BC"/>
        </w:rPr>
        <w:t xml:space="preserve">Construction </w:t>
      </w:r>
      <w:proofErr w:type="gramStart"/>
      <w:r w:rsidR="00464678" w:rsidRPr="00B21257">
        <w:rPr>
          <w:rFonts w:ascii="Arial" w:eastAsia="Arial" w:hAnsi="Arial"/>
          <w:i/>
          <w:color w:val="4F81BC"/>
        </w:rPr>
        <w:t>Works</w:t>
      </w:r>
      <w:proofErr w:type="gramEnd"/>
      <w:r w:rsidR="00464678" w:rsidRPr="00B21257">
        <w:rPr>
          <w:rFonts w:ascii="Arial" w:eastAsia="Arial" w:hAnsi="Arial"/>
          <w:i/>
          <w:color w:val="4F81BC"/>
        </w:rPr>
        <w:t xml:space="preserve"> and </w:t>
      </w:r>
      <w:r w:rsidR="00961590" w:rsidRPr="00B21257">
        <w:rPr>
          <w:rFonts w:ascii="Arial" w:eastAsia="Arial" w:hAnsi="Arial"/>
          <w:i/>
          <w:color w:val="4F81BC"/>
        </w:rPr>
        <w:t>Supplies</w:t>
      </w:r>
    </w:p>
    <w:p w14:paraId="27F79FFA" w14:textId="62F02955" w:rsidR="00CA0F66" w:rsidRPr="00B21257" w:rsidRDefault="00CA0F66" w:rsidP="00CA0F66">
      <w:pPr>
        <w:tabs>
          <w:tab w:val="left" w:pos="1701"/>
        </w:tabs>
        <w:suppressAutoHyphens w:val="0"/>
        <w:spacing w:line="251" w:lineRule="exact"/>
        <w:ind w:left="720"/>
        <w:rPr>
          <w:rFonts w:ascii="Arial" w:eastAsia="Arial" w:hAnsi="Arial"/>
          <w:i/>
          <w:color w:val="4F81BC"/>
        </w:rPr>
      </w:pPr>
      <w:r w:rsidRPr="00B21257">
        <w:rPr>
          <w:rFonts w:ascii="Arial" w:eastAsia="Arial" w:hAnsi="Arial"/>
          <w:i/>
          <w:color w:val="4F81BC"/>
        </w:rPr>
        <w:t>Step 3.1:</w:t>
      </w:r>
      <w:r w:rsidRPr="00B21257">
        <w:rPr>
          <w:rFonts w:ascii="Arial" w:eastAsia="Arial" w:hAnsi="Arial"/>
          <w:i/>
          <w:color w:val="4F81BC"/>
        </w:rPr>
        <w:tab/>
        <w:t>Contract Supervision</w:t>
      </w:r>
    </w:p>
    <w:p w14:paraId="61C0EFFE" w14:textId="74FBB411" w:rsidR="00CA0F66" w:rsidRPr="00B21257" w:rsidRDefault="00CA0F66" w:rsidP="00CA0F66">
      <w:pPr>
        <w:tabs>
          <w:tab w:val="left" w:pos="1701"/>
        </w:tabs>
        <w:suppressAutoHyphens w:val="0"/>
        <w:spacing w:line="251" w:lineRule="exact"/>
        <w:ind w:left="720"/>
        <w:rPr>
          <w:rFonts w:ascii="Arial" w:eastAsia="Arial" w:hAnsi="Arial"/>
          <w:i/>
          <w:color w:val="4F81BC"/>
        </w:rPr>
      </w:pPr>
      <w:r w:rsidRPr="00B21257">
        <w:rPr>
          <w:rFonts w:ascii="Arial" w:eastAsia="Arial" w:hAnsi="Arial"/>
          <w:i/>
          <w:color w:val="4F81BC"/>
        </w:rPr>
        <w:t>Step 3.2:</w:t>
      </w:r>
      <w:r w:rsidRPr="00B21257">
        <w:rPr>
          <w:rFonts w:ascii="Arial" w:eastAsia="Arial" w:hAnsi="Arial"/>
          <w:i/>
          <w:color w:val="4F81BC"/>
        </w:rPr>
        <w:tab/>
        <w:t>Commissioning</w:t>
      </w:r>
    </w:p>
    <w:p w14:paraId="4668DA39" w14:textId="154E3D37" w:rsidR="00464678" w:rsidRPr="00B21257" w:rsidRDefault="00CA0F66" w:rsidP="00CA0F66">
      <w:pPr>
        <w:tabs>
          <w:tab w:val="left" w:pos="993"/>
        </w:tabs>
        <w:suppressAutoHyphens w:val="0"/>
        <w:spacing w:before="120" w:line="252" w:lineRule="exact"/>
        <w:rPr>
          <w:rFonts w:ascii="Arial" w:eastAsia="Arial" w:hAnsi="Arial"/>
          <w:i/>
          <w:color w:val="4F81BC"/>
        </w:rPr>
      </w:pPr>
      <w:r w:rsidRPr="00B21257">
        <w:rPr>
          <w:rFonts w:ascii="Arial" w:eastAsia="Arial" w:hAnsi="Arial"/>
          <w:i/>
          <w:color w:val="4F81BC"/>
        </w:rPr>
        <w:t>Stage 4:</w:t>
      </w:r>
      <w:r w:rsidRPr="00B21257">
        <w:rPr>
          <w:rFonts w:ascii="Arial" w:eastAsia="Arial" w:hAnsi="Arial"/>
          <w:i/>
          <w:color w:val="4F81BC"/>
        </w:rPr>
        <w:tab/>
      </w:r>
      <w:r w:rsidR="001B0116" w:rsidRPr="00B21257">
        <w:rPr>
          <w:rFonts w:ascii="Arial" w:eastAsia="Arial" w:hAnsi="Arial"/>
          <w:i/>
          <w:color w:val="4F81BC"/>
        </w:rPr>
        <w:t xml:space="preserve">Services </w:t>
      </w:r>
      <w:r w:rsidR="00BE16E3">
        <w:rPr>
          <w:rFonts w:ascii="Arial" w:eastAsia="Arial" w:hAnsi="Arial"/>
          <w:i/>
          <w:color w:val="4F81BC"/>
        </w:rPr>
        <w:t>D</w:t>
      </w:r>
      <w:r w:rsidR="00464678" w:rsidRPr="00B21257">
        <w:rPr>
          <w:rFonts w:ascii="Arial" w:eastAsia="Arial" w:hAnsi="Arial"/>
          <w:i/>
          <w:color w:val="4F81BC"/>
        </w:rPr>
        <w:t xml:space="preserve">uring </w:t>
      </w:r>
      <w:r w:rsidR="00E17BB0" w:rsidRPr="00B21257">
        <w:rPr>
          <w:rFonts w:ascii="Arial" w:eastAsia="Arial" w:hAnsi="Arial"/>
          <w:i/>
          <w:color w:val="4F81BC"/>
        </w:rPr>
        <w:t xml:space="preserve">Contractor’s </w:t>
      </w:r>
      <w:r w:rsidR="00464678" w:rsidRPr="00B21257">
        <w:rPr>
          <w:rFonts w:ascii="Arial" w:eastAsia="Arial" w:hAnsi="Arial"/>
          <w:i/>
          <w:color w:val="4F81BC"/>
        </w:rPr>
        <w:t xml:space="preserve">Defects </w:t>
      </w:r>
      <w:r w:rsidR="00E17BB0" w:rsidRPr="00B21257">
        <w:rPr>
          <w:rFonts w:ascii="Arial" w:eastAsia="Arial" w:hAnsi="Arial"/>
          <w:i/>
          <w:color w:val="4F81BC"/>
        </w:rPr>
        <w:t xml:space="preserve">Notification </w:t>
      </w:r>
      <w:r w:rsidR="00464678" w:rsidRPr="00B21257">
        <w:rPr>
          <w:rFonts w:ascii="Arial" w:eastAsia="Arial" w:hAnsi="Arial"/>
          <w:i/>
          <w:color w:val="4F81BC"/>
        </w:rPr>
        <w:t>Period</w:t>
      </w:r>
      <w:r w:rsidR="00042689" w:rsidRPr="00B21257">
        <w:rPr>
          <w:rFonts w:ascii="Arial" w:eastAsia="Arial" w:hAnsi="Arial"/>
          <w:i/>
          <w:color w:val="4F81BC"/>
        </w:rPr>
        <w:t xml:space="preserve"> and Closure of Project</w:t>
      </w:r>
    </w:p>
    <w:p w14:paraId="3F889E0A" w14:textId="7075F6CF" w:rsidR="00464678" w:rsidRPr="00B21257" w:rsidRDefault="00464678" w:rsidP="00C16764">
      <w:pPr>
        <w:suppressAutoHyphens w:val="0"/>
        <w:spacing w:before="119" w:after="120" w:line="253" w:lineRule="exact"/>
        <w:jc w:val="both"/>
        <w:rPr>
          <w:rFonts w:ascii="Arial" w:eastAsia="Arial" w:hAnsi="Arial"/>
          <w:i/>
          <w:color w:val="4F81BC"/>
        </w:rPr>
      </w:pPr>
      <w:r w:rsidRPr="00B21257">
        <w:rPr>
          <w:rFonts w:ascii="Arial" w:eastAsia="Arial" w:hAnsi="Arial"/>
          <w:i/>
          <w:color w:val="4F81BC"/>
        </w:rPr>
        <w:t xml:space="preserve">The scope of services of the Consultant in each stage covers all necessary aspects. For the selection of </w:t>
      </w:r>
      <w:r w:rsidR="00AF4356" w:rsidRPr="00B21257">
        <w:rPr>
          <w:rFonts w:ascii="Arial" w:eastAsia="Arial" w:hAnsi="Arial"/>
          <w:i/>
          <w:color w:val="4F81BC"/>
        </w:rPr>
        <w:t>C</w:t>
      </w:r>
      <w:r w:rsidRPr="00B21257">
        <w:rPr>
          <w:rFonts w:ascii="Arial" w:eastAsia="Arial" w:hAnsi="Arial"/>
          <w:i/>
          <w:color w:val="4F81BC"/>
        </w:rPr>
        <w:t xml:space="preserve">ontractors for </w:t>
      </w:r>
      <w:r w:rsidR="00621195" w:rsidRPr="00B21257">
        <w:rPr>
          <w:rFonts w:ascii="Arial" w:eastAsia="Arial" w:hAnsi="Arial"/>
          <w:i/>
          <w:color w:val="4F81BC"/>
        </w:rPr>
        <w:t xml:space="preserve">services, </w:t>
      </w:r>
      <w:r w:rsidRPr="00B21257">
        <w:rPr>
          <w:rFonts w:ascii="Arial" w:eastAsia="Arial" w:hAnsi="Arial"/>
          <w:i/>
          <w:color w:val="4F81BC"/>
        </w:rPr>
        <w:t xml:space="preserve">works and goods, </w:t>
      </w:r>
      <w:proofErr w:type="spellStart"/>
      <w:r w:rsidRPr="00B21257">
        <w:rPr>
          <w:rFonts w:ascii="Arial" w:eastAsia="Arial" w:hAnsi="Arial"/>
          <w:i/>
          <w:color w:val="4F81BC"/>
        </w:rPr>
        <w:t>KfW</w:t>
      </w:r>
      <w:proofErr w:type="spellEnd"/>
      <w:r w:rsidRPr="00B21257">
        <w:rPr>
          <w:rFonts w:ascii="Arial" w:eastAsia="Arial" w:hAnsi="Arial"/>
          <w:i/>
          <w:color w:val="4F81BC"/>
        </w:rPr>
        <w:t xml:space="preserve"> provides </w:t>
      </w:r>
      <w:r w:rsidR="001B0116" w:rsidRPr="00B21257">
        <w:rPr>
          <w:rFonts w:ascii="Arial" w:eastAsia="Arial" w:hAnsi="Arial"/>
          <w:i/>
          <w:color w:val="4F81BC"/>
        </w:rPr>
        <w:t xml:space="preserve">separate </w:t>
      </w:r>
      <w:r w:rsidRPr="00B21257">
        <w:rPr>
          <w:rFonts w:ascii="Arial" w:eastAsia="Arial" w:hAnsi="Arial"/>
          <w:i/>
          <w:color w:val="4F81BC"/>
        </w:rPr>
        <w:t xml:space="preserve">types of </w:t>
      </w:r>
      <w:r w:rsidR="00B5053B" w:rsidRPr="00B21257">
        <w:rPr>
          <w:rFonts w:ascii="Arial" w:eastAsia="Arial" w:hAnsi="Arial"/>
          <w:i/>
          <w:color w:val="4F81BC"/>
        </w:rPr>
        <w:t>S</w:t>
      </w:r>
      <w:r w:rsidRPr="00B21257">
        <w:rPr>
          <w:rFonts w:ascii="Arial" w:eastAsia="Arial" w:hAnsi="Arial"/>
          <w:i/>
          <w:color w:val="4F81BC"/>
        </w:rPr>
        <w:t xml:space="preserve">tandard </w:t>
      </w:r>
      <w:r w:rsidR="00DD7C7D">
        <w:rPr>
          <w:rFonts w:ascii="Arial" w:eastAsia="Arial" w:hAnsi="Arial"/>
          <w:i/>
          <w:color w:val="4F81BC"/>
        </w:rPr>
        <w:t>Tender</w:t>
      </w:r>
      <w:r w:rsidR="00B5053B" w:rsidRPr="00B21257">
        <w:rPr>
          <w:rFonts w:ascii="Arial" w:eastAsia="Arial" w:hAnsi="Arial"/>
          <w:i/>
          <w:color w:val="4F81BC"/>
        </w:rPr>
        <w:t xml:space="preserve"> </w:t>
      </w:r>
      <w:r w:rsidRPr="00B21257">
        <w:rPr>
          <w:rFonts w:ascii="Arial" w:eastAsia="Arial" w:hAnsi="Arial"/>
          <w:i/>
          <w:color w:val="4F81BC"/>
        </w:rPr>
        <w:t>Documents</w:t>
      </w:r>
      <w:r w:rsidR="00B5053B" w:rsidRPr="00B21257">
        <w:rPr>
          <w:rFonts w:ascii="Arial" w:eastAsia="Arial" w:hAnsi="Arial"/>
          <w:i/>
          <w:color w:val="4F81BC"/>
        </w:rPr>
        <w:t xml:space="preserve"> (SD</w:t>
      </w:r>
      <w:r w:rsidR="00DD7C7D">
        <w:rPr>
          <w:rFonts w:ascii="Arial" w:eastAsia="Arial" w:hAnsi="Arial"/>
          <w:i/>
          <w:color w:val="4F81BC"/>
        </w:rPr>
        <w:t>O</w:t>
      </w:r>
      <w:r w:rsidR="00B5053B" w:rsidRPr="00B21257">
        <w:rPr>
          <w:rFonts w:ascii="Arial" w:eastAsia="Arial" w:hAnsi="Arial"/>
          <w:i/>
          <w:color w:val="4F81BC"/>
        </w:rPr>
        <w:t>)</w:t>
      </w:r>
      <w:r w:rsidRPr="00B21257">
        <w:rPr>
          <w:rFonts w:ascii="Arial" w:eastAsia="Arial" w:hAnsi="Arial"/>
          <w:i/>
          <w:color w:val="4F81BC"/>
        </w:rPr>
        <w:t>. The tasks of the Consultant and the terms used in the following are based on these standard documents. In this context the term Consultant and Engineer may be used interchangeably, the same applies for the term PEA and Employer.</w:t>
      </w:r>
    </w:p>
    <w:p w14:paraId="7723BD98" w14:textId="434F0DF8" w:rsidR="00464678" w:rsidRPr="00B21257" w:rsidRDefault="00464678" w:rsidP="00C16764">
      <w:pPr>
        <w:suppressAutoHyphens w:val="0"/>
        <w:spacing w:before="120" w:after="120" w:line="252" w:lineRule="exact"/>
        <w:jc w:val="both"/>
        <w:rPr>
          <w:rFonts w:ascii="Arial" w:eastAsia="Arial" w:hAnsi="Arial"/>
          <w:i/>
          <w:color w:val="4F81BC"/>
        </w:rPr>
      </w:pPr>
      <w:r w:rsidRPr="00B21257">
        <w:rPr>
          <w:rFonts w:ascii="Arial" w:eastAsia="Arial" w:hAnsi="Arial"/>
          <w:i/>
          <w:color w:val="4F81BC"/>
        </w:rPr>
        <w:t>Stages</w:t>
      </w:r>
      <w:r w:rsidR="00AA6B23" w:rsidRPr="00B21257">
        <w:rPr>
          <w:rFonts w:ascii="Arial" w:eastAsia="Arial" w:hAnsi="Arial"/>
          <w:i/>
          <w:color w:val="4F81BC"/>
        </w:rPr>
        <w:t>,</w:t>
      </w:r>
      <w:r w:rsidRPr="00B21257">
        <w:rPr>
          <w:rFonts w:ascii="Arial" w:eastAsia="Arial" w:hAnsi="Arial"/>
          <w:i/>
          <w:color w:val="4F81BC"/>
        </w:rPr>
        <w:t xml:space="preserve"> tasks</w:t>
      </w:r>
      <w:r w:rsidR="00AA6B23" w:rsidRPr="00B21257">
        <w:rPr>
          <w:rFonts w:ascii="Arial" w:eastAsia="Arial" w:hAnsi="Arial"/>
          <w:i/>
          <w:color w:val="4F81BC"/>
        </w:rPr>
        <w:t xml:space="preserve">, </w:t>
      </w:r>
      <w:proofErr w:type="gramStart"/>
      <w:r w:rsidR="00AA6B23" w:rsidRPr="00B21257">
        <w:rPr>
          <w:rFonts w:ascii="Arial" w:eastAsia="Arial" w:hAnsi="Arial"/>
          <w:i/>
          <w:color w:val="4F81BC"/>
        </w:rPr>
        <w:t>duties</w:t>
      </w:r>
      <w:proofErr w:type="gramEnd"/>
      <w:r w:rsidRPr="00B21257">
        <w:rPr>
          <w:rFonts w:ascii="Arial" w:eastAsia="Arial" w:hAnsi="Arial"/>
          <w:i/>
          <w:color w:val="4F81BC"/>
        </w:rPr>
        <w:t xml:space="preserve"> </w:t>
      </w:r>
      <w:r w:rsidR="00AA6B23" w:rsidRPr="00B21257">
        <w:rPr>
          <w:rFonts w:ascii="Arial" w:eastAsia="Arial" w:hAnsi="Arial"/>
          <w:i/>
          <w:color w:val="4F81BC"/>
        </w:rPr>
        <w:t xml:space="preserve">and particular services </w:t>
      </w:r>
      <w:r w:rsidRPr="00B21257">
        <w:rPr>
          <w:rFonts w:ascii="Arial" w:eastAsia="Arial" w:hAnsi="Arial"/>
          <w:i/>
          <w:color w:val="4F81BC"/>
        </w:rPr>
        <w:t xml:space="preserve">may be </w:t>
      </w:r>
      <w:r w:rsidR="00C95458">
        <w:rPr>
          <w:rFonts w:ascii="Arial" w:eastAsia="Arial" w:hAnsi="Arial"/>
          <w:i/>
          <w:color w:val="4F81BC"/>
        </w:rPr>
        <w:t>omitted</w:t>
      </w:r>
      <w:r w:rsidR="00C95458" w:rsidRPr="00B21257">
        <w:rPr>
          <w:rFonts w:ascii="Arial" w:eastAsia="Arial" w:hAnsi="Arial"/>
          <w:i/>
          <w:color w:val="4F81BC"/>
        </w:rPr>
        <w:t xml:space="preserve"> </w:t>
      </w:r>
      <w:r w:rsidRPr="00B21257">
        <w:rPr>
          <w:rFonts w:ascii="Arial" w:eastAsia="Arial" w:hAnsi="Arial"/>
          <w:i/>
          <w:color w:val="4F81BC"/>
        </w:rPr>
        <w:t xml:space="preserve">or added depending on the specific context of the assignment. </w:t>
      </w:r>
      <w:r w:rsidR="009A42EB" w:rsidRPr="00B21257">
        <w:rPr>
          <w:rFonts w:ascii="Arial" w:eastAsia="Arial" w:hAnsi="Arial"/>
          <w:i/>
          <w:color w:val="4F81BC"/>
        </w:rPr>
        <w:t xml:space="preserve">The Consultant’s </w:t>
      </w:r>
      <w:r w:rsidRPr="00B21257">
        <w:rPr>
          <w:rFonts w:ascii="Arial" w:eastAsia="Arial" w:hAnsi="Arial"/>
          <w:i/>
          <w:color w:val="4F81BC"/>
        </w:rPr>
        <w:t xml:space="preserve">tasks are defined </w:t>
      </w:r>
      <w:r w:rsidR="00ED66A3" w:rsidRPr="00B21257">
        <w:rPr>
          <w:rFonts w:ascii="Arial" w:eastAsia="Arial" w:hAnsi="Arial"/>
          <w:i/>
          <w:color w:val="4F81BC"/>
        </w:rPr>
        <w:t xml:space="preserve">here only </w:t>
      </w:r>
      <w:r w:rsidRPr="00B21257">
        <w:rPr>
          <w:rFonts w:ascii="Arial" w:eastAsia="Arial" w:hAnsi="Arial"/>
          <w:i/>
          <w:color w:val="4F81BC"/>
        </w:rPr>
        <w:t xml:space="preserve">in broad terms and </w:t>
      </w:r>
      <w:proofErr w:type="gramStart"/>
      <w:r w:rsidRPr="00B21257">
        <w:rPr>
          <w:rFonts w:ascii="Arial" w:eastAsia="Arial" w:hAnsi="Arial"/>
          <w:i/>
          <w:color w:val="4F81BC"/>
        </w:rPr>
        <w:t>have to</w:t>
      </w:r>
      <w:proofErr w:type="gramEnd"/>
      <w:r w:rsidRPr="00B21257">
        <w:rPr>
          <w:rFonts w:ascii="Arial" w:eastAsia="Arial" w:hAnsi="Arial"/>
          <w:i/>
          <w:color w:val="4F81BC"/>
        </w:rPr>
        <w:t xml:space="preserve"> be described </w:t>
      </w:r>
      <w:r w:rsidR="00A921B0" w:rsidRPr="00B21257">
        <w:rPr>
          <w:rFonts w:ascii="Arial" w:eastAsia="Arial" w:hAnsi="Arial"/>
          <w:i/>
          <w:color w:val="4F81BC"/>
        </w:rPr>
        <w:t xml:space="preserve">in the specific </w:t>
      </w:r>
      <w:proofErr w:type="spellStart"/>
      <w:r w:rsidR="00A921B0" w:rsidRPr="00B21257">
        <w:rPr>
          <w:rFonts w:ascii="Arial" w:eastAsia="Arial" w:hAnsi="Arial"/>
          <w:i/>
          <w:color w:val="4F81BC"/>
        </w:rPr>
        <w:t>ToR</w:t>
      </w:r>
      <w:proofErr w:type="spellEnd"/>
      <w:r w:rsidR="00A921B0" w:rsidRPr="00B21257">
        <w:rPr>
          <w:rFonts w:ascii="Arial" w:eastAsia="Arial" w:hAnsi="Arial"/>
          <w:i/>
          <w:color w:val="4F81BC"/>
        </w:rPr>
        <w:t xml:space="preserve"> </w:t>
      </w:r>
      <w:r w:rsidR="008A3569" w:rsidRPr="00B21257">
        <w:rPr>
          <w:rFonts w:ascii="Arial" w:eastAsia="Arial" w:hAnsi="Arial"/>
          <w:i/>
          <w:color w:val="4F81BC"/>
        </w:rPr>
        <w:t xml:space="preserve">as detailed as necessary in conformity </w:t>
      </w:r>
      <w:r w:rsidR="009A42EB" w:rsidRPr="00B21257">
        <w:rPr>
          <w:rFonts w:ascii="Arial" w:eastAsia="Arial" w:hAnsi="Arial"/>
          <w:i/>
          <w:color w:val="4F81BC"/>
        </w:rPr>
        <w:t xml:space="preserve">with the </w:t>
      </w:r>
      <w:r w:rsidR="00A921B0" w:rsidRPr="00B21257">
        <w:rPr>
          <w:rFonts w:ascii="Arial" w:eastAsia="Arial" w:hAnsi="Arial"/>
          <w:i/>
          <w:color w:val="4F81BC"/>
        </w:rPr>
        <w:t>respective</w:t>
      </w:r>
      <w:r w:rsidR="009A42EB" w:rsidRPr="00B21257">
        <w:rPr>
          <w:rFonts w:ascii="Arial" w:eastAsia="Arial" w:hAnsi="Arial"/>
          <w:i/>
          <w:color w:val="4F81BC"/>
        </w:rPr>
        <w:t xml:space="preserve"> project </w:t>
      </w:r>
      <w:r w:rsidR="00A921B0" w:rsidRPr="00B21257">
        <w:rPr>
          <w:rFonts w:ascii="Arial" w:eastAsia="Arial" w:hAnsi="Arial"/>
          <w:i/>
          <w:color w:val="4F81BC"/>
        </w:rPr>
        <w:t xml:space="preserve">conditions </w:t>
      </w:r>
      <w:r w:rsidR="003853B2" w:rsidRPr="00B21257">
        <w:rPr>
          <w:rFonts w:ascii="Arial" w:eastAsia="Arial" w:hAnsi="Arial"/>
          <w:i/>
          <w:color w:val="4F81BC"/>
        </w:rPr>
        <w:t xml:space="preserve">and </w:t>
      </w:r>
      <w:r w:rsidR="009A42EB" w:rsidRPr="00B21257">
        <w:rPr>
          <w:rFonts w:ascii="Arial" w:eastAsia="Arial" w:hAnsi="Arial"/>
          <w:i/>
          <w:color w:val="4F81BC"/>
        </w:rPr>
        <w:t xml:space="preserve">under consideration of the requirements outlined in </w:t>
      </w:r>
      <w:proofErr w:type="spellStart"/>
      <w:r w:rsidR="009A42EB" w:rsidRPr="00B21257">
        <w:rPr>
          <w:rFonts w:ascii="Arial" w:eastAsia="Arial" w:hAnsi="Arial"/>
          <w:i/>
          <w:color w:val="4F81BC"/>
        </w:rPr>
        <w:t>KfW's</w:t>
      </w:r>
      <w:proofErr w:type="spellEnd"/>
      <w:r w:rsidR="009A42EB" w:rsidRPr="00B21257">
        <w:rPr>
          <w:rFonts w:ascii="Arial" w:eastAsia="Arial" w:hAnsi="Arial"/>
          <w:i/>
          <w:color w:val="4F81BC"/>
        </w:rPr>
        <w:t xml:space="preserve"> </w:t>
      </w:r>
      <w:r w:rsidR="00B5053B" w:rsidRPr="00B21257">
        <w:rPr>
          <w:rFonts w:ascii="Arial" w:eastAsia="Arial" w:hAnsi="Arial"/>
          <w:i/>
          <w:color w:val="4F81BC"/>
        </w:rPr>
        <w:t>SDO</w:t>
      </w:r>
      <w:r w:rsidRPr="00B21257">
        <w:rPr>
          <w:rFonts w:ascii="Arial" w:eastAsia="Arial" w:hAnsi="Arial"/>
          <w:i/>
          <w:color w:val="4F81BC"/>
        </w:rPr>
        <w:t>. The level of assistance by the Consultant to the PEA needs to be described in detail for each respective stage.</w:t>
      </w:r>
    </w:p>
    <w:p w14:paraId="312D79DD" w14:textId="4AD7C3AD" w:rsidR="00464678" w:rsidRPr="00B21257" w:rsidRDefault="00461409" w:rsidP="00C16764">
      <w:pPr>
        <w:suppressAutoHyphens w:val="0"/>
        <w:spacing w:before="120" w:after="120" w:line="254" w:lineRule="exact"/>
        <w:jc w:val="both"/>
        <w:rPr>
          <w:rFonts w:ascii="Arial" w:eastAsia="Arial" w:hAnsi="Arial"/>
          <w:i/>
          <w:color w:val="4F81BC"/>
        </w:rPr>
      </w:pPr>
      <w:r w:rsidRPr="00B21257">
        <w:rPr>
          <w:rFonts w:ascii="Arial" w:eastAsia="Arial" w:hAnsi="Arial"/>
          <w:i/>
          <w:color w:val="4F81BC"/>
        </w:rPr>
        <w:t>H</w:t>
      </w:r>
      <w:r w:rsidR="00464678" w:rsidRPr="00B21257">
        <w:rPr>
          <w:rFonts w:ascii="Arial" w:eastAsia="Arial" w:hAnsi="Arial"/>
          <w:i/>
          <w:color w:val="4F81BC"/>
        </w:rPr>
        <w:t xml:space="preserve">owever essential elements </w:t>
      </w:r>
      <w:proofErr w:type="gramStart"/>
      <w:r w:rsidR="00464678" w:rsidRPr="00B21257">
        <w:rPr>
          <w:rFonts w:ascii="Arial" w:eastAsia="Arial" w:hAnsi="Arial"/>
          <w:i/>
          <w:color w:val="4F81BC"/>
        </w:rPr>
        <w:t>with regard to</w:t>
      </w:r>
      <w:proofErr w:type="gramEnd"/>
      <w:r w:rsidR="00464678" w:rsidRPr="00B21257">
        <w:rPr>
          <w:rFonts w:ascii="Arial" w:eastAsia="Arial" w:hAnsi="Arial"/>
          <w:i/>
          <w:color w:val="4F81BC"/>
        </w:rPr>
        <w:t xml:space="preserve"> </w:t>
      </w:r>
      <w:r w:rsidR="008A3569" w:rsidRPr="00B21257">
        <w:rPr>
          <w:rFonts w:ascii="Arial" w:eastAsia="Arial" w:hAnsi="Arial"/>
          <w:i/>
          <w:color w:val="4F81BC"/>
        </w:rPr>
        <w:t>Environment, Social, Health and Safety (</w:t>
      </w:r>
      <w:r w:rsidR="00464678" w:rsidRPr="00B21257">
        <w:rPr>
          <w:rFonts w:ascii="Arial" w:eastAsia="Arial" w:hAnsi="Arial"/>
          <w:i/>
          <w:color w:val="4F81BC"/>
        </w:rPr>
        <w:t>ESHS</w:t>
      </w:r>
      <w:r w:rsidR="008A3569" w:rsidRPr="00B21257">
        <w:rPr>
          <w:rFonts w:ascii="Arial" w:eastAsia="Arial" w:hAnsi="Arial"/>
          <w:i/>
          <w:color w:val="4F81BC"/>
        </w:rPr>
        <w:t>)</w:t>
      </w:r>
      <w:r w:rsidR="00464678" w:rsidRPr="00B21257">
        <w:rPr>
          <w:rFonts w:ascii="Arial" w:eastAsia="Arial" w:hAnsi="Arial"/>
          <w:i/>
          <w:color w:val="4F81BC"/>
        </w:rPr>
        <w:t xml:space="preserve"> </w:t>
      </w:r>
      <w:r w:rsidR="003C4D89">
        <w:rPr>
          <w:rFonts w:ascii="Arial" w:eastAsia="Arial" w:hAnsi="Arial"/>
          <w:i/>
          <w:color w:val="4F81BC"/>
        </w:rPr>
        <w:t xml:space="preserve">aspects </w:t>
      </w:r>
      <w:r w:rsidR="00464678" w:rsidRPr="00B21257">
        <w:rPr>
          <w:rFonts w:ascii="Arial" w:eastAsia="Arial" w:hAnsi="Arial"/>
          <w:i/>
          <w:color w:val="4F81BC"/>
        </w:rPr>
        <w:t xml:space="preserve">shall not be </w:t>
      </w:r>
      <w:r w:rsidR="00C95458">
        <w:rPr>
          <w:rFonts w:ascii="Arial" w:eastAsia="Arial" w:hAnsi="Arial"/>
          <w:i/>
          <w:color w:val="4F81BC"/>
        </w:rPr>
        <w:t>omitted</w:t>
      </w:r>
      <w:r w:rsidR="00464678" w:rsidRPr="00B21257">
        <w:rPr>
          <w:rFonts w:ascii="Arial" w:eastAsia="Arial" w:hAnsi="Arial"/>
          <w:i/>
          <w:color w:val="4F81BC"/>
        </w:rPr>
        <w:t>.</w:t>
      </w:r>
      <w:r w:rsidR="001E48A8" w:rsidRPr="00B21257">
        <w:rPr>
          <w:rFonts w:ascii="Arial" w:eastAsia="Arial" w:hAnsi="Arial"/>
          <w:i/>
          <w:color w:val="4F81BC"/>
        </w:rPr>
        <w:t xml:space="preserve"> </w:t>
      </w:r>
      <w:r w:rsidR="009E38B4" w:rsidRPr="00B21257">
        <w:rPr>
          <w:rFonts w:ascii="Arial" w:eastAsia="Arial" w:hAnsi="Arial"/>
          <w:i/>
          <w:color w:val="4F81BC"/>
        </w:rPr>
        <w:t xml:space="preserve">The template contains </w:t>
      </w:r>
      <w:r w:rsidR="007552DC" w:rsidRPr="00B21257">
        <w:rPr>
          <w:rFonts w:ascii="Arial" w:eastAsia="Arial" w:hAnsi="Arial"/>
          <w:i/>
          <w:color w:val="4F81BC"/>
        </w:rPr>
        <w:t>maximum ESHS requirements</w:t>
      </w:r>
      <w:r w:rsidR="00B5053B" w:rsidRPr="00B21257">
        <w:rPr>
          <w:rFonts w:ascii="Arial" w:eastAsia="Arial" w:hAnsi="Arial"/>
          <w:i/>
          <w:color w:val="4F81BC"/>
        </w:rPr>
        <w:t xml:space="preserve"> </w:t>
      </w:r>
      <w:r w:rsidR="003C4D89">
        <w:rPr>
          <w:rFonts w:ascii="Arial" w:eastAsia="Arial" w:hAnsi="Arial"/>
          <w:i/>
          <w:color w:val="4F81BC"/>
        </w:rPr>
        <w:t xml:space="preserve">in line with </w:t>
      </w:r>
      <w:proofErr w:type="spellStart"/>
      <w:r w:rsidR="003C4D89">
        <w:rPr>
          <w:rFonts w:ascii="Arial" w:eastAsia="Arial" w:hAnsi="Arial"/>
          <w:i/>
          <w:color w:val="4F81BC"/>
        </w:rPr>
        <w:t>KfW’s</w:t>
      </w:r>
      <w:proofErr w:type="spellEnd"/>
      <w:r w:rsidR="003C4D89">
        <w:rPr>
          <w:rFonts w:ascii="Arial" w:eastAsia="Arial" w:hAnsi="Arial"/>
          <w:i/>
          <w:color w:val="4F81BC"/>
        </w:rPr>
        <w:t xml:space="preserve"> Sustainability Guidelines for</w:t>
      </w:r>
      <w:r w:rsidR="00B5053B" w:rsidRPr="00B21257">
        <w:rPr>
          <w:rFonts w:ascii="Arial" w:eastAsia="Arial" w:hAnsi="Arial"/>
          <w:i/>
          <w:color w:val="4F81BC"/>
        </w:rPr>
        <w:t xml:space="preserve"> </w:t>
      </w:r>
      <w:proofErr w:type="gramStart"/>
      <w:r w:rsidR="003C4D89">
        <w:rPr>
          <w:rFonts w:ascii="Arial" w:eastAsia="Arial" w:hAnsi="Arial"/>
          <w:i/>
          <w:color w:val="4F81BC"/>
        </w:rPr>
        <w:t>high risk</w:t>
      </w:r>
      <w:proofErr w:type="gramEnd"/>
      <w:r w:rsidR="003C4D89">
        <w:rPr>
          <w:rFonts w:ascii="Arial" w:eastAsia="Arial" w:hAnsi="Arial"/>
          <w:i/>
          <w:color w:val="4F81BC"/>
        </w:rPr>
        <w:t xml:space="preserve"> projects</w:t>
      </w:r>
      <w:r w:rsidR="00B5053B" w:rsidRPr="00B21257">
        <w:rPr>
          <w:rFonts w:ascii="Arial" w:eastAsia="Arial" w:hAnsi="Arial"/>
          <w:i/>
          <w:color w:val="4F81BC"/>
        </w:rPr>
        <w:t xml:space="preserve"> </w:t>
      </w:r>
      <w:r w:rsidR="003C4D89">
        <w:rPr>
          <w:rFonts w:ascii="Arial" w:eastAsia="Arial" w:hAnsi="Arial"/>
          <w:i/>
          <w:color w:val="4F81BC"/>
        </w:rPr>
        <w:t>(</w:t>
      </w:r>
      <w:r w:rsidR="00B5053B" w:rsidRPr="00B21257">
        <w:rPr>
          <w:rFonts w:ascii="Arial" w:eastAsia="Arial" w:hAnsi="Arial"/>
          <w:i/>
          <w:color w:val="4F81BC"/>
        </w:rPr>
        <w:t>categorisation A</w:t>
      </w:r>
      <w:r w:rsidR="003C4D89">
        <w:rPr>
          <w:rFonts w:ascii="Arial" w:eastAsia="Arial" w:hAnsi="Arial"/>
          <w:i/>
          <w:color w:val="4F81BC"/>
        </w:rPr>
        <w:t>)</w:t>
      </w:r>
      <w:r w:rsidR="00B5053B" w:rsidRPr="00B21257">
        <w:rPr>
          <w:rFonts w:ascii="Arial" w:eastAsia="Arial" w:hAnsi="Arial"/>
          <w:i/>
          <w:color w:val="4F81BC"/>
        </w:rPr>
        <w:t>.</w:t>
      </w:r>
      <w:r w:rsidR="009E38B4" w:rsidRPr="00B21257">
        <w:rPr>
          <w:rFonts w:ascii="Arial" w:eastAsia="Arial" w:hAnsi="Arial"/>
          <w:i/>
          <w:color w:val="4F81BC"/>
        </w:rPr>
        <w:t xml:space="preserve"> </w:t>
      </w:r>
      <w:r w:rsidR="007552DC" w:rsidRPr="00B21257">
        <w:rPr>
          <w:rFonts w:ascii="Arial" w:eastAsia="Arial" w:hAnsi="Arial"/>
          <w:i/>
          <w:color w:val="4F81BC"/>
        </w:rPr>
        <w:t>D</w:t>
      </w:r>
      <w:r w:rsidR="001E48A8" w:rsidRPr="00B21257">
        <w:rPr>
          <w:rFonts w:ascii="Arial" w:eastAsia="Arial" w:hAnsi="Arial"/>
          <w:i/>
          <w:color w:val="4F81BC"/>
        </w:rPr>
        <w:t xml:space="preserve">epending on </w:t>
      </w:r>
      <w:r w:rsidR="007552DC" w:rsidRPr="00B21257">
        <w:rPr>
          <w:rFonts w:ascii="Arial" w:eastAsia="Arial" w:hAnsi="Arial"/>
          <w:i/>
          <w:color w:val="4F81BC"/>
        </w:rPr>
        <w:t>lower grade</w:t>
      </w:r>
      <w:r w:rsidR="008A3569" w:rsidRPr="00B21257">
        <w:rPr>
          <w:rFonts w:ascii="Arial" w:eastAsia="Arial" w:hAnsi="Arial"/>
          <w:i/>
          <w:color w:val="4F81BC"/>
        </w:rPr>
        <w:t>s</w:t>
      </w:r>
      <w:r w:rsidR="007552DC" w:rsidRPr="00B21257">
        <w:rPr>
          <w:rFonts w:ascii="Arial" w:eastAsia="Arial" w:hAnsi="Arial"/>
          <w:i/>
          <w:color w:val="4F81BC"/>
        </w:rPr>
        <w:t xml:space="preserve"> </w:t>
      </w:r>
      <w:r w:rsidR="00F60F6A" w:rsidRPr="00B21257">
        <w:rPr>
          <w:rFonts w:ascii="Arial" w:eastAsia="Arial" w:hAnsi="Arial"/>
          <w:i/>
          <w:color w:val="4F81BC"/>
        </w:rPr>
        <w:t xml:space="preserve">of </w:t>
      </w:r>
      <w:r w:rsidR="003C4D89" w:rsidRPr="00B21257">
        <w:rPr>
          <w:rFonts w:ascii="Arial" w:eastAsia="Arial" w:hAnsi="Arial"/>
          <w:i/>
          <w:color w:val="4F81BC"/>
        </w:rPr>
        <w:t>ES</w:t>
      </w:r>
      <w:r w:rsidR="003C4D89">
        <w:rPr>
          <w:rFonts w:ascii="Arial" w:eastAsia="Arial" w:hAnsi="Arial"/>
          <w:i/>
          <w:color w:val="4F81BC"/>
        </w:rPr>
        <w:t>HS</w:t>
      </w:r>
      <w:r w:rsidR="003C4D89" w:rsidRPr="00B21257">
        <w:rPr>
          <w:rFonts w:ascii="Arial" w:eastAsia="Arial" w:hAnsi="Arial"/>
          <w:i/>
          <w:color w:val="4F81BC"/>
        </w:rPr>
        <w:t xml:space="preserve"> </w:t>
      </w:r>
      <w:r w:rsidR="009E38B4" w:rsidRPr="00B21257">
        <w:rPr>
          <w:rFonts w:ascii="Arial" w:eastAsia="Arial" w:hAnsi="Arial"/>
          <w:i/>
          <w:color w:val="4F81BC"/>
        </w:rPr>
        <w:t xml:space="preserve">categorization (B+, B, C) the ESHS terms may be adapted, if </w:t>
      </w:r>
      <w:proofErr w:type="gramStart"/>
      <w:r w:rsidR="009E38B4" w:rsidRPr="00B21257">
        <w:rPr>
          <w:rFonts w:ascii="Arial" w:eastAsia="Arial" w:hAnsi="Arial"/>
          <w:i/>
          <w:color w:val="4F81BC"/>
        </w:rPr>
        <w:t>necessary</w:t>
      </w:r>
      <w:proofErr w:type="gramEnd"/>
      <w:r w:rsidR="009E38B4" w:rsidRPr="00B21257">
        <w:rPr>
          <w:rFonts w:ascii="Arial" w:eastAsia="Arial" w:hAnsi="Arial"/>
          <w:i/>
          <w:color w:val="4F81BC"/>
        </w:rPr>
        <w:t xml:space="preserve"> in cooperation with </w:t>
      </w:r>
      <w:proofErr w:type="spellStart"/>
      <w:r w:rsidR="009E38B4" w:rsidRPr="00B21257">
        <w:rPr>
          <w:rFonts w:ascii="Arial" w:eastAsia="Arial" w:hAnsi="Arial"/>
          <w:i/>
          <w:color w:val="4F81BC"/>
        </w:rPr>
        <w:t>KfW</w:t>
      </w:r>
      <w:proofErr w:type="spellEnd"/>
      <w:r w:rsidR="009E38B4" w:rsidRPr="00B21257">
        <w:rPr>
          <w:rFonts w:ascii="Arial" w:eastAsia="Arial" w:hAnsi="Arial"/>
          <w:i/>
          <w:color w:val="4F81BC"/>
        </w:rPr>
        <w:t xml:space="preserve"> </w:t>
      </w:r>
      <w:r w:rsidR="00055720" w:rsidRPr="00B21257">
        <w:rPr>
          <w:rFonts w:ascii="Arial" w:eastAsia="Arial" w:hAnsi="Arial"/>
          <w:i/>
          <w:color w:val="4F81BC"/>
        </w:rPr>
        <w:t xml:space="preserve">Environmental and Social </w:t>
      </w:r>
      <w:r w:rsidR="003C4D89">
        <w:rPr>
          <w:rFonts w:ascii="Arial" w:eastAsia="Arial" w:hAnsi="Arial"/>
          <w:i/>
          <w:color w:val="4F81BC"/>
        </w:rPr>
        <w:t>Safeguards Specialists</w:t>
      </w:r>
      <w:r w:rsidR="009E38B4" w:rsidRPr="00B21257">
        <w:rPr>
          <w:rFonts w:ascii="Arial" w:eastAsia="Arial" w:hAnsi="Arial"/>
          <w:i/>
          <w:color w:val="4F81BC"/>
        </w:rPr>
        <w:t>.</w:t>
      </w:r>
    </w:p>
    <w:p w14:paraId="38A8E0B0" w14:textId="51E0D327" w:rsidR="00AC6973" w:rsidRPr="00B21257" w:rsidRDefault="00331AD4" w:rsidP="00C16764">
      <w:pPr>
        <w:suppressAutoHyphens w:val="0"/>
        <w:spacing w:before="120" w:after="120" w:line="254" w:lineRule="exact"/>
        <w:jc w:val="both"/>
        <w:rPr>
          <w:rFonts w:ascii="Arial" w:eastAsia="Arial" w:hAnsi="Arial"/>
          <w:i/>
          <w:color w:val="4F81BC"/>
        </w:rPr>
      </w:pPr>
      <w:r w:rsidRPr="00B21257">
        <w:rPr>
          <w:rFonts w:ascii="Arial" w:eastAsia="Arial" w:hAnsi="Arial"/>
          <w:i/>
          <w:color w:val="4F81BC"/>
        </w:rPr>
        <w:t>Furthermore,</w:t>
      </w:r>
      <w:r w:rsidR="008A3569" w:rsidRPr="00B21257">
        <w:rPr>
          <w:rFonts w:ascii="Arial" w:eastAsia="Arial" w:hAnsi="Arial"/>
          <w:i/>
          <w:color w:val="4F81BC"/>
        </w:rPr>
        <w:t xml:space="preserve"> t</w:t>
      </w:r>
      <w:r w:rsidR="00464678" w:rsidRPr="00B21257">
        <w:rPr>
          <w:rFonts w:ascii="Arial" w:eastAsia="Arial" w:hAnsi="Arial"/>
          <w:i/>
          <w:color w:val="4F81BC"/>
        </w:rPr>
        <w:t xml:space="preserve">he </w:t>
      </w:r>
      <w:r w:rsidR="008A3569" w:rsidRPr="00B21257">
        <w:rPr>
          <w:rFonts w:ascii="Arial" w:eastAsia="Arial" w:hAnsi="Arial"/>
          <w:i/>
          <w:color w:val="4F81BC"/>
        </w:rPr>
        <w:t xml:space="preserve">specific </w:t>
      </w:r>
      <w:r w:rsidR="00464678" w:rsidRPr="00B21257">
        <w:rPr>
          <w:rFonts w:ascii="Arial" w:eastAsia="Arial" w:hAnsi="Arial"/>
          <w:i/>
          <w:color w:val="4F81BC"/>
        </w:rPr>
        <w:t xml:space="preserve">Terms of Reference shall cover all explicit and implicit </w:t>
      </w:r>
      <w:r w:rsidR="00AC6973" w:rsidRPr="00B21257">
        <w:rPr>
          <w:rFonts w:ascii="Arial" w:eastAsia="Arial" w:hAnsi="Arial"/>
          <w:i/>
          <w:color w:val="4F81BC"/>
        </w:rPr>
        <w:t xml:space="preserve">additional </w:t>
      </w:r>
      <w:r w:rsidR="00464678" w:rsidRPr="00B21257">
        <w:rPr>
          <w:rFonts w:ascii="Arial" w:eastAsia="Arial" w:hAnsi="Arial"/>
          <w:i/>
          <w:color w:val="4F81BC"/>
        </w:rPr>
        <w:t xml:space="preserve">requirements to the Consultant that may be derived from the Separate Agreement between </w:t>
      </w:r>
      <w:proofErr w:type="spellStart"/>
      <w:r w:rsidR="00464678" w:rsidRPr="00B21257">
        <w:rPr>
          <w:rFonts w:ascii="Arial" w:eastAsia="Arial" w:hAnsi="Arial"/>
          <w:i/>
          <w:color w:val="4F81BC"/>
        </w:rPr>
        <w:t>KfW</w:t>
      </w:r>
      <w:proofErr w:type="spellEnd"/>
      <w:r w:rsidR="00464678" w:rsidRPr="00B21257">
        <w:rPr>
          <w:rFonts w:ascii="Arial" w:eastAsia="Arial" w:hAnsi="Arial"/>
          <w:i/>
          <w:color w:val="4F81BC"/>
        </w:rPr>
        <w:t xml:space="preserve"> and the PEA</w:t>
      </w:r>
      <w:r w:rsidR="00AC6973" w:rsidRPr="00B21257">
        <w:rPr>
          <w:rFonts w:ascii="Arial" w:eastAsia="Arial" w:hAnsi="Arial"/>
          <w:i/>
          <w:color w:val="4F81BC"/>
        </w:rPr>
        <w:t xml:space="preserve"> </w:t>
      </w:r>
      <w:r w:rsidR="00C8473C" w:rsidRPr="00B21257">
        <w:rPr>
          <w:rFonts w:ascii="Arial" w:eastAsia="Arial" w:hAnsi="Arial"/>
          <w:i/>
          <w:color w:val="4F81BC"/>
        </w:rPr>
        <w:t>(</w:t>
      </w:r>
      <w:proofErr w:type="gramStart"/>
      <w:r w:rsidR="00C8473C" w:rsidRPr="00B21257">
        <w:rPr>
          <w:rFonts w:ascii="Arial" w:eastAsia="Arial" w:hAnsi="Arial"/>
          <w:i/>
          <w:color w:val="4F81BC"/>
        </w:rPr>
        <w:t>e.g.</w:t>
      </w:r>
      <w:proofErr w:type="gramEnd"/>
      <w:r w:rsidR="00C8473C" w:rsidRPr="00B21257">
        <w:rPr>
          <w:rFonts w:ascii="Arial" w:eastAsia="Arial" w:hAnsi="Arial"/>
          <w:i/>
          <w:color w:val="4F81BC"/>
        </w:rPr>
        <w:t xml:space="preserve"> </w:t>
      </w:r>
      <w:r w:rsidR="00DC34D4" w:rsidRPr="00B21257">
        <w:rPr>
          <w:rFonts w:ascii="Arial" w:eastAsia="Arial" w:hAnsi="Arial"/>
          <w:i/>
          <w:color w:val="4F81BC"/>
        </w:rPr>
        <w:t xml:space="preserve">financial management, </w:t>
      </w:r>
      <w:r w:rsidR="00C8473C" w:rsidRPr="00B21257">
        <w:rPr>
          <w:rFonts w:ascii="Arial" w:eastAsia="Arial" w:hAnsi="Arial"/>
          <w:i/>
          <w:color w:val="4F81BC"/>
        </w:rPr>
        <w:t xml:space="preserve">monitoring </w:t>
      </w:r>
      <w:r w:rsidR="00DC34D4" w:rsidRPr="00B21257">
        <w:rPr>
          <w:rFonts w:ascii="Arial" w:eastAsia="Arial" w:hAnsi="Arial"/>
          <w:i/>
          <w:color w:val="4F81BC"/>
        </w:rPr>
        <w:t>and evaluation system</w:t>
      </w:r>
      <w:r w:rsidR="00C8473C" w:rsidRPr="00B21257">
        <w:rPr>
          <w:rFonts w:ascii="Arial" w:eastAsia="Arial" w:hAnsi="Arial"/>
          <w:i/>
          <w:color w:val="4F81BC"/>
        </w:rPr>
        <w:t xml:space="preserve">) </w:t>
      </w:r>
      <w:r w:rsidR="00AC6973" w:rsidRPr="00B21257">
        <w:rPr>
          <w:rFonts w:ascii="Arial" w:eastAsia="Arial" w:hAnsi="Arial"/>
          <w:i/>
          <w:color w:val="4F81BC"/>
        </w:rPr>
        <w:t xml:space="preserve">as well as other specific </w:t>
      </w:r>
      <w:r w:rsidR="00AC6973" w:rsidRPr="00B21257">
        <w:rPr>
          <w:rFonts w:ascii="Arial" w:eastAsia="Arial" w:hAnsi="Arial"/>
          <w:i/>
          <w:color w:val="4F81BC"/>
        </w:rPr>
        <w:lastRenderedPageBreak/>
        <w:t xml:space="preserve">requirements (e.g. visibility of the project, </w:t>
      </w:r>
      <w:r w:rsidR="00DC34D4" w:rsidRPr="00B21257">
        <w:rPr>
          <w:rFonts w:ascii="Arial" w:eastAsia="Arial" w:hAnsi="Arial"/>
          <w:i/>
          <w:color w:val="4F81BC"/>
        </w:rPr>
        <w:t>special coordination mechanisms for</w:t>
      </w:r>
      <w:r w:rsidR="00AC6973" w:rsidRPr="00B21257">
        <w:rPr>
          <w:rFonts w:ascii="Arial" w:eastAsia="Arial" w:hAnsi="Arial"/>
          <w:i/>
          <w:color w:val="4F81BC"/>
        </w:rPr>
        <w:t xml:space="preserve"> </w:t>
      </w:r>
      <w:r w:rsidR="00DC34D4" w:rsidRPr="00B21257">
        <w:rPr>
          <w:rFonts w:ascii="Arial" w:eastAsia="Arial" w:hAnsi="Arial"/>
          <w:i/>
          <w:color w:val="4F81BC"/>
        </w:rPr>
        <w:t xml:space="preserve">complex </w:t>
      </w:r>
      <w:r w:rsidR="00AC6973" w:rsidRPr="00B21257">
        <w:rPr>
          <w:rFonts w:ascii="Arial" w:eastAsia="Arial" w:hAnsi="Arial"/>
          <w:i/>
          <w:color w:val="4F81BC"/>
        </w:rPr>
        <w:t>project</w:t>
      </w:r>
      <w:r w:rsidR="00DC34D4" w:rsidRPr="00B21257">
        <w:rPr>
          <w:rFonts w:ascii="Arial" w:eastAsia="Arial" w:hAnsi="Arial"/>
          <w:i/>
          <w:color w:val="4F81BC"/>
        </w:rPr>
        <w:t>s</w:t>
      </w:r>
      <w:r w:rsidR="00AC6973" w:rsidRPr="00B21257">
        <w:rPr>
          <w:rFonts w:ascii="Arial" w:eastAsia="Arial" w:hAnsi="Arial"/>
          <w:i/>
          <w:color w:val="4F81BC"/>
        </w:rPr>
        <w:t>,</w:t>
      </w:r>
      <w:r w:rsidR="00925CD3" w:rsidRPr="00B21257">
        <w:rPr>
          <w:rFonts w:ascii="Arial" w:eastAsia="Arial" w:hAnsi="Arial"/>
          <w:i/>
          <w:color w:val="4F81BC"/>
        </w:rPr>
        <w:t xml:space="preserve"> </w:t>
      </w:r>
      <w:r w:rsidR="00DC34D4" w:rsidRPr="00B21257">
        <w:rPr>
          <w:rFonts w:ascii="Arial" w:eastAsia="Arial" w:hAnsi="Arial"/>
          <w:i/>
          <w:color w:val="4F81BC"/>
        </w:rPr>
        <w:t xml:space="preserve">specific support for </w:t>
      </w:r>
      <w:r w:rsidR="00C8473C" w:rsidRPr="00B21257">
        <w:rPr>
          <w:rFonts w:ascii="Arial" w:eastAsia="Arial" w:hAnsi="Arial"/>
          <w:i/>
          <w:color w:val="4F81BC"/>
        </w:rPr>
        <w:t>unexp</w:t>
      </w:r>
      <w:r w:rsidR="00DC34D4" w:rsidRPr="00B21257">
        <w:rPr>
          <w:rFonts w:ascii="Arial" w:eastAsia="Arial" w:hAnsi="Arial"/>
          <w:i/>
          <w:color w:val="4F81BC"/>
        </w:rPr>
        <w:t>erienced</w:t>
      </w:r>
      <w:r w:rsidR="00AC6973" w:rsidRPr="00B21257">
        <w:rPr>
          <w:rFonts w:ascii="Arial" w:eastAsia="Arial" w:hAnsi="Arial"/>
          <w:i/>
          <w:color w:val="4F81BC"/>
        </w:rPr>
        <w:t xml:space="preserve"> </w:t>
      </w:r>
      <w:r w:rsidR="00C8473C" w:rsidRPr="00B21257">
        <w:rPr>
          <w:rFonts w:ascii="Arial" w:eastAsia="Arial" w:hAnsi="Arial"/>
          <w:i/>
          <w:color w:val="4F81BC"/>
        </w:rPr>
        <w:t xml:space="preserve">project </w:t>
      </w:r>
      <w:r w:rsidR="00AC6973" w:rsidRPr="00B21257">
        <w:rPr>
          <w:rFonts w:ascii="Arial" w:eastAsia="Arial" w:hAnsi="Arial"/>
          <w:i/>
          <w:color w:val="4F81BC"/>
        </w:rPr>
        <w:t>partners</w:t>
      </w:r>
      <w:r w:rsidR="00C8473C" w:rsidRPr="00B21257">
        <w:rPr>
          <w:rFonts w:ascii="Arial" w:eastAsia="Arial" w:hAnsi="Arial"/>
          <w:i/>
          <w:color w:val="4F81BC"/>
        </w:rPr>
        <w:t>, specific requests from BMZ</w:t>
      </w:r>
      <w:r w:rsidR="00AC6973" w:rsidRPr="00B21257">
        <w:rPr>
          <w:rFonts w:ascii="Arial" w:eastAsia="Arial" w:hAnsi="Arial"/>
          <w:i/>
          <w:color w:val="4F81BC"/>
        </w:rPr>
        <w:t>).</w:t>
      </w:r>
    </w:p>
    <w:p w14:paraId="12BEB127" w14:textId="27AB83A4" w:rsidR="00464678" w:rsidRPr="00B21257" w:rsidRDefault="00AC6973" w:rsidP="00C16764">
      <w:pPr>
        <w:suppressAutoHyphens w:val="0"/>
        <w:spacing w:before="120" w:after="120" w:line="254" w:lineRule="exact"/>
        <w:jc w:val="both"/>
        <w:rPr>
          <w:rFonts w:ascii="Arial" w:eastAsia="Arial" w:hAnsi="Arial"/>
          <w:i/>
          <w:color w:val="4F81BC"/>
        </w:rPr>
      </w:pPr>
      <w:r w:rsidRPr="00B21257">
        <w:rPr>
          <w:rFonts w:ascii="Arial" w:eastAsia="Arial" w:hAnsi="Arial"/>
          <w:i/>
          <w:color w:val="4F81BC"/>
        </w:rPr>
        <w:t xml:space="preserve">In many projects non-technical services required from the consultant </w:t>
      </w:r>
      <w:r w:rsidR="00BE16E3">
        <w:rPr>
          <w:rFonts w:ascii="Arial" w:eastAsia="Arial" w:hAnsi="Arial"/>
          <w:i/>
          <w:color w:val="4F81BC"/>
        </w:rPr>
        <w:t>might</w:t>
      </w:r>
      <w:r w:rsidRPr="00B21257">
        <w:rPr>
          <w:rFonts w:ascii="Arial" w:eastAsia="Arial" w:hAnsi="Arial"/>
          <w:i/>
          <w:color w:val="4F81BC"/>
        </w:rPr>
        <w:t xml:space="preserve"> be of at least </w:t>
      </w:r>
      <w:r w:rsidR="00C8473C" w:rsidRPr="00B21257">
        <w:rPr>
          <w:rFonts w:ascii="Arial" w:eastAsia="Arial" w:hAnsi="Arial"/>
          <w:i/>
          <w:color w:val="4F81BC"/>
        </w:rPr>
        <w:t>the same</w:t>
      </w:r>
      <w:r w:rsidRPr="00B21257">
        <w:rPr>
          <w:rFonts w:ascii="Arial" w:eastAsia="Arial" w:hAnsi="Arial"/>
          <w:i/>
          <w:color w:val="4F81BC"/>
        </w:rPr>
        <w:t xml:space="preserve"> importance than the technical services and shall be reflected in </w:t>
      </w:r>
      <w:r w:rsidR="00DC34D4" w:rsidRPr="00B21257">
        <w:rPr>
          <w:rFonts w:ascii="Arial" w:eastAsia="Arial" w:hAnsi="Arial"/>
          <w:i/>
          <w:color w:val="4F81BC"/>
        </w:rPr>
        <w:t>an adequate</w:t>
      </w:r>
      <w:r w:rsidRPr="00B21257">
        <w:rPr>
          <w:rFonts w:ascii="Arial" w:eastAsia="Arial" w:hAnsi="Arial"/>
          <w:i/>
          <w:color w:val="4F81BC"/>
        </w:rPr>
        <w:t xml:space="preserve"> scope in the </w:t>
      </w:r>
      <w:r w:rsidR="00C8473C" w:rsidRPr="00B21257">
        <w:rPr>
          <w:rFonts w:ascii="Arial" w:eastAsia="Arial" w:hAnsi="Arial"/>
          <w:i/>
          <w:color w:val="4F81BC"/>
        </w:rPr>
        <w:t xml:space="preserve">overall </w:t>
      </w:r>
      <w:proofErr w:type="spellStart"/>
      <w:r w:rsidRPr="00B21257">
        <w:rPr>
          <w:rFonts w:ascii="Arial" w:eastAsia="Arial" w:hAnsi="Arial"/>
          <w:i/>
          <w:color w:val="4F81BC"/>
        </w:rPr>
        <w:t>ToR</w:t>
      </w:r>
      <w:proofErr w:type="spellEnd"/>
      <w:r w:rsidRPr="00B21257">
        <w:rPr>
          <w:rFonts w:ascii="Arial" w:eastAsia="Arial" w:hAnsi="Arial"/>
          <w:i/>
          <w:color w:val="4F81BC"/>
        </w:rPr>
        <w:t xml:space="preserve"> as well as </w:t>
      </w:r>
      <w:r w:rsidR="00C95458">
        <w:rPr>
          <w:rFonts w:ascii="Arial" w:eastAsia="Arial" w:hAnsi="Arial"/>
          <w:i/>
          <w:color w:val="4F81BC"/>
        </w:rPr>
        <w:t xml:space="preserve">in </w:t>
      </w:r>
      <w:r w:rsidRPr="00B21257">
        <w:rPr>
          <w:rFonts w:ascii="Arial" w:eastAsia="Arial" w:hAnsi="Arial"/>
          <w:i/>
          <w:color w:val="4F81BC"/>
        </w:rPr>
        <w:t>the staffing</w:t>
      </w:r>
      <w:r w:rsidR="00DC34D4" w:rsidRPr="00B21257">
        <w:rPr>
          <w:rFonts w:ascii="Arial" w:eastAsia="Arial" w:hAnsi="Arial"/>
          <w:i/>
          <w:color w:val="4F81BC"/>
        </w:rPr>
        <w:t xml:space="preserve"> requirements</w:t>
      </w:r>
      <w:r w:rsidRPr="00B21257">
        <w:rPr>
          <w:rFonts w:ascii="Arial" w:eastAsia="Arial" w:hAnsi="Arial"/>
          <w:i/>
          <w:color w:val="4F81BC"/>
        </w:rPr>
        <w:t xml:space="preserve"> (</w:t>
      </w:r>
      <w:proofErr w:type="gramStart"/>
      <w:r w:rsidRPr="00B21257">
        <w:rPr>
          <w:rFonts w:ascii="Arial" w:eastAsia="Arial" w:hAnsi="Arial"/>
          <w:i/>
          <w:color w:val="4F81BC"/>
        </w:rPr>
        <w:t>e.g.</w:t>
      </w:r>
      <w:proofErr w:type="gramEnd"/>
      <w:r w:rsidRPr="00B21257">
        <w:rPr>
          <w:rFonts w:ascii="Arial" w:eastAsia="Arial" w:hAnsi="Arial"/>
          <w:i/>
          <w:color w:val="4F81BC"/>
        </w:rPr>
        <w:t xml:space="preserve"> management and communication skills of the team leader </w:t>
      </w:r>
      <w:r w:rsidR="00C8473C" w:rsidRPr="00B21257">
        <w:rPr>
          <w:rFonts w:ascii="Arial" w:eastAsia="Arial" w:hAnsi="Arial"/>
          <w:i/>
          <w:color w:val="4F81BC"/>
        </w:rPr>
        <w:t>might be</w:t>
      </w:r>
      <w:r w:rsidRPr="00B21257">
        <w:rPr>
          <w:rFonts w:ascii="Arial" w:eastAsia="Arial" w:hAnsi="Arial"/>
          <w:i/>
          <w:color w:val="4F81BC"/>
        </w:rPr>
        <w:t xml:space="preserve"> of higher importance than technical skills or a management expert</w:t>
      </w:r>
      <w:r w:rsidR="00237DE0" w:rsidRPr="00B21257">
        <w:rPr>
          <w:rFonts w:ascii="Arial" w:eastAsia="Arial" w:hAnsi="Arial"/>
          <w:i/>
          <w:color w:val="4F81BC"/>
        </w:rPr>
        <w:t>ise</w:t>
      </w:r>
      <w:r w:rsidRPr="00B21257">
        <w:rPr>
          <w:rFonts w:ascii="Arial" w:eastAsia="Arial" w:hAnsi="Arial"/>
          <w:i/>
          <w:color w:val="4F81BC"/>
        </w:rPr>
        <w:t xml:space="preserve"> </w:t>
      </w:r>
      <w:r w:rsidR="00C8473C" w:rsidRPr="00B21257">
        <w:rPr>
          <w:rFonts w:ascii="Arial" w:eastAsia="Arial" w:hAnsi="Arial"/>
          <w:i/>
          <w:color w:val="4F81BC"/>
        </w:rPr>
        <w:t>might be required in addition to a technical expert</w:t>
      </w:r>
      <w:r w:rsidR="00237DE0" w:rsidRPr="00B21257">
        <w:rPr>
          <w:rFonts w:ascii="Arial" w:eastAsia="Arial" w:hAnsi="Arial"/>
          <w:i/>
          <w:color w:val="4F81BC"/>
        </w:rPr>
        <w:t>ise</w:t>
      </w:r>
      <w:r w:rsidR="00C8473C" w:rsidRPr="00B21257">
        <w:rPr>
          <w:rFonts w:ascii="Arial" w:eastAsia="Arial" w:hAnsi="Arial"/>
          <w:i/>
          <w:color w:val="4F81BC"/>
        </w:rPr>
        <w:t xml:space="preserve"> as team leaders).</w:t>
      </w:r>
    </w:p>
    <w:p w14:paraId="389EDB91" w14:textId="4D51F42A" w:rsidR="00464678" w:rsidRPr="00B21257" w:rsidRDefault="00B5053B" w:rsidP="00C16764">
      <w:pPr>
        <w:suppressAutoHyphens w:val="0"/>
        <w:spacing w:before="120" w:after="120" w:line="254" w:lineRule="exact"/>
        <w:jc w:val="both"/>
        <w:rPr>
          <w:rFonts w:ascii="Arial" w:eastAsia="Arial" w:hAnsi="Arial"/>
          <w:i/>
          <w:color w:val="4F81BC"/>
        </w:rPr>
      </w:pPr>
      <w:r w:rsidRPr="00B21257">
        <w:rPr>
          <w:rFonts w:ascii="Arial" w:eastAsia="Arial" w:hAnsi="Arial"/>
          <w:i/>
          <w:color w:val="4F81BC"/>
        </w:rPr>
        <w:t>The italicis</w:t>
      </w:r>
      <w:r w:rsidR="00464678" w:rsidRPr="00B21257">
        <w:rPr>
          <w:rFonts w:ascii="Arial" w:eastAsia="Arial" w:hAnsi="Arial"/>
          <w:i/>
          <w:color w:val="4F81BC"/>
        </w:rPr>
        <w:t>ed texts in square brackets, as shown with</w:t>
      </w:r>
      <w:r w:rsidRPr="00B21257">
        <w:rPr>
          <w:rFonts w:ascii="Arial" w:eastAsia="Arial" w:hAnsi="Arial"/>
          <w:i/>
          <w:color w:val="4F81BC"/>
        </w:rPr>
        <w:t>in</w:t>
      </w:r>
      <w:r w:rsidR="00464678" w:rsidRPr="00B21257">
        <w:rPr>
          <w:rFonts w:ascii="Arial" w:eastAsia="Arial" w:hAnsi="Arial"/>
          <w:i/>
          <w:color w:val="4F81BC"/>
        </w:rPr>
        <w:t xml:space="preserve"> this complete chapter are notes to the PEA providing guidance when preparing </w:t>
      </w:r>
      <w:proofErr w:type="spellStart"/>
      <w:r w:rsidR="00464678" w:rsidRPr="00B21257">
        <w:rPr>
          <w:rFonts w:ascii="Arial" w:eastAsia="Arial" w:hAnsi="Arial"/>
          <w:i/>
          <w:color w:val="4F81BC"/>
        </w:rPr>
        <w:t>ToR</w:t>
      </w:r>
      <w:proofErr w:type="spellEnd"/>
      <w:r w:rsidR="00464678" w:rsidRPr="00B21257">
        <w:rPr>
          <w:rFonts w:ascii="Arial" w:eastAsia="Arial" w:hAnsi="Arial"/>
          <w:i/>
          <w:color w:val="4F81BC"/>
        </w:rPr>
        <w:t xml:space="preserve"> for an Implementation Consultant. </w:t>
      </w:r>
      <w:r w:rsidRPr="00B21257">
        <w:rPr>
          <w:rFonts w:ascii="Arial" w:eastAsia="Arial" w:hAnsi="Arial"/>
          <w:i/>
          <w:color w:val="4F81BC"/>
        </w:rPr>
        <w:t>Such</w:t>
      </w:r>
      <w:r w:rsidR="00464678" w:rsidRPr="00B21257">
        <w:rPr>
          <w:rFonts w:ascii="Arial" w:eastAsia="Arial" w:hAnsi="Arial"/>
          <w:i/>
          <w:color w:val="4F81BC"/>
        </w:rPr>
        <w:t xml:space="preserve"> notes shall be deleted from the final </w:t>
      </w:r>
      <w:proofErr w:type="spellStart"/>
      <w:r w:rsidR="00464678" w:rsidRPr="00B21257">
        <w:rPr>
          <w:rFonts w:ascii="Arial" w:eastAsia="Arial" w:hAnsi="Arial"/>
          <w:i/>
          <w:color w:val="4F81BC"/>
        </w:rPr>
        <w:t>ToR</w:t>
      </w:r>
      <w:proofErr w:type="spellEnd"/>
      <w:r w:rsidR="00464678" w:rsidRPr="00B21257">
        <w:rPr>
          <w:rFonts w:ascii="Arial" w:eastAsia="Arial" w:hAnsi="Arial"/>
          <w:i/>
          <w:color w:val="4F81BC"/>
        </w:rPr>
        <w:t xml:space="preserve"> document.]</w:t>
      </w:r>
    </w:p>
    <w:p w14:paraId="7953C7C7" w14:textId="77777777" w:rsidR="008C13A3" w:rsidRPr="00B21257" w:rsidRDefault="008C13A3" w:rsidP="003D1244">
      <w:pPr>
        <w:suppressAutoHyphens w:val="0"/>
        <w:spacing w:before="117" w:line="254" w:lineRule="exact"/>
        <w:jc w:val="both"/>
        <w:rPr>
          <w:rFonts w:ascii="Arial" w:eastAsia="Arial" w:hAnsi="Arial"/>
          <w:b/>
          <w:color w:val="000000"/>
        </w:rPr>
      </w:pPr>
    </w:p>
    <w:p w14:paraId="39539929" w14:textId="77777777" w:rsidR="00464678" w:rsidRPr="00B21257" w:rsidRDefault="00464678" w:rsidP="004E0DDE">
      <w:pPr>
        <w:pageBreakBefore/>
        <w:suppressAutoHyphens w:val="0"/>
        <w:spacing w:before="360" w:after="120" w:line="319" w:lineRule="exact"/>
        <w:jc w:val="center"/>
        <w:rPr>
          <w:rFonts w:ascii="Arial" w:eastAsia="Arial" w:hAnsi="Arial"/>
          <w:b/>
          <w:color w:val="000000"/>
          <w:sz w:val="32"/>
        </w:rPr>
      </w:pPr>
      <w:r w:rsidRPr="00B21257">
        <w:rPr>
          <w:rFonts w:ascii="Arial" w:eastAsia="Arial" w:hAnsi="Arial"/>
          <w:b/>
          <w:color w:val="000000"/>
          <w:sz w:val="32"/>
        </w:rPr>
        <w:lastRenderedPageBreak/>
        <w:t>TERMS OF REFERENCE</w:t>
      </w:r>
    </w:p>
    <w:p w14:paraId="572796BB" w14:textId="77777777" w:rsidR="00464678" w:rsidRPr="00B21257" w:rsidRDefault="00464678" w:rsidP="004E0DDE">
      <w:pPr>
        <w:suppressAutoHyphens w:val="0"/>
        <w:spacing w:before="360" w:after="120" w:line="319" w:lineRule="exact"/>
        <w:jc w:val="center"/>
        <w:rPr>
          <w:rFonts w:ascii="Arial" w:eastAsia="Arial" w:hAnsi="Arial"/>
          <w:b/>
          <w:color w:val="000000"/>
          <w:sz w:val="28"/>
        </w:rPr>
      </w:pPr>
      <w:r w:rsidRPr="00B21257">
        <w:rPr>
          <w:rFonts w:ascii="Arial" w:eastAsia="Arial" w:hAnsi="Arial"/>
          <w:b/>
          <w:color w:val="000000"/>
          <w:sz w:val="28"/>
        </w:rPr>
        <w:t>Table of Contents</w:t>
      </w:r>
    </w:p>
    <w:p w14:paraId="1AAF6158" w14:textId="217BF9E7" w:rsidR="001E63C7" w:rsidRPr="00B21257" w:rsidRDefault="001E63C7" w:rsidP="003D1244">
      <w:pPr>
        <w:suppressAutoHyphens w:val="0"/>
        <w:spacing w:before="116" w:line="253" w:lineRule="exact"/>
        <w:jc w:val="both"/>
        <w:rPr>
          <w:rFonts w:ascii="Arial" w:eastAsia="Arial" w:hAnsi="Arial"/>
          <w:color w:val="000000"/>
        </w:rPr>
      </w:pPr>
    </w:p>
    <w:sdt>
      <w:sdtPr>
        <w:rPr>
          <w:rFonts w:ascii="Times New Roman" w:eastAsia="PMingLiU" w:hAnsi="Times New Roman" w:cs="Times New Roman"/>
          <w:color w:val="auto"/>
          <w:kern w:val="1"/>
          <w:sz w:val="22"/>
          <w:szCs w:val="22"/>
          <w:lang w:val="en-GB" w:eastAsia="ar-SA"/>
        </w:rPr>
        <w:id w:val="-1718893235"/>
        <w:docPartObj>
          <w:docPartGallery w:val="Table of Contents"/>
          <w:docPartUnique/>
        </w:docPartObj>
      </w:sdtPr>
      <w:sdtEndPr>
        <w:rPr>
          <w:b/>
          <w:bCs/>
        </w:rPr>
      </w:sdtEndPr>
      <w:sdtContent>
        <w:p w14:paraId="3A28F9E2" w14:textId="4F5EB7C6" w:rsidR="00913296" w:rsidRPr="00B21257" w:rsidRDefault="00913296" w:rsidP="00913296">
          <w:pPr>
            <w:pStyle w:val="Inhaltsverzeichnisberschrift"/>
            <w:rPr>
              <w:sz w:val="22"/>
              <w:szCs w:val="22"/>
              <w:lang w:val="en-GB"/>
            </w:rPr>
          </w:pPr>
        </w:p>
        <w:p w14:paraId="6DEACE1F" w14:textId="0E05E91F" w:rsidR="00C95458" w:rsidRPr="00C66DCE" w:rsidRDefault="00913296">
          <w:pPr>
            <w:pStyle w:val="Verzeichnis1"/>
            <w:tabs>
              <w:tab w:val="right" w:leader="dot" w:pos="9628"/>
            </w:tabs>
            <w:rPr>
              <w:rFonts w:ascii="Arial" w:eastAsiaTheme="minorEastAsia" w:hAnsi="Arial" w:cs="Arial"/>
              <w:b/>
              <w:bCs/>
              <w:noProof/>
              <w:kern w:val="0"/>
              <w:sz w:val="24"/>
              <w:szCs w:val="24"/>
              <w:lang w:val="de-DE" w:eastAsia="de-DE"/>
            </w:rPr>
          </w:pPr>
          <w:r w:rsidRPr="00C66DCE">
            <w:rPr>
              <w:rFonts w:ascii="Arial" w:hAnsi="Arial" w:cs="Arial"/>
              <w:b/>
              <w:bCs/>
              <w:sz w:val="24"/>
              <w:szCs w:val="24"/>
            </w:rPr>
            <w:fldChar w:fldCharType="begin"/>
          </w:r>
          <w:r w:rsidRPr="00C66DCE">
            <w:rPr>
              <w:rFonts w:ascii="Arial" w:hAnsi="Arial" w:cs="Arial"/>
              <w:b/>
              <w:bCs/>
              <w:sz w:val="24"/>
              <w:szCs w:val="24"/>
            </w:rPr>
            <w:instrText xml:space="preserve"> TOC \o "1-3" \h \z \u </w:instrText>
          </w:r>
          <w:r w:rsidRPr="00C66DCE">
            <w:rPr>
              <w:rFonts w:ascii="Arial" w:hAnsi="Arial" w:cs="Arial"/>
              <w:b/>
              <w:bCs/>
              <w:sz w:val="24"/>
              <w:szCs w:val="24"/>
            </w:rPr>
            <w:fldChar w:fldCharType="separate"/>
          </w:r>
          <w:hyperlink w:anchor="_Toc132644304" w:history="1">
            <w:r w:rsidR="00C95458" w:rsidRPr="00C66DCE">
              <w:rPr>
                <w:rStyle w:val="Hyperlink"/>
                <w:rFonts w:ascii="Arial" w:eastAsia="Arial" w:hAnsi="Arial" w:cs="Arial"/>
                <w:b/>
                <w:bCs/>
                <w:noProof/>
                <w:sz w:val="24"/>
                <w:szCs w:val="24"/>
              </w:rPr>
              <w:t>List of Abbreviations</w:t>
            </w:r>
            <w:r w:rsidR="00C95458" w:rsidRPr="00C66DCE">
              <w:rPr>
                <w:rFonts w:ascii="Arial" w:hAnsi="Arial" w:cs="Arial"/>
                <w:b/>
                <w:bCs/>
                <w:noProof/>
                <w:webHidden/>
                <w:sz w:val="24"/>
                <w:szCs w:val="24"/>
              </w:rPr>
              <w:tab/>
            </w:r>
            <w:r w:rsidR="00C95458" w:rsidRPr="00C66DCE">
              <w:rPr>
                <w:rFonts w:ascii="Arial" w:hAnsi="Arial" w:cs="Arial"/>
                <w:b/>
                <w:bCs/>
                <w:noProof/>
                <w:webHidden/>
                <w:sz w:val="24"/>
                <w:szCs w:val="24"/>
              </w:rPr>
              <w:fldChar w:fldCharType="begin"/>
            </w:r>
            <w:r w:rsidR="00C95458" w:rsidRPr="00C66DCE">
              <w:rPr>
                <w:rFonts w:ascii="Arial" w:hAnsi="Arial" w:cs="Arial"/>
                <w:b/>
                <w:bCs/>
                <w:noProof/>
                <w:webHidden/>
                <w:sz w:val="24"/>
                <w:szCs w:val="24"/>
              </w:rPr>
              <w:instrText xml:space="preserve"> PAGEREF _Toc132644304 \h </w:instrText>
            </w:r>
            <w:r w:rsidR="00C95458" w:rsidRPr="00C66DCE">
              <w:rPr>
                <w:rFonts w:ascii="Arial" w:hAnsi="Arial" w:cs="Arial"/>
                <w:b/>
                <w:bCs/>
                <w:noProof/>
                <w:webHidden/>
                <w:sz w:val="24"/>
                <w:szCs w:val="24"/>
              </w:rPr>
            </w:r>
            <w:r w:rsidR="00C95458" w:rsidRPr="00C66DCE">
              <w:rPr>
                <w:rFonts w:ascii="Arial" w:hAnsi="Arial" w:cs="Arial"/>
                <w:b/>
                <w:bCs/>
                <w:noProof/>
                <w:webHidden/>
                <w:sz w:val="24"/>
                <w:szCs w:val="24"/>
              </w:rPr>
              <w:fldChar w:fldCharType="separate"/>
            </w:r>
            <w:r w:rsidR="0045796E">
              <w:rPr>
                <w:rFonts w:ascii="Arial" w:hAnsi="Arial" w:cs="Arial"/>
                <w:b/>
                <w:bCs/>
                <w:noProof/>
                <w:webHidden/>
                <w:sz w:val="24"/>
                <w:szCs w:val="24"/>
              </w:rPr>
              <w:t>4</w:t>
            </w:r>
            <w:r w:rsidR="00C95458" w:rsidRPr="00C66DCE">
              <w:rPr>
                <w:rFonts w:ascii="Arial" w:hAnsi="Arial" w:cs="Arial"/>
                <w:b/>
                <w:bCs/>
                <w:noProof/>
                <w:webHidden/>
                <w:sz w:val="24"/>
                <w:szCs w:val="24"/>
              </w:rPr>
              <w:fldChar w:fldCharType="end"/>
            </w:r>
          </w:hyperlink>
        </w:p>
        <w:p w14:paraId="63F27492" w14:textId="17629407" w:rsidR="00C95458" w:rsidRPr="00C66DCE" w:rsidRDefault="00024C9E">
          <w:pPr>
            <w:pStyle w:val="Verzeichnis1"/>
            <w:tabs>
              <w:tab w:val="right" w:leader="dot" w:pos="9628"/>
            </w:tabs>
            <w:rPr>
              <w:rFonts w:ascii="Arial" w:eastAsiaTheme="minorEastAsia" w:hAnsi="Arial" w:cs="Arial"/>
              <w:b/>
              <w:bCs/>
              <w:noProof/>
              <w:kern w:val="0"/>
              <w:sz w:val="24"/>
              <w:szCs w:val="24"/>
              <w:lang w:val="de-DE" w:eastAsia="de-DE"/>
            </w:rPr>
          </w:pPr>
          <w:hyperlink w:anchor="_Toc132644305" w:history="1">
            <w:r w:rsidR="00C95458" w:rsidRPr="00C66DCE">
              <w:rPr>
                <w:rStyle w:val="Hyperlink"/>
                <w:rFonts w:ascii="Arial" w:eastAsia="Arial" w:hAnsi="Arial" w:cs="Arial"/>
                <w:b/>
                <w:bCs/>
                <w:noProof/>
                <w:sz w:val="24"/>
                <w:szCs w:val="24"/>
              </w:rPr>
              <w:t>List of Definitions</w:t>
            </w:r>
            <w:r w:rsidR="00C95458" w:rsidRPr="00C66DCE">
              <w:rPr>
                <w:rFonts w:ascii="Arial" w:hAnsi="Arial" w:cs="Arial"/>
                <w:b/>
                <w:bCs/>
                <w:noProof/>
                <w:webHidden/>
                <w:sz w:val="24"/>
                <w:szCs w:val="24"/>
              </w:rPr>
              <w:tab/>
            </w:r>
            <w:r w:rsidR="00C95458" w:rsidRPr="00C66DCE">
              <w:rPr>
                <w:rFonts w:ascii="Arial" w:hAnsi="Arial" w:cs="Arial"/>
                <w:b/>
                <w:bCs/>
                <w:noProof/>
                <w:webHidden/>
                <w:sz w:val="24"/>
                <w:szCs w:val="24"/>
              </w:rPr>
              <w:fldChar w:fldCharType="begin"/>
            </w:r>
            <w:r w:rsidR="00C95458" w:rsidRPr="00C66DCE">
              <w:rPr>
                <w:rFonts w:ascii="Arial" w:hAnsi="Arial" w:cs="Arial"/>
                <w:b/>
                <w:bCs/>
                <w:noProof/>
                <w:webHidden/>
                <w:sz w:val="24"/>
                <w:szCs w:val="24"/>
              </w:rPr>
              <w:instrText xml:space="preserve"> PAGEREF _Toc132644305 \h </w:instrText>
            </w:r>
            <w:r w:rsidR="00C95458" w:rsidRPr="00C66DCE">
              <w:rPr>
                <w:rFonts w:ascii="Arial" w:hAnsi="Arial" w:cs="Arial"/>
                <w:b/>
                <w:bCs/>
                <w:noProof/>
                <w:webHidden/>
                <w:sz w:val="24"/>
                <w:szCs w:val="24"/>
              </w:rPr>
            </w:r>
            <w:r w:rsidR="00C95458" w:rsidRPr="00C66DCE">
              <w:rPr>
                <w:rFonts w:ascii="Arial" w:hAnsi="Arial" w:cs="Arial"/>
                <w:b/>
                <w:bCs/>
                <w:noProof/>
                <w:webHidden/>
                <w:sz w:val="24"/>
                <w:szCs w:val="24"/>
              </w:rPr>
              <w:fldChar w:fldCharType="separate"/>
            </w:r>
            <w:r w:rsidR="0045796E">
              <w:rPr>
                <w:rFonts w:ascii="Arial" w:hAnsi="Arial" w:cs="Arial"/>
                <w:b/>
                <w:bCs/>
                <w:noProof/>
                <w:webHidden/>
                <w:sz w:val="24"/>
                <w:szCs w:val="24"/>
              </w:rPr>
              <w:t>5</w:t>
            </w:r>
            <w:r w:rsidR="00C95458" w:rsidRPr="00C66DCE">
              <w:rPr>
                <w:rFonts w:ascii="Arial" w:hAnsi="Arial" w:cs="Arial"/>
                <w:b/>
                <w:bCs/>
                <w:noProof/>
                <w:webHidden/>
                <w:sz w:val="24"/>
                <w:szCs w:val="24"/>
              </w:rPr>
              <w:fldChar w:fldCharType="end"/>
            </w:r>
          </w:hyperlink>
        </w:p>
        <w:p w14:paraId="676EE1E0" w14:textId="0A309A3E" w:rsidR="00C95458" w:rsidRPr="00C66DCE" w:rsidRDefault="00024C9E">
          <w:pPr>
            <w:pStyle w:val="Verzeichnis1"/>
            <w:tabs>
              <w:tab w:val="left" w:pos="440"/>
              <w:tab w:val="right" w:leader="dot" w:pos="9628"/>
            </w:tabs>
            <w:rPr>
              <w:rFonts w:ascii="Arial" w:eastAsiaTheme="minorEastAsia" w:hAnsi="Arial" w:cs="Arial"/>
              <w:b/>
              <w:bCs/>
              <w:noProof/>
              <w:kern w:val="0"/>
              <w:sz w:val="24"/>
              <w:szCs w:val="24"/>
              <w:lang w:val="de-DE" w:eastAsia="de-DE"/>
            </w:rPr>
          </w:pPr>
          <w:hyperlink w:anchor="_Toc132644306" w:history="1">
            <w:r w:rsidR="00C95458" w:rsidRPr="00C66DCE">
              <w:rPr>
                <w:rStyle w:val="Hyperlink"/>
                <w:rFonts w:ascii="Arial" w:eastAsia="Arial" w:hAnsi="Arial" w:cs="Arial"/>
                <w:b/>
                <w:bCs/>
                <w:noProof/>
                <w:sz w:val="24"/>
                <w:szCs w:val="24"/>
              </w:rPr>
              <w:t>1.</w:t>
            </w:r>
            <w:r w:rsidR="00C95458" w:rsidRPr="00C66DCE">
              <w:rPr>
                <w:rFonts w:ascii="Arial" w:eastAsiaTheme="minorEastAsia" w:hAnsi="Arial" w:cs="Arial"/>
                <w:b/>
                <w:bCs/>
                <w:noProof/>
                <w:kern w:val="0"/>
                <w:sz w:val="24"/>
                <w:szCs w:val="24"/>
                <w:lang w:val="de-DE" w:eastAsia="de-DE"/>
              </w:rPr>
              <w:tab/>
            </w:r>
            <w:r w:rsidR="00C95458" w:rsidRPr="00C66DCE">
              <w:rPr>
                <w:rStyle w:val="Hyperlink"/>
                <w:rFonts w:ascii="Arial" w:eastAsia="Arial" w:hAnsi="Arial" w:cs="Arial"/>
                <w:b/>
                <w:bCs/>
                <w:noProof/>
                <w:sz w:val="24"/>
                <w:szCs w:val="24"/>
              </w:rPr>
              <w:t>PROJECT INFORMATION</w:t>
            </w:r>
            <w:r w:rsidR="00C95458" w:rsidRPr="00C66DCE">
              <w:rPr>
                <w:rFonts w:ascii="Arial" w:hAnsi="Arial" w:cs="Arial"/>
                <w:b/>
                <w:bCs/>
                <w:noProof/>
                <w:webHidden/>
                <w:sz w:val="24"/>
                <w:szCs w:val="24"/>
              </w:rPr>
              <w:tab/>
            </w:r>
            <w:r w:rsidR="00C95458" w:rsidRPr="00C66DCE">
              <w:rPr>
                <w:rFonts w:ascii="Arial" w:hAnsi="Arial" w:cs="Arial"/>
                <w:b/>
                <w:bCs/>
                <w:noProof/>
                <w:webHidden/>
                <w:sz w:val="24"/>
                <w:szCs w:val="24"/>
              </w:rPr>
              <w:fldChar w:fldCharType="begin"/>
            </w:r>
            <w:r w:rsidR="00C95458" w:rsidRPr="00C66DCE">
              <w:rPr>
                <w:rFonts w:ascii="Arial" w:hAnsi="Arial" w:cs="Arial"/>
                <w:b/>
                <w:bCs/>
                <w:noProof/>
                <w:webHidden/>
                <w:sz w:val="24"/>
                <w:szCs w:val="24"/>
              </w:rPr>
              <w:instrText xml:space="preserve"> PAGEREF _Toc132644306 \h </w:instrText>
            </w:r>
            <w:r w:rsidR="00C95458" w:rsidRPr="00C66DCE">
              <w:rPr>
                <w:rFonts w:ascii="Arial" w:hAnsi="Arial" w:cs="Arial"/>
                <w:b/>
                <w:bCs/>
                <w:noProof/>
                <w:webHidden/>
                <w:sz w:val="24"/>
                <w:szCs w:val="24"/>
              </w:rPr>
            </w:r>
            <w:r w:rsidR="00C95458" w:rsidRPr="00C66DCE">
              <w:rPr>
                <w:rFonts w:ascii="Arial" w:hAnsi="Arial" w:cs="Arial"/>
                <w:b/>
                <w:bCs/>
                <w:noProof/>
                <w:webHidden/>
                <w:sz w:val="24"/>
                <w:szCs w:val="24"/>
              </w:rPr>
              <w:fldChar w:fldCharType="separate"/>
            </w:r>
            <w:r w:rsidR="0045796E">
              <w:rPr>
                <w:rFonts w:ascii="Arial" w:hAnsi="Arial" w:cs="Arial"/>
                <w:b/>
                <w:bCs/>
                <w:noProof/>
                <w:webHidden/>
                <w:sz w:val="24"/>
                <w:szCs w:val="24"/>
              </w:rPr>
              <w:t>8</w:t>
            </w:r>
            <w:r w:rsidR="00C95458" w:rsidRPr="00C66DCE">
              <w:rPr>
                <w:rFonts w:ascii="Arial" w:hAnsi="Arial" w:cs="Arial"/>
                <w:b/>
                <w:bCs/>
                <w:noProof/>
                <w:webHidden/>
                <w:sz w:val="24"/>
                <w:szCs w:val="24"/>
              </w:rPr>
              <w:fldChar w:fldCharType="end"/>
            </w:r>
          </w:hyperlink>
        </w:p>
        <w:p w14:paraId="23DC2A3D" w14:textId="7B8AF956" w:rsidR="00C95458" w:rsidRPr="00C66DCE" w:rsidRDefault="00024C9E">
          <w:pPr>
            <w:pStyle w:val="Verzeichnis2"/>
            <w:tabs>
              <w:tab w:val="left" w:pos="880"/>
              <w:tab w:val="right" w:leader="dot" w:pos="9628"/>
            </w:tabs>
            <w:rPr>
              <w:rFonts w:ascii="Arial" w:eastAsiaTheme="minorEastAsia" w:hAnsi="Arial" w:cs="Arial"/>
              <w:b/>
              <w:bCs/>
              <w:noProof/>
              <w:kern w:val="0"/>
              <w:sz w:val="24"/>
              <w:szCs w:val="24"/>
              <w:lang w:val="de-DE" w:eastAsia="de-DE"/>
            </w:rPr>
          </w:pPr>
          <w:hyperlink w:anchor="_Toc132644307" w:history="1">
            <w:r w:rsidR="00C95458" w:rsidRPr="00C66DCE">
              <w:rPr>
                <w:rStyle w:val="Hyperlink"/>
                <w:rFonts w:ascii="Arial" w:hAnsi="Arial" w:cs="Arial"/>
                <w:b/>
                <w:bCs/>
                <w:noProof/>
                <w:kern w:val="24"/>
                <w:sz w:val="24"/>
                <w:szCs w:val="24"/>
              </w:rPr>
              <w:t>1.1.</w:t>
            </w:r>
            <w:r w:rsidR="00C95458" w:rsidRPr="00C66DCE">
              <w:rPr>
                <w:rFonts w:ascii="Arial" w:eastAsiaTheme="minorEastAsia" w:hAnsi="Arial" w:cs="Arial"/>
                <w:b/>
                <w:bCs/>
                <w:noProof/>
                <w:kern w:val="0"/>
                <w:sz w:val="24"/>
                <w:szCs w:val="24"/>
                <w:lang w:val="de-DE" w:eastAsia="de-DE"/>
              </w:rPr>
              <w:tab/>
            </w:r>
            <w:r w:rsidR="00C95458" w:rsidRPr="00C66DCE">
              <w:rPr>
                <w:rStyle w:val="Hyperlink"/>
                <w:rFonts w:ascii="Arial" w:hAnsi="Arial" w:cs="Arial"/>
                <w:b/>
                <w:bCs/>
                <w:noProof/>
                <w:kern w:val="24"/>
                <w:sz w:val="24"/>
                <w:szCs w:val="24"/>
              </w:rPr>
              <w:t>Background</w:t>
            </w:r>
            <w:r w:rsidR="00C95458" w:rsidRPr="00C66DCE">
              <w:rPr>
                <w:rFonts w:ascii="Arial" w:hAnsi="Arial" w:cs="Arial"/>
                <w:b/>
                <w:bCs/>
                <w:noProof/>
                <w:webHidden/>
                <w:sz w:val="24"/>
                <w:szCs w:val="24"/>
              </w:rPr>
              <w:tab/>
            </w:r>
            <w:r w:rsidR="00C95458" w:rsidRPr="00C66DCE">
              <w:rPr>
                <w:rFonts w:ascii="Arial" w:hAnsi="Arial" w:cs="Arial"/>
                <w:b/>
                <w:bCs/>
                <w:noProof/>
                <w:webHidden/>
                <w:sz w:val="24"/>
                <w:szCs w:val="24"/>
              </w:rPr>
              <w:fldChar w:fldCharType="begin"/>
            </w:r>
            <w:r w:rsidR="00C95458" w:rsidRPr="00C66DCE">
              <w:rPr>
                <w:rFonts w:ascii="Arial" w:hAnsi="Arial" w:cs="Arial"/>
                <w:b/>
                <w:bCs/>
                <w:noProof/>
                <w:webHidden/>
                <w:sz w:val="24"/>
                <w:szCs w:val="24"/>
              </w:rPr>
              <w:instrText xml:space="preserve"> PAGEREF _Toc132644307 \h </w:instrText>
            </w:r>
            <w:r w:rsidR="00C95458" w:rsidRPr="00C66DCE">
              <w:rPr>
                <w:rFonts w:ascii="Arial" w:hAnsi="Arial" w:cs="Arial"/>
                <w:b/>
                <w:bCs/>
                <w:noProof/>
                <w:webHidden/>
                <w:sz w:val="24"/>
                <w:szCs w:val="24"/>
              </w:rPr>
            </w:r>
            <w:r w:rsidR="00C95458" w:rsidRPr="00C66DCE">
              <w:rPr>
                <w:rFonts w:ascii="Arial" w:hAnsi="Arial" w:cs="Arial"/>
                <w:b/>
                <w:bCs/>
                <w:noProof/>
                <w:webHidden/>
                <w:sz w:val="24"/>
                <w:szCs w:val="24"/>
              </w:rPr>
              <w:fldChar w:fldCharType="separate"/>
            </w:r>
            <w:r w:rsidR="0045796E">
              <w:rPr>
                <w:rFonts w:ascii="Arial" w:hAnsi="Arial" w:cs="Arial"/>
                <w:b/>
                <w:bCs/>
                <w:noProof/>
                <w:webHidden/>
                <w:sz w:val="24"/>
                <w:szCs w:val="24"/>
              </w:rPr>
              <w:t>8</w:t>
            </w:r>
            <w:r w:rsidR="00C95458" w:rsidRPr="00C66DCE">
              <w:rPr>
                <w:rFonts w:ascii="Arial" w:hAnsi="Arial" w:cs="Arial"/>
                <w:b/>
                <w:bCs/>
                <w:noProof/>
                <w:webHidden/>
                <w:sz w:val="24"/>
                <w:szCs w:val="24"/>
              </w:rPr>
              <w:fldChar w:fldCharType="end"/>
            </w:r>
          </w:hyperlink>
        </w:p>
        <w:p w14:paraId="504D3429" w14:textId="2A2196A5" w:rsidR="00C95458" w:rsidRPr="00C66DCE" w:rsidRDefault="00024C9E">
          <w:pPr>
            <w:pStyle w:val="Verzeichnis2"/>
            <w:tabs>
              <w:tab w:val="left" w:pos="880"/>
              <w:tab w:val="right" w:leader="dot" w:pos="9628"/>
            </w:tabs>
            <w:rPr>
              <w:rFonts w:ascii="Arial" w:eastAsiaTheme="minorEastAsia" w:hAnsi="Arial" w:cs="Arial"/>
              <w:b/>
              <w:bCs/>
              <w:noProof/>
              <w:kern w:val="0"/>
              <w:sz w:val="24"/>
              <w:szCs w:val="24"/>
              <w:lang w:val="de-DE" w:eastAsia="de-DE"/>
            </w:rPr>
          </w:pPr>
          <w:hyperlink w:anchor="_Toc132644308" w:history="1">
            <w:r w:rsidR="00C95458" w:rsidRPr="00C66DCE">
              <w:rPr>
                <w:rStyle w:val="Hyperlink"/>
                <w:rFonts w:ascii="Arial" w:hAnsi="Arial" w:cs="Arial"/>
                <w:b/>
                <w:bCs/>
                <w:noProof/>
                <w:kern w:val="24"/>
                <w:sz w:val="24"/>
                <w:szCs w:val="24"/>
              </w:rPr>
              <w:t>1.2.</w:t>
            </w:r>
            <w:r w:rsidR="00C95458" w:rsidRPr="00C66DCE">
              <w:rPr>
                <w:rFonts w:ascii="Arial" w:eastAsiaTheme="minorEastAsia" w:hAnsi="Arial" w:cs="Arial"/>
                <w:b/>
                <w:bCs/>
                <w:noProof/>
                <w:kern w:val="0"/>
                <w:sz w:val="24"/>
                <w:szCs w:val="24"/>
                <w:lang w:val="de-DE" w:eastAsia="de-DE"/>
              </w:rPr>
              <w:tab/>
            </w:r>
            <w:r w:rsidR="00C95458" w:rsidRPr="00C66DCE">
              <w:rPr>
                <w:rStyle w:val="Hyperlink"/>
                <w:rFonts w:ascii="Arial" w:hAnsi="Arial" w:cs="Arial"/>
                <w:b/>
                <w:bCs/>
                <w:noProof/>
                <w:kern w:val="24"/>
                <w:sz w:val="24"/>
                <w:szCs w:val="24"/>
              </w:rPr>
              <w:t>Objectives of the Project</w:t>
            </w:r>
            <w:r w:rsidR="00C95458" w:rsidRPr="00C66DCE">
              <w:rPr>
                <w:rFonts w:ascii="Arial" w:hAnsi="Arial" w:cs="Arial"/>
                <w:b/>
                <w:bCs/>
                <w:noProof/>
                <w:webHidden/>
                <w:sz w:val="24"/>
                <w:szCs w:val="24"/>
              </w:rPr>
              <w:tab/>
            </w:r>
            <w:r w:rsidR="00C95458" w:rsidRPr="00C66DCE">
              <w:rPr>
                <w:rFonts w:ascii="Arial" w:hAnsi="Arial" w:cs="Arial"/>
                <w:b/>
                <w:bCs/>
                <w:noProof/>
                <w:webHidden/>
                <w:sz w:val="24"/>
                <w:szCs w:val="24"/>
              </w:rPr>
              <w:fldChar w:fldCharType="begin"/>
            </w:r>
            <w:r w:rsidR="00C95458" w:rsidRPr="00C66DCE">
              <w:rPr>
                <w:rFonts w:ascii="Arial" w:hAnsi="Arial" w:cs="Arial"/>
                <w:b/>
                <w:bCs/>
                <w:noProof/>
                <w:webHidden/>
                <w:sz w:val="24"/>
                <w:szCs w:val="24"/>
              </w:rPr>
              <w:instrText xml:space="preserve"> PAGEREF _Toc132644308 \h </w:instrText>
            </w:r>
            <w:r w:rsidR="00C95458" w:rsidRPr="00C66DCE">
              <w:rPr>
                <w:rFonts w:ascii="Arial" w:hAnsi="Arial" w:cs="Arial"/>
                <w:b/>
                <w:bCs/>
                <w:noProof/>
                <w:webHidden/>
                <w:sz w:val="24"/>
                <w:szCs w:val="24"/>
              </w:rPr>
            </w:r>
            <w:r w:rsidR="00C95458" w:rsidRPr="00C66DCE">
              <w:rPr>
                <w:rFonts w:ascii="Arial" w:hAnsi="Arial" w:cs="Arial"/>
                <w:b/>
                <w:bCs/>
                <w:noProof/>
                <w:webHidden/>
                <w:sz w:val="24"/>
                <w:szCs w:val="24"/>
              </w:rPr>
              <w:fldChar w:fldCharType="separate"/>
            </w:r>
            <w:r w:rsidR="0045796E">
              <w:rPr>
                <w:rFonts w:ascii="Arial" w:hAnsi="Arial" w:cs="Arial"/>
                <w:b/>
                <w:bCs/>
                <w:noProof/>
                <w:webHidden/>
                <w:sz w:val="24"/>
                <w:szCs w:val="24"/>
              </w:rPr>
              <w:t>8</w:t>
            </w:r>
            <w:r w:rsidR="00C95458" w:rsidRPr="00C66DCE">
              <w:rPr>
                <w:rFonts w:ascii="Arial" w:hAnsi="Arial" w:cs="Arial"/>
                <w:b/>
                <w:bCs/>
                <w:noProof/>
                <w:webHidden/>
                <w:sz w:val="24"/>
                <w:szCs w:val="24"/>
              </w:rPr>
              <w:fldChar w:fldCharType="end"/>
            </w:r>
          </w:hyperlink>
        </w:p>
        <w:p w14:paraId="3CD6E61B" w14:textId="549224E8" w:rsidR="00C95458" w:rsidRPr="00C66DCE" w:rsidRDefault="00024C9E">
          <w:pPr>
            <w:pStyle w:val="Verzeichnis2"/>
            <w:tabs>
              <w:tab w:val="left" w:pos="880"/>
              <w:tab w:val="right" w:leader="dot" w:pos="9628"/>
            </w:tabs>
            <w:rPr>
              <w:rFonts w:ascii="Arial" w:eastAsiaTheme="minorEastAsia" w:hAnsi="Arial" w:cs="Arial"/>
              <w:b/>
              <w:bCs/>
              <w:noProof/>
              <w:kern w:val="0"/>
              <w:sz w:val="24"/>
              <w:szCs w:val="24"/>
              <w:lang w:val="de-DE" w:eastAsia="de-DE"/>
            </w:rPr>
          </w:pPr>
          <w:hyperlink w:anchor="_Toc132644309" w:history="1">
            <w:r w:rsidR="00C95458" w:rsidRPr="00C66DCE">
              <w:rPr>
                <w:rStyle w:val="Hyperlink"/>
                <w:rFonts w:ascii="Arial" w:hAnsi="Arial" w:cs="Arial"/>
                <w:b/>
                <w:bCs/>
                <w:noProof/>
                <w:kern w:val="24"/>
                <w:sz w:val="24"/>
                <w:szCs w:val="24"/>
              </w:rPr>
              <w:t>1.3.</w:t>
            </w:r>
            <w:r w:rsidR="00C95458" w:rsidRPr="00C66DCE">
              <w:rPr>
                <w:rFonts w:ascii="Arial" w:eastAsiaTheme="minorEastAsia" w:hAnsi="Arial" w:cs="Arial"/>
                <w:b/>
                <w:bCs/>
                <w:noProof/>
                <w:kern w:val="0"/>
                <w:sz w:val="24"/>
                <w:szCs w:val="24"/>
                <w:lang w:val="de-DE" w:eastAsia="de-DE"/>
              </w:rPr>
              <w:tab/>
            </w:r>
            <w:r w:rsidR="00C95458" w:rsidRPr="00C66DCE">
              <w:rPr>
                <w:rStyle w:val="Hyperlink"/>
                <w:rFonts w:ascii="Arial" w:hAnsi="Arial" w:cs="Arial"/>
                <w:b/>
                <w:bCs/>
                <w:noProof/>
                <w:kern w:val="24"/>
                <w:sz w:val="24"/>
                <w:szCs w:val="24"/>
              </w:rPr>
              <w:t>Status of the Project and Existing Studies, Assessments and Permits</w:t>
            </w:r>
            <w:r w:rsidR="00C95458" w:rsidRPr="00C66DCE">
              <w:rPr>
                <w:rFonts w:ascii="Arial" w:hAnsi="Arial" w:cs="Arial"/>
                <w:b/>
                <w:bCs/>
                <w:noProof/>
                <w:webHidden/>
                <w:sz w:val="24"/>
                <w:szCs w:val="24"/>
              </w:rPr>
              <w:tab/>
            </w:r>
            <w:r w:rsidR="00C95458" w:rsidRPr="00C66DCE">
              <w:rPr>
                <w:rFonts w:ascii="Arial" w:hAnsi="Arial" w:cs="Arial"/>
                <w:b/>
                <w:bCs/>
                <w:noProof/>
                <w:webHidden/>
                <w:sz w:val="24"/>
                <w:szCs w:val="24"/>
              </w:rPr>
              <w:fldChar w:fldCharType="begin"/>
            </w:r>
            <w:r w:rsidR="00C95458" w:rsidRPr="00C66DCE">
              <w:rPr>
                <w:rFonts w:ascii="Arial" w:hAnsi="Arial" w:cs="Arial"/>
                <w:b/>
                <w:bCs/>
                <w:noProof/>
                <w:webHidden/>
                <w:sz w:val="24"/>
                <w:szCs w:val="24"/>
              </w:rPr>
              <w:instrText xml:space="preserve"> PAGEREF _Toc132644309 \h </w:instrText>
            </w:r>
            <w:r w:rsidR="00C95458" w:rsidRPr="00C66DCE">
              <w:rPr>
                <w:rFonts w:ascii="Arial" w:hAnsi="Arial" w:cs="Arial"/>
                <w:b/>
                <w:bCs/>
                <w:noProof/>
                <w:webHidden/>
                <w:sz w:val="24"/>
                <w:szCs w:val="24"/>
              </w:rPr>
            </w:r>
            <w:r w:rsidR="00C95458" w:rsidRPr="00C66DCE">
              <w:rPr>
                <w:rFonts w:ascii="Arial" w:hAnsi="Arial" w:cs="Arial"/>
                <w:b/>
                <w:bCs/>
                <w:noProof/>
                <w:webHidden/>
                <w:sz w:val="24"/>
                <w:szCs w:val="24"/>
              </w:rPr>
              <w:fldChar w:fldCharType="separate"/>
            </w:r>
            <w:r w:rsidR="0045796E">
              <w:rPr>
                <w:rFonts w:ascii="Arial" w:hAnsi="Arial" w:cs="Arial"/>
                <w:b/>
                <w:bCs/>
                <w:noProof/>
                <w:webHidden/>
                <w:sz w:val="24"/>
                <w:szCs w:val="24"/>
              </w:rPr>
              <w:t>9</w:t>
            </w:r>
            <w:r w:rsidR="00C95458" w:rsidRPr="00C66DCE">
              <w:rPr>
                <w:rFonts w:ascii="Arial" w:hAnsi="Arial" w:cs="Arial"/>
                <w:b/>
                <w:bCs/>
                <w:noProof/>
                <w:webHidden/>
                <w:sz w:val="24"/>
                <w:szCs w:val="24"/>
              </w:rPr>
              <w:fldChar w:fldCharType="end"/>
            </w:r>
          </w:hyperlink>
        </w:p>
        <w:p w14:paraId="1B467227" w14:textId="35ADEF38" w:rsidR="00C95458" w:rsidRPr="00C66DCE" w:rsidRDefault="00024C9E">
          <w:pPr>
            <w:pStyle w:val="Verzeichnis1"/>
            <w:tabs>
              <w:tab w:val="left" w:pos="440"/>
              <w:tab w:val="right" w:leader="dot" w:pos="9628"/>
            </w:tabs>
            <w:rPr>
              <w:rFonts w:ascii="Arial" w:eastAsiaTheme="minorEastAsia" w:hAnsi="Arial" w:cs="Arial"/>
              <w:b/>
              <w:bCs/>
              <w:noProof/>
              <w:kern w:val="0"/>
              <w:sz w:val="24"/>
              <w:szCs w:val="24"/>
              <w:lang w:val="de-DE" w:eastAsia="de-DE"/>
            </w:rPr>
          </w:pPr>
          <w:hyperlink w:anchor="_Toc132644310" w:history="1">
            <w:r w:rsidR="00C95458" w:rsidRPr="00C66DCE">
              <w:rPr>
                <w:rStyle w:val="Hyperlink"/>
                <w:rFonts w:ascii="Arial" w:eastAsia="Arial" w:hAnsi="Arial" w:cs="Arial"/>
                <w:b/>
                <w:bCs/>
                <w:noProof/>
                <w:sz w:val="24"/>
                <w:szCs w:val="24"/>
              </w:rPr>
              <w:t>2.</w:t>
            </w:r>
            <w:r w:rsidR="00C95458" w:rsidRPr="00C66DCE">
              <w:rPr>
                <w:rFonts w:ascii="Arial" w:eastAsiaTheme="minorEastAsia" w:hAnsi="Arial" w:cs="Arial"/>
                <w:b/>
                <w:bCs/>
                <w:noProof/>
                <w:kern w:val="0"/>
                <w:sz w:val="24"/>
                <w:szCs w:val="24"/>
                <w:lang w:val="de-DE" w:eastAsia="de-DE"/>
              </w:rPr>
              <w:tab/>
            </w:r>
            <w:r w:rsidR="00C95458" w:rsidRPr="00C66DCE">
              <w:rPr>
                <w:rStyle w:val="Hyperlink"/>
                <w:rFonts w:ascii="Arial" w:eastAsia="Arial" w:hAnsi="Arial" w:cs="Arial"/>
                <w:b/>
                <w:bCs/>
                <w:noProof/>
                <w:sz w:val="24"/>
                <w:szCs w:val="24"/>
              </w:rPr>
              <w:t>SCOPE OF CONSULTING SERVICES</w:t>
            </w:r>
            <w:r w:rsidR="00C95458" w:rsidRPr="00C66DCE">
              <w:rPr>
                <w:rFonts w:ascii="Arial" w:hAnsi="Arial" w:cs="Arial"/>
                <w:b/>
                <w:bCs/>
                <w:noProof/>
                <w:webHidden/>
                <w:sz w:val="24"/>
                <w:szCs w:val="24"/>
              </w:rPr>
              <w:tab/>
            </w:r>
            <w:r w:rsidR="00C95458" w:rsidRPr="00C66DCE">
              <w:rPr>
                <w:rFonts w:ascii="Arial" w:hAnsi="Arial" w:cs="Arial"/>
                <w:b/>
                <w:bCs/>
                <w:noProof/>
                <w:webHidden/>
                <w:sz w:val="24"/>
                <w:szCs w:val="24"/>
              </w:rPr>
              <w:fldChar w:fldCharType="begin"/>
            </w:r>
            <w:r w:rsidR="00C95458" w:rsidRPr="00C66DCE">
              <w:rPr>
                <w:rFonts w:ascii="Arial" w:hAnsi="Arial" w:cs="Arial"/>
                <w:b/>
                <w:bCs/>
                <w:noProof/>
                <w:webHidden/>
                <w:sz w:val="24"/>
                <w:szCs w:val="24"/>
              </w:rPr>
              <w:instrText xml:space="preserve"> PAGEREF _Toc132644310 \h </w:instrText>
            </w:r>
            <w:r w:rsidR="00C95458" w:rsidRPr="00C66DCE">
              <w:rPr>
                <w:rFonts w:ascii="Arial" w:hAnsi="Arial" w:cs="Arial"/>
                <w:b/>
                <w:bCs/>
                <w:noProof/>
                <w:webHidden/>
                <w:sz w:val="24"/>
                <w:szCs w:val="24"/>
              </w:rPr>
            </w:r>
            <w:r w:rsidR="00C95458" w:rsidRPr="00C66DCE">
              <w:rPr>
                <w:rFonts w:ascii="Arial" w:hAnsi="Arial" w:cs="Arial"/>
                <w:b/>
                <w:bCs/>
                <w:noProof/>
                <w:webHidden/>
                <w:sz w:val="24"/>
                <w:szCs w:val="24"/>
              </w:rPr>
              <w:fldChar w:fldCharType="separate"/>
            </w:r>
            <w:r w:rsidR="0045796E">
              <w:rPr>
                <w:rFonts w:ascii="Arial" w:hAnsi="Arial" w:cs="Arial"/>
                <w:b/>
                <w:bCs/>
                <w:noProof/>
                <w:webHidden/>
                <w:sz w:val="24"/>
                <w:szCs w:val="24"/>
              </w:rPr>
              <w:t>9</w:t>
            </w:r>
            <w:r w:rsidR="00C95458" w:rsidRPr="00C66DCE">
              <w:rPr>
                <w:rFonts w:ascii="Arial" w:hAnsi="Arial" w:cs="Arial"/>
                <w:b/>
                <w:bCs/>
                <w:noProof/>
                <w:webHidden/>
                <w:sz w:val="24"/>
                <w:szCs w:val="24"/>
              </w:rPr>
              <w:fldChar w:fldCharType="end"/>
            </w:r>
          </w:hyperlink>
        </w:p>
        <w:p w14:paraId="7895FB8F" w14:textId="74D2D9FB" w:rsidR="00C95458" w:rsidRPr="00C66DCE" w:rsidRDefault="00024C9E">
          <w:pPr>
            <w:pStyle w:val="Verzeichnis2"/>
            <w:tabs>
              <w:tab w:val="left" w:pos="880"/>
              <w:tab w:val="right" w:leader="dot" w:pos="9628"/>
            </w:tabs>
            <w:rPr>
              <w:rFonts w:ascii="Arial" w:eastAsiaTheme="minorEastAsia" w:hAnsi="Arial" w:cs="Arial"/>
              <w:b/>
              <w:bCs/>
              <w:noProof/>
              <w:kern w:val="0"/>
              <w:sz w:val="24"/>
              <w:szCs w:val="24"/>
              <w:lang w:val="de-DE" w:eastAsia="de-DE"/>
            </w:rPr>
          </w:pPr>
          <w:hyperlink w:anchor="_Toc132644311" w:history="1">
            <w:r w:rsidR="00C95458" w:rsidRPr="00C66DCE">
              <w:rPr>
                <w:rStyle w:val="Hyperlink"/>
                <w:rFonts w:ascii="Arial" w:hAnsi="Arial" w:cs="Arial"/>
                <w:b/>
                <w:bCs/>
                <w:noProof/>
                <w:kern w:val="24"/>
                <w:sz w:val="24"/>
                <w:szCs w:val="24"/>
              </w:rPr>
              <w:t>2.1.</w:t>
            </w:r>
            <w:r w:rsidR="00C95458" w:rsidRPr="00C66DCE">
              <w:rPr>
                <w:rFonts w:ascii="Arial" w:eastAsiaTheme="minorEastAsia" w:hAnsi="Arial" w:cs="Arial"/>
                <w:b/>
                <w:bCs/>
                <w:noProof/>
                <w:kern w:val="0"/>
                <w:sz w:val="24"/>
                <w:szCs w:val="24"/>
                <w:lang w:val="de-DE" w:eastAsia="de-DE"/>
              </w:rPr>
              <w:tab/>
            </w:r>
            <w:r w:rsidR="00C95458" w:rsidRPr="00C66DCE">
              <w:rPr>
                <w:rStyle w:val="Hyperlink"/>
                <w:rFonts w:ascii="Arial" w:hAnsi="Arial" w:cs="Arial"/>
                <w:b/>
                <w:bCs/>
                <w:noProof/>
                <w:kern w:val="24"/>
                <w:sz w:val="24"/>
                <w:szCs w:val="24"/>
              </w:rPr>
              <w:t>Objective of the Assignment</w:t>
            </w:r>
            <w:r w:rsidR="00C95458" w:rsidRPr="00C66DCE">
              <w:rPr>
                <w:rFonts w:ascii="Arial" w:hAnsi="Arial" w:cs="Arial"/>
                <w:b/>
                <w:bCs/>
                <w:noProof/>
                <w:webHidden/>
                <w:sz w:val="24"/>
                <w:szCs w:val="24"/>
              </w:rPr>
              <w:tab/>
            </w:r>
            <w:r w:rsidR="00C95458" w:rsidRPr="00C66DCE">
              <w:rPr>
                <w:rFonts w:ascii="Arial" w:hAnsi="Arial" w:cs="Arial"/>
                <w:b/>
                <w:bCs/>
                <w:noProof/>
                <w:webHidden/>
                <w:sz w:val="24"/>
                <w:szCs w:val="24"/>
              </w:rPr>
              <w:fldChar w:fldCharType="begin"/>
            </w:r>
            <w:r w:rsidR="00C95458" w:rsidRPr="00C66DCE">
              <w:rPr>
                <w:rFonts w:ascii="Arial" w:hAnsi="Arial" w:cs="Arial"/>
                <w:b/>
                <w:bCs/>
                <w:noProof/>
                <w:webHidden/>
                <w:sz w:val="24"/>
                <w:szCs w:val="24"/>
              </w:rPr>
              <w:instrText xml:space="preserve"> PAGEREF _Toc132644311 \h </w:instrText>
            </w:r>
            <w:r w:rsidR="00C95458" w:rsidRPr="00C66DCE">
              <w:rPr>
                <w:rFonts w:ascii="Arial" w:hAnsi="Arial" w:cs="Arial"/>
                <w:b/>
                <w:bCs/>
                <w:noProof/>
                <w:webHidden/>
                <w:sz w:val="24"/>
                <w:szCs w:val="24"/>
              </w:rPr>
            </w:r>
            <w:r w:rsidR="00C95458" w:rsidRPr="00C66DCE">
              <w:rPr>
                <w:rFonts w:ascii="Arial" w:hAnsi="Arial" w:cs="Arial"/>
                <w:b/>
                <w:bCs/>
                <w:noProof/>
                <w:webHidden/>
                <w:sz w:val="24"/>
                <w:szCs w:val="24"/>
              </w:rPr>
              <w:fldChar w:fldCharType="separate"/>
            </w:r>
            <w:r w:rsidR="0045796E">
              <w:rPr>
                <w:rFonts w:ascii="Arial" w:hAnsi="Arial" w:cs="Arial"/>
                <w:b/>
                <w:bCs/>
                <w:noProof/>
                <w:webHidden/>
                <w:sz w:val="24"/>
                <w:szCs w:val="24"/>
              </w:rPr>
              <w:t>9</w:t>
            </w:r>
            <w:r w:rsidR="00C95458" w:rsidRPr="00C66DCE">
              <w:rPr>
                <w:rFonts w:ascii="Arial" w:hAnsi="Arial" w:cs="Arial"/>
                <w:b/>
                <w:bCs/>
                <w:noProof/>
                <w:webHidden/>
                <w:sz w:val="24"/>
                <w:szCs w:val="24"/>
              </w:rPr>
              <w:fldChar w:fldCharType="end"/>
            </w:r>
          </w:hyperlink>
        </w:p>
        <w:p w14:paraId="2CE0A266" w14:textId="4AE44DD5" w:rsidR="00C95458" w:rsidRPr="00C66DCE" w:rsidRDefault="00024C9E">
          <w:pPr>
            <w:pStyle w:val="Verzeichnis2"/>
            <w:tabs>
              <w:tab w:val="left" w:pos="880"/>
              <w:tab w:val="right" w:leader="dot" w:pos="9628"/>
            </w:tabs>
            <w:rPr>
              <w:rFonts w:ascii="Arial" w:eastAsiaTheme="minorEastAsia" w:hAnsi="Arial" w:cs="Arial"/>
              <w:b/>
              <w:bCs/>
              <w:noProof/>
              <w:kern w:val="0"/>
              <w:sz w:val="24"/>
              <w:szCs w:val="24"/>
              <w:lang w:val="de-DE" w:eastAsia="de-DE"/>
            </w:rPr>
          </w:pPr>
          <w:hyperlink w:anchor="_Toc132644312" w:history="1">
            <w:r w:rsidR="00C95458" w:rsidRPr="00C66DCE">
              <w:rPr>
                <w:rStyle w:val="Hyperlink"/>
                <w:rFonts w:ascii="Arial" w:hAnsi="Arial" w:cs="Arial"/>
                <w:b/>
                <w:bCs/>
                <w:noProof/>
                <w:kern w:val="24"/>
                <w:sz w:val="24"/>
                <w:szCs w:val="24"/>
              </w:rPr>
              <w:t>2.2.</w:t>
            </w:r>
            <w:r w:rsidR="00C95458" w:rsidRPr="00C66DCE">
              <w:rPr>
                <w:rFonts w:ascii="Arial" w:eastAsiaTheme="minorEastAsia" w:hAnsi="Arial" w:cs="Arial"/>
                <w:b/>
                <w:bCs/>
                <w:noProof/>
                <w:kern w:val="0"/>
                <w:sz w:val="24"/>
                <w:szCs w:val="24"/>
                <w:lang w:val="de-DE" w:eastAsia="de-DE"/>
              </w:rPr>
              <w:tab/>
            </w:r>
            <w:r w:rsidR="00C95458" w:rsidRPr="00C66DCE">
              <w:rPr>
                <w:rStyle w:val="Hyperlink"/>
                <w:rFonts w:ascii="Arial" w:hAnsi="Arial" w:cs="Arial"/>
                <w:b/>
                <w:bCs/>
                <w:noProof/>
                <w:kern w:val="24"/>
                <w:sz w:val="24"/>
                <w:szCs w:val="24"/>
              </w:rPr>
              <w:t>Scope Related to Overall Project Management</w:t>
            </w:r>
            <w:r w:rsidR="00C95458" w:rsidRPr="00C66DCE">
              <w:rPr>
                <w:rFonts w:ascii="Arial" w:hAnsi="Arial" w:cs="Arial"/>
                <w:b/>
                <w:bCs/>
                <w:noProof/>
                <w:webHidden/>
                <w:sz w:val="24"/>
                <w:szCs w:val="24"/>
              </w:rPr>
              <w:tab/>
            </w:r>
            <w:r w:rsidR="00C95458" w:rsidRPr="00C66DCE">
              <w:rPr>
                <w:rFonts w:ascii="Arial" w:hAnsi="Arial" w:cs="Arial"/>
                <w:b/>
                <w:bCs/>
                <w:noProof/>
                <w:webHidden/>
                <w:sz w:val="24"/>
                <w:szCs w:val="24"/>
              </w:rPr>
              <w:fldChar w:fldCharType="begin"/>
            </w:r>
            <w:r w:rsidR="00C95458" w:rsidRPr="00C66DCE">
              <w:rPr>
                <w:rFonts w:ascii="Arial" w:hAnsi="Arial" w:cs="Arial"/>
                <w:b/>
                <w:bCs/>
                <w:noProof/>
                <w:webHidden/>
                <w:sz w:val="24"/>
                <w:szCs w:val="24"/>
              </w:rPr>
              <w:instrText xml:space="preserve"> PAGEREF _Toc132644312 \h </w:instrText>
            </w:r>
            <w:r w:rsidR="00C95458" w:rsidRPr="00C66DCE">
              <w:rPr>
                <w:rFonts w:ascii="Arial" w:hAnsi="Arial" w:cs="Arial"/>
                <w:b/>
                <w:bCs/>
                <w:noProof/>
                <w:webHidden/>
                <w:sz w:val="24"/>
                <w:szCs w:val="24"/>
              </w:rPr>
            </w:r>
            <w:r w:rsidR="00C95458" w:rsidRPr="00C66DCE">
              <w:rPr>
                <w:rFonts w:ascii="Arial" w:hAnsi="Arial" w:cs="Arial"/>
                <w:b/>
                <w:bCs/>
                <w:noProof/>
                <w:webHidden/>
                <w:sz w:val="24"/>
                <w:szCs w:val="24"/>
              </w:rPr>
              <w:fldChar w:fldCharType="separate"/>
            </w:r>
            <w:r w:rsidR="0045796E">
              <w:rPr>
                <w:rFonts w:ascii="Arial" w:hAnsi="Arial" w:cs="Arial"/>
                <w:b/>
                <w:bCs/>
                <w:noProof/>
                <w:webHidden/>
                <w:sz w:val="24"/>
                <w:szCs w:val="24"/>
              </w:rPr>
              <w:t>9</w:t>
            </w:r>
            <w:r w:rsidR="00C95458" w:rsidRPr="00C66DCE">
              <w:rPr>
                <w:rFonts w:ascii="Arial" w:hAnsi="Arial" w:cs="Arial"/>
                <w:b/>
                <w:bCs/>
                <w:noProof/>
                <w:webHidden/>
                <w:sz w:val="24"/>
                <w:szCs w:val="24"/>
              </w:rPr>
              <w:fldChar w:fldCharType="end"/>
            </w:r>
          </w:hyperlink>
        </w:p>
        <w:p w14:paraId="40C2E9DD" w14:textId="6C629F81" w:rsidR="00C95458" w:rsidRPr="00C66DCE" w:rsidRDefault="00024C9E">
          <w:pPr>
            <w:pStyle w:val="Verzeichnis2"/>
            <w:tabs>
              <w:tab w:val="left" w:pos="880"/>
              <w:tab w:val="right" w:leader="dot" w:pos="9628"/>
            </w:tabs>
            <w:rPr>
              <w:rFonts w:ascii="Arial" w:eastAsiaTheme="minorEastAsia" w:hAnsi="Arial" w:cs="Arial"/>
              <w:b/>
              <w:bCs/>
              <w:noProof/>
              <w:kern w:val="0"/>
              <w:sz w:val="24"/>
              <w:szCs w:val="24"/>
              <w:lang w:val="de-DE" w:eastAsia="de-DE"/>
            </w:rPr>
          </w:pPr>
          <w:hyperlink w:anchor="_Toc132644313" w:history="1">
            <w:r w:rsidR="00C95458" w:rsidRPr="00C66DCE">
              <w:rPr>
                <w:rStyle w:val="Hyperlink"/>
                <w:rFonts w:ascii="Arial" w:hAnsi="Arial" w:cs="Arial"/>
                <w:b/>
                <w:bCs/>
                <w:noProof/>
                <w:kern w:val="24"/>
                <w:sz w:val="24"/>
                <w:szCs w:val="24"/>
              </w:rPr>
              <w:t>2.3.</w:t>
            </w:r>
            <w:r w:rsidR="00C95458" w:rsidRPr="00C66DCE">
              <w:rPr>
                <w:rFonts w:ascii="Arial" w:eastAsiaTheme="minorEastAsia" w:hAnsi="Arial" w:cs="Arial"/>
                <w:b/>
                <w:bCs/>
                <w:noProof/>
                <w:kern w:val="0"/>
                <w:sz w:val="24"/>
                <w:szCs w:val="24"/>
                <w:lang w:val="de-DE" w:eastAsia="de-DE"/>
              </w:rPr>
              <w:tab/>
            </w:r>
            <w:r w:rsidR="00C95458" w:rsidRPr="00C66DCE">
              <w:rPr>
                <w:rStyle w:val="Hyperlink"/>
                <w:rFonts w:ascii="Arial" w:hAnsi="Arial" w:cs="Arial"/>
                <w:b/>
                <w:bCs/>
                <w:noProof/>
                <w:kern w:val="24"/>
                <w:sz w:val="24"/>
                <w:szCs w:val="24"/>
              </w:rPr>
              <w:t>Scope Related to Services, Works and Goods</w:t>
            </w:r>
            <w:r w:rsidR="00C95458" w:rsidRPr="00C66DCE">
              <w:rPr>
                <w:rFonts w:ascii="Arial" w:hAnsi="Arial" w:cs="Arial"/>
                <w:b/>
                <w:bCs/>
                <w:noProof/>
                <w:webHidden/>
                <w:sz w:val="24"/>
                <w:szCs w:val="24"/>
              </w:rPr>
              <w:tab/>
            </w:r>
            <w:r w:rsidR="00C95458" w:rsidRPr="00C66DCE">
              <w:rPr>
                <w:rFonts w:ascii="Arial" w:hAnsi="Arial" w:cs="Arial"/>
                <w:b/>
                <w:bCs/>
                <w:noProof/>
                <w:webHidden/>
                <w:sz w:val="24"/>
                <w:szCs w:val="24"/>
              </w:rPr>
              <w:fldChar w:fldCharType="begin"/>
            </w:r>
            <w:r w:rsidR="00C95458" w:rsidRPr="00C66DCE">
              <w:rPr>
                <w:rFonts w:ascii="Arial" w:hAnsi="Arial" w:cs="Arial"/>
                <w:b/>
                <w:bCs/>
                <w:noProof/>
                <w:webHidden/>
                <w:sz w:val="24"/>
                <w:szCs w:val="24"/>
              </w:rPr>
              <w:instrText xml:space="preserve"> PAGEREF _Toc132644313 \h </w:instrText>
            </w:r>
            <w:r w:rsidR="00C95458" w:rsidRPr="00C66DCE">
              <w:rPr>
                <w:rFonts w:ascii="Arial" w:hAnsi="Arial" w:cs="Arial"/>
                <w:b/>
                <w:bCs/>
                <w:noProof/>
                <w:webHidden/>
                <w:sz w:val="24"/>
                <w:szCs w:val="24"/>
              </w:rPr>
            </w:r>
            <w:r w:rsidR="00C95458" w:rsidRPr="00C66DCE">
              <w:rPr>
                <w:rFonts w:ascii="Arial" w:hAnsi="Arial" w:cs="Arial"/>
                <w:b/>
                <w:bCs/>
                <w:noProof/>
                <w:webHidden/>
                <w:sz w:val="24"/>
                <w:szCs w:val="24"/>
              </w:rPr>
              <w:fldChar w:fldCharType="separate"/>
            </w:r>
            <w:r w:rsidR="0045796E">
              <w:rPr>
                <w:rFonts w:ascii="Arial" w:hAnsi="Arial" w:cs="Arial"/>
                <w:b/>
                <w:bCs/>
                <w:noProof/>
                <w:webHidden/>
                <w:sz w:val="24"/>
                <w:szCs w:val="24"/>
              </w:rPr>
              <w:t>9</w:t>
            </w:r>
            <w:r w:rsidR="00C95458" w:rsidRPr="00C66DCE">
              <w:rPr>
                <w:rFonts w:ascii="Arial" w:hAnsi="Arial" w:cs="Arial"/>
                <w:b/>
                <w:bCs/>
                <w:noProof/>
                <w:webHidden/>
                <w:sz w:val="24"/>
                <w:szCs w:val="24"/>
              </w:rPr>
              <w:fldChar w:fldCharType="end"/>
            </w:r>
          </w:hyperlink>
        </w:p>
        <w:p w14:paraId="10928FB7" w14:textId="4B9A3D5E" w:rsidR="00C95458" w:rsidRPr="00C66DCE" w:rsidRDefault="00024C9E">
          <w:pPr>
            <w:pStyle w:val="Verzeichnis2"/>
            <w:tabs>
              <w:tab w:val="left" w:pos="880"/>
              <w:tab w:val="right" w:leader="dot" w:pos="9628"/>
            </w:tabs>
            <w:rPr>
              <w:rFonts w:ascii="Arial" w:eastAsiaTheme="minorEastAsia" w:hAnsi="Arial" w:cs="Arial"/>
              <w:b/>
              <w:bCs/>
              <w:noProof/>
              <w:kern w:val="0"/>
              <w:sz w:val="24"/>
              <w:szCs w:val="24"/>
              <w:lang w:val="de-DE" w:eastAsia="de-DE"/>
            </w:rPr>
          </w:pPr>
          <w:hyperlink w:anchor="_Toc132644314" w:history="1">
            <w:r w:rsidR="00C95458" w:rsidRPr="00C66DCE">
              <w:rPr>
                <w:rStyle w:val="Hyperlink"/>
                <w:rFonts w:ascii="Arial" w:hAnsi="Arial" w:cs="Arial"/>
                <w:b/>
                <w:bCs/>
                <w:noProof/>
                <w:kern w:val="24"/>
                <w:sz w:val="24"/>
                <w:szCs w:val="24"/>
              </w:rPr>
              <w:t>2.4.</w:t>
            </w:r>
            <w:r w:rsidR="00C95458" w:rsidRPr="00C66DCE">
              <w:rPr>
                <w:rFonts w:ascii="Arial" w:eastAsiaTheme="minorEastAsia" w:hAnsi="Arial" w:cs="Arial"/>
                <w:b/>
                <w:bCs/>
                <w:noProof/>
                <w:kern w:val="0"/>
                <w:sz w:val="24"/>
                <w:szCs w:val="24"/>
                <w:lang w:val="de-DE" w:eastAsia="de-DE"/>
              </w:rPr>
              <w:tab/>
            </w:r>
            <w:r w:rsidR="00C95458" w:rsidRPr="00C66DCE">
              <w:rPr>
                <w:rStyle w:val="Hyperlink"/>
                <w:rFonts w:ascii="Arial" w:hAnsi="Arial" w:cs="Arial"/>
                <w:b/>
                <w:bCs/>
                <w:noProof/>
                <w:kern w:val="24"/>
                <w:sz w:val="24"/>
                <w:szCs w:val="24"/>
              </w:rPr>
              <w:t>Scope Related to ESHS</w:t>
            </w:r>
            <w:r w:rsidR="00C95458" w:rsidRPr="00C66DCE">
              <w:rPr>
                <w:rFonts w:ascii="Arial" w:hAnsi="Arial" w:cs="Arial"/>
                <w:b/>
                <w:bCs/>
                <w:noProof/>
                <w:webHidden/>
                <w:sz w:val="24"/>
                <w:szCs w:val="24"/>
              </w:rPr>
              <w:tab/>
            </w:r>
            <w:r w:rsidR="00C95458" w:rsidRPr="00C66DCE">
              <w:rPr>
                <w:rFonts w:ascii="Arial" w:hAnsi="Arial" w:cs="Arial"/>
                <w:b/>
                <w:bCs/>
                <w:noProof/>
                <w:webHidden/>
                <w:sz w:val="24"/>
                <w:szCs w:val="24"/>
              </w:rPr>
              <w:fldChar w:fldCharType="begin"/>
            </w:r>
            <w:r w:rsidR="00C95458" w:rsidRPr="00C66DCE">
              <w:rPr>
                <w:rFonts w:ascii="Arial" w:hAnsi="Arial" w:cs="Arial"/>
                <w:b/>
                <w:bCs/>
                <w:noProof/>
                <w:webHidden/>
                <w:sz w:val="24"/>
                <w:szCs w:val="24"/>
              </w:rPr>
              <w:instrText xml:space="preserve"> PAGEREF _Toc132644314 \h </w:instrText>
            </w:r>
            <w:r w:rsidR="00C95458" w:rsidRPr="00C66DCE">
              <w:rPr>
                <w:rFonts w:ascii="Arial" w:hAnsi="Arial" w:cs="Arial"/>
                <w:b/>
                <w:bCs/>
                <w:noProof/>
                <w:webHidden/>
                <w:sz w:val="24"/>
                <w:szCs w:val="24"/>
              </w:rPr>
            </w:r>
            <w:r w:rsidR="00C95458" w:rsidRPr="00C66DCE">
              <w:rPr>
                <w:rFonts w:ascii="Arial" w:hAnsi="Arial" w:cs="Arial"/>
                <w:b/>
                <w:bCs/>
                <w:noProof/>
                <w:webHidden/>
                <w:sz w:val="24"/>
                <w:szCs w:val="24"/>
              </w:rPr>
              <w:fldChar w:fldCharType="separate"/>
            </w:r>
            <w:r w:rsidR="0045796E">
              <w:rPr>
                <w:rFonts w:ascii="Arial" w:hAnsi="Arial" w:cs="Arial"/>
                <w:b/>
                <w:bCs/>
                <w:noProof/>
                <w:webHidden/>
                <w:sz w:val="24"/>
                <w:szCs w:val="24"/>
              </w:rPr>
              <w:t>10</w:t>
            </w:r>
            <w:r w:rsidR="00C95458" w:rsidRPr="00C66DCE">
              <w:rPr>
                <w:rFonts w:ascii="Arial" w:hAnsi="Arial" w:cs="Arial"/>
                <w:b/>
                <w:bCs/>
                <w:noProof/>
                <w:webHidden/>
                <w:sz w:val="24"/>
                <w:szCs w:val="24"/>
              </w:rPr>
              <w:fldChar w:fldCharType="end"/>
            </w:r>
          </w:hyperlink>
        </w:p>
        <w:p w14:paraId="61A01D72" w14:textId="3452F428" w:rsidR="00C95458" w:rsidRPr="00C66DCE" w:rsidRDefault="00024C9E">
          <w:pPr>
            <w:pStyle w:val="Verzeichnis2"/>
            <w:tabs>
              <w:tab w:val="left" w:pos="880"/>
              <w:tab w:val="right" w:leader="dot" w:pos="9628"/>
            </w:tabs>
            <w:rPr>
              <w:rFonts w:ascii="Arial" w:eastAsiaTheme="minorEastAsia" w:hAnsi="Arial" w:cs="Arial"/>
              <w:b/>
              <w:bCs/>
              <w:noProof/>
              <w:kern w:val="0"/>
              <w:sz w:val="24"/>
              <w:szCs w:val="24"/>
              <w:lang w:val="de-DE" w:eastAsia="de-DE"/>
            </w:rPr>
          </w:pPr>
          <w:hyperlink w:anchor="_Toc132644315" w:history="1">
            <w:r w:rsidR="00C95458" w:rsidRPr="00C66DCE">
              <w:rPr>
                <w:rStyle w:val="Hyperlink"/>
                <w:rFonts w:ascii="Arial" w:hAnsi="Arial" w:cs="Arial"/>
                <w:b/>
                <w:bCs/>
                <w:noProof/>
                <w:kern w:val="24"/>
                <w:sz w:val="24"/>
                <w:szCs w:val="24"/>
              </w:rPr>
              <w:t>2.5.</w:t>
            </w:r>
            <w:r w:rsidR="00C95458" w:rsidRPr="00C66DCE">
              <w:rPr>
                <w:rFonts w:ascii="Arial" w:eastAsiaTheme="minorEastAsia" w:hAnsi="Arial" w:cs="Arial"/>
                <w:b/>
                <w:bCs/>
                <w:noProof/>
                <w:kern w:val="0"/>
                <w:sz w:val="24"/>
                <w:szCs w:val="24"/>
                <w:lang w:val="de-DE" w:eastAsia="de-DE"/>
              </w:rPr>
              <w:tab/>
            </w:r>
            <w:r w:rsidR="00C95458" w:rsidRPr="00C66DCE">
              <w:rPr>
                <w:rStyle w:val="Hyperlink"/>
                <w:rFonts w:ascii="Arial" w:hAnsi="Arial" w:cs="Arial"/>
                <w:b/>
                <w:bCs/>
                <w:noProof/>
                <w:kern w:val="24"/>
                <w:sz w:val="24"/>
                <w:szCs w:val="24"/>
              </w:rPr>
              <w:t>Scope Related to Assistance in Operation</w:t>
            </w:r>
            <w:r w:rsidR="00C95458" w:rsidRPr="00C66DCE">
              <w:rPr>
                <w:rFonts w:ascii="Arial" w:hAnsi="Arial" w:cs="Arial"/>
                <w:b/>
                <w:bCs/>
                <w:noProof/>
                <w:webHidden/>
                <w:sz w:val="24"/>
                <w:szCs w:val="24"/>
              </w:rPr>
              <w:tab/>
            </w:r>
            <w:r w:rsidR="00C95458" w:rsidRPr="00C66DCE">
              <w:rPr>
                <w:rFonts w:ascii="Arial" w:hAnsi="Arial" w:cs="Arial"/>
                <w:b/>
                <w:bCs/>
                <w:noProof/>
                <w:webHidden/>
                <w:sz w:val="24"/>
                <w:szCs w:val="24"/>
              </w:rPr>
              <w:fldChar w:fldCharType="begin"/>
            </w:r>
            <w:r w:rsidR="00C95458" w:rsidRPr="00C66DCE">
              <w:rPr>
                <w:rFonts w:ascii="Arial" w:hAnsi="Arial" w:cs="Arial"/>
                <w:b/>
                <w:bCs/>
                <w:noProof/>
                <w:webHidden/>
                <w:sz w:val="24"/>
                <w:szCs w:val="24"/>
              </w:rPr>
              <w:instrText xml:space="preserve"> PAGEREF _Toc132644315 \h </w:instrText>
            </w:r>
            <w:r w:rsidR="00C95458" w:rsidRPr="00C66DCE">
              <w:rPr>
                <w:rFonts w:ascii="Arial" w:hAnsi="Arial" w:cs="Arial"/>
                <w:b/>
                <w:bCs/>
                <w:noProof/>
                <w:webHidden/>
                <w:sz w:val="24"/>
                <w:szCs w:val="24"/>
              </w:rPr>
            </w:r>
            <w:r w:rsidR="00C95458" w:rsidRPr="00C66DCE">
              <w:rPr>
                <w:rFonts w:ascii="Arial" w:hAnsi="Arial" w:cs="Arial"/>
                <w:b/>
                <w:bCs/>
                <w:noProof/>
                <w:webHidden/>
                <w:sz w:val="24"/>
                <w:szCs w:val="24"/>
              </w:rPr>
              <w:fldChar w:fldCharType="separate"/>
            </w:r>
            <w:r w:rsidR="0045796E">
              <w:rPr>
                <w:rFonts w:ascii="Arial" w:hAnsi="Arial" w:cs="Arial"/>
                <w:b/>
                <w:bCs/>
                <w:noProof/>
                <w:webHidden/>
                <w:sz w:val="24"/>
                <w:szCs w:val="24"/>
              </w:rPr>
              <w:t>10</w:t>
            </w:r>
            <w:r w:rsidR="00C95458" w:rsidRPr="00C66DCE">
              <w:rPr>
                <w:rFonts w:ascii="Arial" w:hAnsi="Arial" w:cs="Arial"/>
                <w:b/>
                <w:bCs/>
                <w:noProof/>
                <w:webHidden/>
                <w:sz w:val="24"/>
                <w:szCs w:val="24"/>
              </w:rPr>
              <w:fldChar w:fldCharType="end"/>
            </w:r>
          </w:hyperlink>
        </w:p>
        <w:p w14:paraId="56968092" w14:textId="1BA261B0" w:rsidR="00C95458" w:rsidRPr="00C66DCE" w:rsidRDefault="00024C9E">
          <w:pPr>
            <w:pStyle w:val="Verzeichnis1"/>
            <w:tabs>
              <w:tab w:val="left" w:pos="440"/>
              <w:tab w:val="right" w:leader="dot" w:pos="9628"/>
            </w:tabs>
            <w:rPr>
              <w:rFonts w:ascii="Arial" w:eastAsiaTheme="minorEastAsia" w:hAnsi="Arial" w:cs="Arial"/>
              <w:b/>
              <w:bCs/>
              <w:noProof/>
              <w:kern w:val="0"/>
              <w:sz w:val="24"/>
              <w:szCs w:val="24"/>
              <w:lang w:val="de-DE" w:eastAsia="de-DE"/>
            </w:rPr>
          </w:pPr>
          <w:hyperlink w:anchor="_Toc132644316" w:history="1">
            <w:r w:rsidR="00C95458" w:rsidRPr="00C66DCE">
              <w:rPr>
                <w:rStyle w:val="Hyperlink"/>
                <w:rFonts w:ascii="Arial" w:eastAsia="Arial" w:hAnsi="Arial" w:cs="Arial"/>
                <w:b/>
                <w:bCs/>
                <w:noProof/>
                <w:sz w:val="24"/>
                <w:szCs w:val="24"/>
              </w:rPr>
              <w:t>3.</w:t>
            </w:r>
            <w:r w:rsidR="00C95458" w:rsidRPr="00C66DCE">
              <w:rPr>
                <w:rFonts w:ascii="Arial" w:eastAsiaTheme="minorEastAsia" w:hAnsi="Arial" w:cs="Arial"/>
                <w:b/>
                <w:bCs/>
                <w:noProof/>
                <w:kern w:val="0"/>
                <w:sz w:val="24"/>
                <w:szCs w:val="24"/>
                <w:lang w:val="de-DE" w:eastAsia="de-DE"/>
              </w:rPr>
              <w:tab/>
            </w:r>
            <w:r w:rsidR="00C95458" w:rsidRPr="00C66DCE">
              <w:rPr>
                <w:rStyle w:val="Hyperlink"/>
                <w:rFonts w:ascii="Arial" w:eastAsia="Arial" w:hAnsi="Arial" w:cs="Arial"/>
                <w:b/>
                <w:bCs/>
                <w:noProof/>
                <w:sz w:val="24"/>
                <w:szCs w:val="24"/>
              </w:rPr>
              <w:t>DESCRIPTION OF TASKS</w:t>
            </w:r>
            <w:r w:rsidR="00C95458" w:rsidRPr="00C66DCE">
              <w:rPr>
                <w:rFonts w:ascii="Arial" w:hAnsi="Arial" w:cs="Arial"/>
                <w:b/>
                <w:bCs/>
                <w:noProof/>
                <w:webHidden/>
                <w:sz w:val="24"/>
                <w:szCs w:val="24"/>
              </w:rPr>
              <w:tab/>
            </w:r>
            <w:r w:rsidR="00C95458" w:rsidRPr="00C66DCE">
              <w:rPr>
                <w:rFonts w:ascii="Arial" w:hAnsi="Arial" w:cs="Arial"/>
                <w:b/>
                <w:bCs/>
                <w:noProof/>
                <w:webHidden/>
                <w:sz w:val="24"/>
                <w:szCs w:val="24"/>
              </w:rPr>
              <w:fldChar w:fldCharType="begin"/>
            </w:r>
            <w:r w:rsidR="00C95458" w:rsidRPr="00C66DCE">
              <w:rPr>
                <w:rFonts w:ascii="Arial" w:hAnsi="Arial" w:cs="Arial"/>
                <w:b/>
                <w:bCs/>
                <w:noProof/>
                <w:webHidden/>
                <w:sz w:val="24"/>
                <w:szCs w:val="24"/>
              </w:rPr>
              <w:instrText xml:space="preserve"> PAGEREF _Toc132644316 \h </w:instrText>
            </w:r>
            <w:r w:rsidR="00C95458" w:rsidRPr="00C66DCE">
              <w:rPr>
                <w:rFonts w:ascii="Arial" w:hAnsi="Arial" w:cs="Arial"/>
                <w:b/>
                <w:bCs/>
                <w:noProof/>
                <w:webHidden/>
                <w:sz w:val="24"/>
                <w:szCs w:val="24"/>
              </w:rPr>
            </w:r>
            <w:r w:rsidR="00C95458" w:rsidRPr="00C66DCE">
              <w:rPr>
                <w:rFonts w:ascii="Arial" w:hAnsi="Arial" w:cs="Arial"/>
                <w:b/>
                <w:bCs/>
                <w:noProof/>
                <w:webHidden/>
                <w:sz w:val="24"/>
                <w:szCs w:val="24"/>
              </w:rPr>
              <w:fldChar w:fldCharType="separate"/>
            </w:r>
            <w:r w:rsidR="0045796E">
              <w:rPr>
                <w:rFonts w:ascii="Arial" w:hAnsi="Arial" w:cs="Arial"/>
                <w:b/>
                <w:bCs/>
                <w:noProof/>
                <w:webHidden/>
                <w:sz w:val="24"/>
                <w:szCs w:val="24"/>
              </w:rPr>
              <w:t>10</w:t>
            </w:r>
            <w:r w:rsidR="00C95458" w:rsidRPr="00C66DCE">
              <w:rPr>
                <w:rFonts w:ascii="Arial" w:hAnsi="Arial" w:cs="Arial"/>
                <w:b/>
                <w:bCs/>
                <w:noProof/>
                <w:webHidden/>
                <w:sz w:val="24"/>
                <w:szCs w:val="24"/>
              </w:rPr>
              <w:fldChar w:fldCharType="end"/>
            </w:r>
          </w:hyperlink>
        </w:p>
        <w:p w14:paraId="66CF38EE" w14:textId="397DB5B2" w:rsidR="00C95458" w:rsidRPr="00C66DCE" w:rsidRDefault="00024C9E">
          <w:pPr>
            <w:pStyle w:val="Verzeichnis2"/>
            <w:tabs>
              <w:tab w:val="left" w:pos="880"/>
              <w:tab w:val="right" w:leader="dot" w:pos="9628"/>
            </w:tabs>
            <w:rPr>
              <w:rFonts w:ascii="Arial" w:eastAsiaTheme="minorEastAsia" w:hAnsi="Arial" w:cs="Arial"/>
              <w:b/>
              <w:bCs/>
              <w:noProof/>
              <w:kern w:val="0"/>
              <w:sz w:val="24"/>
              <w:szCs w:val="24"/>
              <w:lang w:val="de-DE" w:eastAsia="de-DE"/>
            </w:rPr>
          </w:pPr>
          <w:hyperlink w:anchor="_Toc132644317" w:history="1">
            <w:r w:rsidR="00C95458" w:rsidRPr="00C66DCE">
              <w:rPr>
                <w:rStyle w:val="Hyperlink"/>
                <w:rFonts w:ascii="Arial" w:hAnsi="Arial" w:cs="Arial"/>
                <w:b/>
                <w:bCs/>
                <w:noProof/>
                <w:kern w:val="24"/>
                <w:sz w:val="24"/>
                <w:szCs w:val="24"/>
              </w:rPr>
              <w:t>3.1</w:t>
            </w:r>
            <w:r w:rsidR="00C95458" w:rsidRPr="00C66DCE">
              <w:rPr>
                <w:rFonts w:ascii="Arial" w:eastAsiaTheme="minorEastAsia" w:hAnsi="Arial" w:cs="Arial"/>
                <w:b/>
                <w:bCs/>
                <w:noProof/>
                <w:kern w:val="0"/>
                <w:sz w:val="24"/>
                <w:szCs w:val="24"/>
                <w:lang w:val="de-DE" w:eastAsia="de-DE"/>
              </w:rPr>
              <w:tab/>
            </w:r>
            <w:r w:rsidR="00C95458" w:rsidRPr="00C66DCE">
              <w:rPr>
                <w:rStyle w:val="Hyperlink"/>
                <w:rFonts w:ascii="Arial" w:hAnsi="Arial" w:cs="Arial"/>
                <w:b/>
                <w:bCs/>
                <w:noProof/>
                <w:kern w:val="24"/>
                <w:sz w:val="24"/>
                <w:szCs w:val="24"/>
              </w:rPr>
              <w:t>General Considerations</w:t>
            </w:r>
            <w:r w:rsidR="00C95458" w:rsidRPr="00C66DCE">
              <w:rPr>
                <w:rFonts w:ascii="Arial" w:hAnsi="Arial" w:cs="Arial"/>
                <w:b/>
                <w:bCs/>
                <w:noProof/>
                <w:webHidden/>
                <w:sz w:val="24"/>
                <w:szCs w:val="24"/>
              </w:rPr>
              <w:tab/>
            </w:r>
            <w:r w:rsidR="00C95458" w:rsidRPr="00C66DCE">
              <w:rPr>
                <w:rFonts w:ascii="Arial" w:hAnsi="Arial" w:cs="Arial"/>
                <w:b/>
                <w:bCs/>
                <w:noProof/>
                <w:webHidden/>
                <w:sz w:val="24"/>
                <w:szCs w:val="24"/>
              </w:rPr>
              <w:fldChar w:fldCharType="begin"/>
            </w:r>
            <w:r w:rsidR="00C95458" w:rsidRPr="00C66DCE">
              <w:rPr>
                <w:rFonts w:ascii="Arial" w:hAnsi="Arial" w:cs="Arial"/>
                <w:b/>
                <w:bCs/>
                <w:noProof/>
                <w:webHidden/>
                <w:sz w:val="24"/>
                <w:szCs w:val="24"/>
              </w:rPr>
              <w:instrText xml:space="preserve"> PAGEREF _Toc132644317 \h </w:instrText>
            </w:r>
            <w:r w:rsidR="00C95458" w:rsidRPr="00C66DCE">
              <w:rPr>
                <w:rFonts w:ascii="Arial" w:hAnsi="Arial" w:cs="Arial"/>
                <w:b/>
                <w:bCs/>
                <w:noProof/>
                <w:webHidden/>
                <w:sz w:val="24"/>
                <w:szCs w:val="24"/>
              </w:rPr>
            </w:r>
            <w:r w:rsidR="00C95458" w:rsidRPr="00C66DCE">
              <w:rPr>
                <w:rFonts w:ascii="Arial" w:hAnsi="Arial" w:cs="Arial"/>
                <w:b/>
                <w:bCs/>
                <w:noProof/>
                <w:webHidden/>
                <w:sz w:val="24"/>
                <w:szCs w:val="24"/>
              </w:rPr>
              <w:fldChar w:fldCharType="separate"/>
            </w:r>
            <w:r w:rsidR="0045796E">
              <w:rPr>
                <w:rFonts w:ascii="Arial" w:hAnsi="Arial" w:cs="Arial"/>
                <w:b/>
                <w:bCs/>
                <w:noProof/>
                <w:webHidden/>
                <w:sz w:val="24"/>
                <w:szCs w:val="24"/>
              </w:rPr>
              <w:t>10</w:t>
            </w:r>
            <w:r w:rsidR="00C95458" w:rsidRPr="00C66DCE">
              <w:rPr>
                <w:rFonts w:ascii="Arial" w:hAnsi="Arial" w:cs="Arial"/>
                <w:b/>
                <w:bCs/>
                <w:noProof/>
                <w:webHidden/>
                <w:sz w:val="24"/>
                <w:szCs w:val="24"/>
              </w:rPr>
              <w:fldChar w:fldCharType="end"/>
            </w:r>
          </w:hyperlink>
        </w:p>
        <w:p w14:paraId="36C7DEC6" w14:textId="5374B461" w:rsidR="00C95458" w:rsidRPr="00C66DCE" w:rsidRDefault="00024C9E">
          <w:pPr>
            <w:pStyle w:val="Verzeichnis2"/>
            <w:tabs>
              <w:tab w:val="left" w:pos="880"/>
              <w:tab w:val="right" w:leader="dot" w:pos="9628"/>
            </w:tabs>
            <w:rPr>
              <w:rFonts w:ascii="Arial" w:eastAsiaTheme="minorEastAsia" w:hAnsi="Arial" w:cs="Arial"/>
              <w:b/>
              <w:bCs/>
              <w:noProof/>
              <w:kern w:val="0"/>
              <w:sz w:val="24"/>
              <w:szCs w:val="24"/>
              <w:lang w:val="de-DE" w:eastAsia="de-DE"/>
            </w:rPr>
          </w:pPr>
          <w:hyperlink w:anchor="_Toc132644318" w:history="1">
            <w:r w:rsidR="00C95458" w:rsidRPr="00C66DCE">
              <w:rPr>
                <w:rStyle w:val="Hyperlink"/>
                <w:rFonts w:ascii="Arial" w:hAnsi="Arial" w:cs="Arial"/>
                <w:b/>
                <w:bCs/>
                <w:noProof/>
                <w:kern w:val="24"/>
                <w:sz w:val="24"/>
                <w:szCs w:val="24"/>
              </w:rPr>
              <w:t>3.2.</w:t>
            </w:r>
            <w:r w:rsidR="00C95458" w:rsidRPr="00C66DCE">
              <w:rPr>
                <w:rFonts w:ascii="Arial" w:eastAsiaTheme="minorEastAsia" w:hAnsi="Arial" w:cs="Arial"/>
                <w:b/>
                <w:bCs/>
                <w:noProof/>
                <w:kern w:val="0"/>
                <w:sz w:val="24"/>
                <w:szCs w:val="24"/>
                <w:lang w:val="de-DE" w:eastAsia="de-DE"/>
              </w:rPr>
              <w:tab/>
            </w:r>
            <w:r w:rsidR="00C95458" w:rsidRPr="00C66DCE">
              <w:rPr>
                <w:rStyle w:val="Hyperlink"/>
                <w:rFonts w:ascii="Arial" w:hAnsi="Arial" w:cs="Arial"/>
                <w:b/>
                <w:bCs/>
                <w:noProof/>
                <w:kern w:val="24"/>
                <w:sz w:val="24"/>
                <w:szCs w:val="24"/>
              </w:rPr>
              <w:t>Tasks Related to Overall Project Management</w:t>
            </w:r>
            <w:r w:rsidR="00C95458" w:rsidRPr="00C66DCE">
              <w:rPr>
                <w:rFonts w:ascii="Arial" w:hAnsi="Arial" w:cs="Arial"/>
                <w:b/>
                <w:bCs/>
                <w:noProof/>
                <w:webHidden/>
                <w:sz w:val="24"/>
                <w:szCs w:val="24"/>
              </w:rPr>
              <w:tab/>
            </w:r>
            <w:r w:rsidR="00C95458" w:rsidRPr="00C66DCE">
              <w:rPr>
                <w:rFonts w:ascii="Arial" w:hAnsi="Arial" w:cs="Arial"/>
                <w:b/>
                <w:bCs/>
                <w:noProof/>
                <w:webHidden/>
                <w:sz w:val="24"/>
                <w:szCs w:val="24"/>
              </w:rPr>
              <w:fldChar w:fldCharType="begin"/>
            </w:r>
            <w:r w:rsidR="00C95458" w:rsidRPr="00C66DCE">
              <w:rPr>
                <w:rFonts w:ascii="Arial" w:hAnsi="Arial" w:cs="Arial"/>
                <w:b/>
                <w:bCs/>
                <w:noProof/>
                <w:webHidden/>
                <w:sz w:val="24"/>
                <w:szCs w:val="24"/>
              </w:rPr>
              <w:instrText xml:space="preserve"> PAGEREF _Toc132644318 \h </w:instrText>
            </w:r>
            <w:r w:rsidR="00C95458" w:rsidRPr="00C66DCE">
              <w:rPr>
                <w:rFonts w:ascii="Arial" w:hAnsi="Arial" w:cs="Arial"/>
                <w:b/>
                <w:bCs/>
                <w:noProof/>
                <w:webHidden/>
                <w:sz w:val="24"/>
                <w:szCs w:val="24"/>
              </w:rPr>
            </w:r>
            <w:r w:rsidR="00C95458" w:rsidRPr="00C66DCE">
              <w:rPr>
                <w:rFonts w:ascii="Arial" w:hAnsi="Arial" w:cs="Arial"/>
                <w:b/>
                <w:bCs/>
                <w:noProof/>
                <w:webHidden/>
                <w:sz w:val="24"/>
                <w:szCs w:val="24"/>
              </w:rPr>
              <w:fldChar w:fldCharType="separate"/>
            </w:r>
            <w:r w:rsidR="0045796E">
              <w:rPr>
                <w:rFonts w:ascii="Arial" w:hAnsi="Arial" w:cs="Arial"/>
                <w:b/>
                <w:bCs/>
                <w:noProof/>
                <w:webHidden/>
                <w:sz w:val="24"/>
                <w:szCs w:val="24"/>
              </w:rPr>
              <w:t>11</w:t>
            </w:r>
            <w:r w:rsidR="00C95458" w:rsidRPr="00C66DCE">
              <w:rPr>
                <w:rFonts w:ascii="Arial" w:hAnsi="Arial" w:cs="Arial"/>
                <w:b/>
                <w:bCs/>
                <w:noProof/>
                <w:webHidden/>
                <w:sz w:val="24"/>
                <w:szCs w:val="24"/>
              </w:rPr>
              <w:fldChar w:fldCharType="end"/>
            </w:r>
          </w:hyperlink>
        </w:p>
        <w:p w14:paraId="2CBA2361" w14:textId="023F84AA" w:rsidR="00C95458" w:rsidRPr="00C66DCE" w:rsidRDefault="00024C9E">
          <w:pPr>
            <w:pStyle w:val="Verzeichnis2"/>
            <w:tabs>
              <w:tab w:val="left" w:pos="880"/>
              <w:tab w:val="right" w:leader="dot" w:pos="9628"/>
            </w:tabs>
            <w:rPr>
              <w:rFonts w:ascii="Arial" w:eastAsiaTheme="minorEastAsia" w:hAnsi="Arial" w:cs="Arial"/>
              <w:b/>
              <w:bCs/>
              <w:noProof/>
              <w:kern w:val="0"/>
              <w:sz w:val="24"/>
              <w:szCs w:val="24"/>
              <w:lang w:val="de-DE" w:eastAsia="de-DE"/>
            </w:rPr>
          </w:pPr>
          <w:hyperlink w:anchor="_Toc132644319" w:history="1">
            <w:r w:rsidR="00C95458" w:rsidRPr="00C66DCE">
              <w:rPr>
                <w:rStyle w:val="Hyperlink"/>
                <w:rFonts w:ascii="Arial" w:hAnsi="Arial" w:cs="Arial"/>
                <w:b/>
                <w:bCs/>
                <w:noProof/>
                <w:kern w:val="24"/>
                <w:sz w:val="24"/>
                <w:szCs w:val="24"/>
              </w:rPr>
              <w:t>3.3.</w:t>
            </w:r>
            <w:r w:rsidR="00C95458" w:rsidRPr="00C66DCE">
              <w:rPr>
                <w:rFonts w:ascii="Arial" w:eastAsiaTheme="minorEastAsia" w:hAnsi="Arial" w:cs="Arial"/>
                <w:b/>
                <w:bCs/>
                <w:noProof/>
                <w:kern w:val="0"/>
                <w:sz w:val="24"/>
                <w:szCs w:val="24"/>
                <w:lang w:val="de-DE" w:eastAsia="de-DE"/>
              </w:rPr>
              <w:tab/>
            </w:r>
            <w:r w:rsidR="00C95458" w:rsidRPr="00C66DCE">
              <w:rPr>
                <w:rStyle w:val="Hyperlink"/>
                <w:rFonts w:ascii="Arial" w:hAnsi="Arial" w:cs="Arial"/>
                <w:b/>
                <w:bCs/>
                <w:noProof/>
                <w:kern w:val="24"/>
                <w:sz w:val="24"/>
                <w:szCs w:val="24"/>
              </w:rPr>
              <w:t>Main Tasks Related to Services, Works and Goods</w:t>
            </w:r>
            <w:r w:rsidR="00C95458" w:rsidRPr="00C66DCE">
              <w:rPr>
                <w:rFonts w:ascii="Arial" w:hAnsi="Arial" w:cs="Arial"/>
                <w:b/>
                <w:bCs/>
                <w:noProof/>
                <w:webHidden/>
                <w:sz w:val="24"/>
                <w:szCs w:val="24"/>
              </w:rPr>
              <w:tab/>
            </w:r>
            <w:r w:rsidR="00C95458" w:rsidRPr="00C66DCE">
              <w:rPr>
                <w:rFonts w:ascii="Arial" w:hAnsi="Arial" w:cs="Arial"/>
                <w:b/>
                <w:bCs/>
                <w:noProof/>
                <w:webHidden/>
                <w:sz w:val="24"/>
                <w:szCs w:val="24"/>
              </w:rPr>
              <w:fldChar w:fldCharType="begin"/>
            </w:r>
            <w:r w:rsidR="00C95458" w:rsidRPr="00C66DCE">
              <w:rPr>
                <w:rFonts w:ascii="Arial" w:hAnsi="Arial" w:cs="Arial"/>
                <w:b/>
                <w:bCs/>
                <w:noProof/>
                <w:webHidden/>
                <w:sz w:val="24"/>
                <w:szCs w:val="24"/>
              </w:rPr>
              <w:instrText xml:space="preserve"> PAGEREF _Toc132644319 \h </w:instrText>
            </w:r>
            <w:r w:rsidR="00C95458" w:rsidRPr="00C66DCE">
              <w:rPr>
                <w:rFonts w:ascii="Arial" w:hAnsi="Arial" w:cs="Arial"/>
                <w:b/>
                <w:bCs/>
                <w:noProof/>
                <w:webHidden/>
                <w:sz w:val="24"/>
                <w:szCs w:val="24"/>
              </w:rPr>
            </w:r>
            <w:r w:rsidR="00C95458" w:rsidRPr="00C66DCE">
              <w:rPr>
                <w:rFonts w:ascii="Arial" w:hAnsi="Arial" w:cs="Arial"/>
                <w:b/>
                <w:bCs/>
                <w:noProof/>
                <w:webHidden/>
                <w:sz w:val="24"/>
                <w:szCs w:val="24"/>
              </w:rPr>
              <w:fldChar w:fldCharType="separate"/>
            </w:r>
            <w:r w:rsidR="0045796E">
              <w:rPr>
                <w:rFonts w:ascii="Arial" w:hAnsi="Arial" w:cs="Arial"/>
                <w:b/>
                <w:bCs/>
                <w:noProof/>
                <w:webHidden/>
                <w:sz w:val="24"/>
                <w:szCs w:val="24"/>
              </w:rPr>
              <w:t>12</w:t>
            </w:r>
            <w:r w:rsidR="00C95458" w:rsidRPr="00C66DCE">
              <w:rPr>
                <w:rFonts w:ascii="Arial" w:hAnsi="Arial" w:cs="Arial"/>
                <w:b/>
                <w:bCs/>
                <w:noProof/>
                <w:webHidden/>
                <w:sz w:val="24"/>
                <w:szCs w:val="24"/>
              </w:rPr>
              <w:fldChar w:fldCharType="end"/>
            </w:r>
          </w:hyperlink>
        </w:p>
        <w:p w14:paraId="7BEC04B8" w14:textId="44F5237E" w:rsidR="00C95458" w:rsidRPr="00C66DCE" w:rsidRDefault="00024C9E">
          <w:pPr>
            <w:pStyle w:val="Verzeichnis1"/>
            <w:tabs>
              <w:tab w:val="left" w:pos="440"/>
              <w:tab w:val="right" w:leader="dot" w:pos="9628"/>
            </w:tabs>
            <w:rPr>
              <w:rFonts w:ascii="Arial" w:eastAsiaTheme="minorEastAsia" w:hAnsi="Arial" w:cs="Arial"/>
              <w:b/>
              <w:bCs/>
              <w:noProof/>
              <w:kern w:val="0"/>
              <w:sz w:val="24"/>
              <w:szCs w:val="24"/>
              <w:lang w:val="de-DE" w:eastAsia="de-DE"/>
            </w:rPr>
          </w:pPr>
          <w:hyperlink w:anchor="_Toc132644320" w:history="1">
            <w:r w:rsidR="00C95458" w:rsidRPr="00C66DCE">
              <w:rPr>
                <w:rStyle w:val="Hyperlink"/>
                <w:rFonts w:ascii="Arial" w:eastAsia="Arial" w:hAnsi="Arial" w:cs="Arial"/>
                <w:b/>
                <w:bCs/>
                <w:noProof/>
                <w:sz w:val="24"/>
                <w:szCs w:val="24"/>
              </w:rPr>
              <w:t>4.</w:t>
            </w:r>
            <w:r w:rsidR="00C95458" w:rsidRPr="00C66DCE">
              <w:rPr>
                <w:rFonts w:ascii="Arial" w:eastAsiaTheme="minorEastAsia" w:hAnsi="Arial" w:cs="Arial"/>
                <w:b/>
                <w:bCs/>
                <w:noProof/>
                <w:kern w:val="0"/>
                <w:sz w:val="24"/>
                <w:szCs w:val="24"/>
                <w:lang w:val="de-DE" w:eastAsia="de-DE"/>
              </w:rPr>
              <w:tab/>
            </w:r>
            <w:r w:rsidR="00C95458" w:rsidRPr="00C66DCE">
              <w:rPr>
                <w:rStyle w:val="Hyperlink"/>
                <w:rFonts w:ascii="Arial" w:eastAsia="Arial" w:hAnsi="Arial" w:cs="Arial"/>
                <w:b/>
                <w:bCs/>
                <w:noProof/>
                <w:sz w:val="24"/>
                <w:szCs w:val="24"/>
              </w:rPr>
              <w:t>REPORTING AND DELIVERABLES</w:t>
            </w:r>
            <w:r w:rsidR="00C95458" w:rsidRPr="00C66DCE">
              <w:rPr>
                <w:rFonts w:ascii="Arial" w:hAnsi="Arial" w:cs="Arial"/>
                <w:b/>
                <w:bCs/>
                <w:noProof/>
                <w:webHidden/>
                <w:sz w:val="24"/>
                <w:szCs w:val="24"/>
              </w:rPr>
              <w:tab/>
            </w:r>
            <w:r w:rsidR="00C95458" w:rsidRPr="00C66DCE">
              <w:rPr>
                <w:rFonts w:ascii="Arial" w:hAnsi="Arial" w:cs="Arial"/>
                <w:b/>
                <w:bCs/>
                <w:noProof/>
                <w:webHidden/>
                <w:sz w:val="24"/>
                <w:szCs w:val="24"/>
              </w:rPr>
              <w:fldChar w:fldCharType="begin"/>
            </w:r>
            <w:r w:rsidR="00C95458" w:rsidRPr="00C66DCE">
              <w:rPr>
                <w:rFonts w:ascii="Arial" w:hAnsi="Arial" w:cs="Arial"/>
                <w:b/>
                <w:bCs/>
                <w:noProof/>
                <w:webHidden/>
                <w:sz w:val="24"/>
                <w:szCs w:val="24"/>
              </w:rPr>
              <w:instrText xml:space="preserve"> PAGEREF _Toc132644320 \h </w:instrText>
            </w:r>
            <w:r w:rsidR="00C95458" w:rsidRPr="00C66DCE">
              <w:rPr>
                <w:rFonts w:ascii="Arial" w:hAnsi="Arial" w:cs="Arial"/>
                <w:b/>
                <w:bCs/>
                <w:noProof/>
                <w:webHidden/>
                <w:sz w:val="24"/>
                <w:szCs w:val="24"/>
              </w:rPr>
            </w:r>
            <w:r w:rsidR="00C95458" w:rsidRPr="00C66DCE">
              <w:rPr>
                <w:rFonts w:ascii="Arial" w:hAnsi="Arial" w:cs="Arial"/>
                <w:b/>
                <w:bCs/>
                <w:noProof/>
                <w:webHidden/>
                <w:sz w:val="24"/>
                <w:szCs w:val="24"/>
              </w:rPr>
              <w:fldChar w:fldCharType="separate"/>
            </w:r>
            <w:r w:rsidR="0045796E">
              <w:rPr>
                <w:rFonts w:ascii="Arial" w:hAnsi="Arial" w:cs="Arial"/>
                <w:b/>
                <w:bCs/>
                <w:noProof/>
                <w:webHidden/>
                <w:sz w:val="24"/>
                <w:szCs w:val="24"/>
              </w:rPr>
              <w:t>20</w:t>
            </w:r>
            <w:r w:rsidR="00C95458" w:rsidRPr="00C66DCE">
              <w:rPr>
                <w:rFonts w:ascii="Arial" w:hAnsi="Arial" w:cs="Arial"/>
                <w:b/>
                <w:bCs/>
                <w:noProof/>
                <w:webHidden/>
                <w:sz w:val="24"/>
                <w:szCs w:val="24"/>
              </w:rPr>
              <w:fldChar w:fldCharType="end"/>
            </w:r>
          </w:hyperlink>
        </w:p>
        <w:p w14:paraId="287E07CC" w14:textId="661075F9" w:rsidR="00C95458" w:rsidRPr="00C66DCE" w:rsidRDefault="00024C9E">
          <w:pPr>
            <w:pStyle w:val="Verzeichnis1"/>
            <w:tabs>
              <w:tab w:val="left" w:pos="440"/>
              <w:tab w:val="right" w:leader="dot" w:pos="9628"/>
            </w:tabs>
            <w:rPr>
              <w:rFonts w:ascii="Arial" w:eastAsiaTheme="minorEastAsia" w:hAnsi="Arial" w:cs="Arial"/>
              <w:b/>
              <w:bCs/>
              <w:noProof/>
              <w:kern w:val="0"/>
              <w:sz w:val="24"/>
              <w:szCs w:val="24"/>
              <w:lang w:val="de-DE" w:eastAsia="de-DE"/>
            </w:rPr>
          </w:pPr>
          <w:hyperlink w:anchor="_Toc132644321" w:history="1">
            <w:r w:rsidR="00C95458" w:rsidRPr="00C66DCE">
              <w:rPr>
                <w:rStyle w:val="Hyperlink"/>
                <w:rFonts w:ascii="Arial" w:eastAsia="Arial" w:hAnsi="Arial" w:cs="Arial"/>
                <w:b/>
                <w:bCs/>
                <w:noProof/>
                <w:sz w:val="24"/>
                <w:szCs w:val="24"/>
              </w:rPr>
              <w:t>5.</w:t>
            </w:r>
            <w:r w:rsidR="00C95458" w:rsidRPr="00C66DCE">
              <w:rPr>
                <w:rFonts w:ascii="Arial" w:eastAsiaTheme="minorEastAsia" w:hAnsi="Arial" w:cs="Arial"/>
                <w:b/>
                <w:bCs/>
                <w:noProof/>
                <w:kern w:val="0"/>
                <w:sz w:val="24"/>
                <w:szCs w:val="24"/>
                <w:lang w:val="de-DE" w:eastAsia="de-DE"/>
              </w:rPr>
              <w:tab/>
            </w:r>
            <w:r w:rsidR="00C95458" w:rsidRPr="00C66DCE">
              <w:rPr>
                <w:rStyle w:val="Hyperlink"/>
                <w:rFonts w:ascii="Arial" w:eastAsia="Arial" w:hAnsi="Arial" w:cs="Arial"/>
                <w:b/>
                <w:bCs/>
                <w:noProof/>
                <w:sz w:val="24"/>
                <w:szCs w:val="24"/>
              </w:rPr>
              <w:t>IMPLEMENTATION SCHEDULE</w:t>
            </w:r>
            <w:r w:rsidR="00C95458" w:rsidRPr="00C66DCE">
              <w:rPr>
                <w:rFonts w:ascii="Arial" w:hAnsi="Arial" w:cs="Arial"/>
                <w:b/>
                <w:bCs/>
                <w:noProof/>
                <w:webHidden/>
                <w:sz w:val="24"/>
                <w:szCs w:val="24"/>
              </w:rPr>
              <w:tab/>
            </w:r>
            <w:r w:rsidR="00C95458" w:rsidRPr="00C66DCE">
              <w:rPr>
                <w:rFonts w:ascii="Arial" w:hAnsi="Arial" w:cs="Arial"/>
                <w:b/>
                <w:bCs/>
                <w:noProof/>
                <w:webHidden/>
                <w:sz w:val="24"/>
                <w:szCs w:val="24"/>
              </w:rPr>
              <w:fldChar w:fldCharType="begin"/>
            </w:r>
            <w:r w:rsidR="00C95458" w:rsidRPr="00C66DCE">
              <w:rPr>
                <w:rFonts w:ascii="Arial" w:hAnsi="Arial" w:cs="Arial"/>
                <w:b/>
                <w:bCs/>
                <w:noProof/>
                <w:webHidden/>
                <w:sz w:val="24"/>
                <w:szCs w:val="24"/>
              </w:rPr>
              <w:instrText xml:space="preserve"> PAGEREF _Toc132644321 \h </w:instrText>
            </w:r>
            <w:r w:rsidR="00C95458" w:rsidRPr="00C66DCE">
              <w:rPr>
                <w:rFonts w:ascii="Arial" w:hAnsi="Arial" w:cs="Arial"/>
                <w:b/>
                <w:bCs/>
                <w:noProof/>
                <w:webHidden/>
                <w:sz w:val="24"/>
                <w:szCs w:val="24"/>
              </w:rPr>
            </w:r>
            <w:r w:rsidR="00C95458" w:rsidRPr="00C66DCE">
              <w:rPr>
                <w:rFonts w:ascii="Arial" w:hAnsi="Arial" w:cs="Arial"/>
                <w:b/>
                <w:bCs/>
                <w:noProof/>
                <w:webHidden/>
                <w:sz w:val="24"/>
                <w:szCs w:val="24"/>
              </w:rPr>
              <w:fldChar w:fldCharType="separate"/>
            </w:r>
            <w:r w:rsidR="0045796E">
              <w:rPr>
                <w:rFonts w:ascii="Arial" w:hAnsi="Arial" w:cs="Arial"/>
                <w:b/>
                <w:bCs/>
                <w:noProof/>
                <w:webHidden/>
                <w:sz w:val="24"/>
                <w:szCs w:val="24"/>
              </w:rPr>
              <w:t>21</w:t>
            </w:r>
            <w:r w:rsidR="00C95458" w:rsidRPr="00C66DCE">
              <w:rPr>
                <w:rFonts w:ascii="Arial" w:hAnsi="Arial" w:cs="Arial"/>
                <w:b/>
                <w:bCs/>
                <w:noProof/>
                <w:webHidden/>
                <w:sz w:val="24"/>
                <w:szCs w:val="24"/>
              </w:rPr>
              <w:fldChar w:fldCharType="end"/>
            </w:r>
          </w:hyperlink>
        </w:p>
        <w:p w14:paraId="05FDE7D1" w14:textId="08917275" w:rsidR="00C95458" w:rsidRPr="00C66DCE" w:rsidRDefault="00024C9E">
          <w:pPr>
            <w:pStyle w:val="Verzeichnis1"/>
            <w:tabs>
              <w:tab w:val="left" w:pos="440"/>
              <w:tab w:val="right" w:leader="dot" w:pos="9628"/>
            </w:tabs>
            <w:rPr>
              <w:rFonts w:ascii="Arial" w:eastAsiaTheme="minorEastAsia" w:hAnsi="Arial" w:cs="Arial"/>
              <w:b/>
              <w:bCs/>
              <w:noProof/>
              <w:kern w:val="0"/>
              <w:sz w:val="24"/>
              <w:szCs w:val="24"/>
              <w:lang w:val="de-DE" w:eastAsia="de-DE"/>
            </w:rPr>
          </w:pPr>
          <w:hyperlink w:anchor="_Toc132644322" w:history="1">
            <w:r w:rsidR="00C95458" w:rsidRPr="00C66DCE">
              <w:rPr>
                <w:rStyle w:val="Hyperlink"/>
                <w:rFonts w:ascii="Arial" w:eastAsia="Arial" w:hAnsi="Arial" w:cs="Arial"/>
                <w:b/>
                <w:bCs/>
                <w:noProof/>
                <w:sz w:val="24"/>
                <w:szCs w:val="24"/>
              </w:rPr>
              <w:t>6.</w:t>
            </w:r>
            <w:r w:rsidR="00C95458" w:rsidRPr="00C66DCE">
              <w:rPr>
                <w:rFonts w:ascii="Arial" w:eastAsiaTheme="minorEastAsia" w:hAnsi="Arial" w:cs="Arial"/>
                <w:b/>
                <w:bCs/>
                <w:noProof/>
                <w:kern w:val="0"/>
                <w:sz w:val="24"/>
                <w:szCs w:val="24"/>
                <w:lang w:val="de-DE" w:eastAsia="de-DE"/>
              </w:rPr>
              <w:tab/>
            </w:r>
            <w:r w:rsidR="00C95458" w:rsidRPr="00C66DCE">
              <w:rPr>
                <w:rStyle w:val="Hyperlink"/>
                <w:rFonts w:ascii="Arial" w:eastAsia="Arial" w:hAnsi="Arial" w:cs="Arial"/>
                <w:b/>
                <w:bCs/>
                <w:noProof/>
                <w:sz w:val="24"/>
                <w:szCs w:val="24"/>
              </w:rPr>
              <w:t>LOGISTICS</w:t>
            </w:r>
            <w:r w:rsidR="00C95458" w:rsidRPr="00C66DCE">
              <w:rPr>
                <w:rFonts w:ascii="Arial" w:hAnsi="Arial" w:cs="Arial"/>
                <w:b/>
                <w:bCs/>
                <w:noProof/>
                <w:webHidden/>
                <w:sz w:val="24"/>
                <w:szCs w:val="24"/>
              </w:rPr>
              <w:tab/>
            </w:r>
            <w:r w:rsidR="00C95458" w:rsidRPr="00C66DCE">
              <w:rPr>
                <w:rFonts w:ascii="Arial" w:hAnsi="Arial" w:cs="Arial"/>
                <w:b/>
                <w:bCs/>
                <w:noProof/>
                <w:webHidden/>
                <w:sz w:val="24"/>
                <w:szCs w:val="24"/>
              </w:rPr>
              <w:fldChar w:fldCharType="begin"/>
            </w:r>
            <w:r w:rsidR="00C95458" w:rsidRPr="00C66DCE">
              <w:rPr>
                <w:rFonts w:ascii="Arial" w:hAnsi="Arial" w:cs="Arial"/>
                <w:b/>
                <w:bCs/>
                <w:noProof/>
                <w:webHidden/>
                <w:sz w:val="24"/>
                <w:szCs w:val="24"/>
              </w:rPr>
              <w:instrText xml:space="preserve"> PAGEREF _Toc132644322 \h </w:instrText>
            </w:r>
            <w:r w:rsidR="00C95458" w:rsidRPr="00C66DCE">
              <w:rPr>
                <w:rFonts w:ascii="Arial" w:hAnsi="Arial" w:cs="Arial"/>
                <w:b/>
                <w:bCs/>
                <w:noProof/>
                <w:webHidden/>
                <w:sz w:val="24"/>
                <w:szCs w:val="24"/>
              </w:rPr>
            </w:r>
            <w:r w:rsidR="00C95458" w:rsidRPr="00C66DCE">
              <w:rPr>
                <w:rFonts w:ascii="Arial" w:hAnsi="Arial" w:cs="Arial"/>
                <w:b/>
                <w:bCs/>
                <w:noProof/>
                <w:webHidden/>
                <w:sz w:val="24"/>
                <w:szCs w:val="24"/>
              </w:rPr>
              <w:fldChar w:fldCharType="separate"/>
            </w:r>
            <w:r w:rsidR="0045796E">
              <w:rPr>
                <w:rFonts w:ascii="Arial" w:hAnsi="Arial" w:cs="Arial"/>
                <w:b/>
                <w:bCs/>
                <w:noProof/>
                <w:webHidden/>
                <w:sz w:val="24"/>
                <w:szCs w:val="24"/>
              </w:rPr>
              <w:t>22</w:t>
            </w:r>
            <w:r w:rsidR="00C95458" w:rsidRPr="00C66DCE">
              <w:rPr>
                <w:rFonts w:ascii="Arial" w:hAnsi="Arial" w:cs="Arial"/>
                <w:b/>
                <w:bCs/>
                <w:noProof/>
                <w:webHidden/>
                <w:sz w:val="24"/>
                <w:szCs w:val="24"/>
              </w:rPr>
              <w:fldChar w:fldCharType="end"/>
            </w:r>
          </w:hyperlink>
        </w:p>
        <w:p w14:paraId="78B2F412" w14:textId="1D156B4C" w:rsidR="00C95458" w:rsidRPr="00C66DCE" w:rsidRDefault="00024C9E">
          <w:pPr>
            <w:pStyle w:val="Verzeichnis1"/>
            <w:tabs>
              <w:tab w:val="left" w:pos="440"/>
              <w:tab w:val="right" w:leader="dot" w:pos="9628"/>
            </w:tabs>
            <w:rPr>
              <w:rFonts w:ascii="Arial" w:eastAsiaTheme="minorEastAsia" w:hAnsi="Arial" w:cs="Arial"/>
              <w:b/>
              <w:bCs/>
              <w:noProof/>
              <w:kern w:val="0"/>
              <w:sz w:val="24"/>
              <w:szCs w:val="24"/>
              <w:lang w:val="de-DE" w:eastAsia="de-DE"/>
            </w:rPr>
          </w:pPr>
          <w:hyperlink w:anchor="_Toc132644323" w:history="1">
            <w:r w:rsidR="00C95458" w:rsidRPr="00C66DCE">
              <w:rPr>
                <w:rStyle w:val="Hyperlink"/>
                <w:rFonts w:ascii="Arial" w:eastAsia="Arial" w:hAnsi="Arial" w:cs="Arial"/>
                <w:b/>
                <w:bCs/>
                <w:noProof/>
                <w:sz w:val="24"/>
                <w:szCs w:val="24"/>
              </w:rPr>
              <w:t>7.</w:t>
            </w:r>
            <w:r w:rsidR="00C95458" w:rsidRPr="00C66DCE">
              <w:rPr>
                <w:rFonts w:ascii="Arial" w:eastAsiaTheme="minorEastAsia" w:hAnsi="Arial" w:cs="Arial"/>
                <w:b/>
                <w:bCs/>
                <w:noProof/>
                <w:kern w:val="0"/>
                <w:sz w:val="24"/>
                <w:szCs w:val="24"/>
                <w:lang w:val="de-DE" w:eastAsia="de-DE"/>
              </w:rPr>
              <w:tab/>
            </w:r>
            <w:r w:rsidR="00C95458" w:rsidRPr="00C66DCE">
              <w:rPr>
                <w:rStyle w:val="Hyperlink"/>
                <w:rFonts w:ascii="Arial" w:eastAsia="Arial" w:hAnsi="Arial" w:cs="Arial"/>
                <w:b/>
                <w:bCs/>
                <w:noProof/>
                <w:sz w:val="24"/>
                <w:szCs w:val="24"/>
              </w:rPr>
              <w:t>STAFFING</w:t>
            </w:r>
            <w:r w:rsidR="00C95458" w:rsidRPr="00C66DCE">
              <w:rPr>
                <w:rFonts w:ascii="Arial" w:hAnsi="Arial" w:cs="Arial"/>
                <w:b/>
                <w:bCs/>
                <w:noProof/>
                <w:webHidden/>
                <w:sz w:val="24"/>
                <w:szCs w:val="24"/>
              </w:rPr>
              <w:tab/>
            </w:r>
            <w:r w:rsidR="00C95458" w:rsidRPr="00C66DCE">
              <w:rPr>
                <w:rFonts w:ascii="Arial" w:hAnsi="Arial" w:cs="Arial"/>
                <w:b/>
                <w:bCs/>
                <w:noProof/>
                <w:webHidden/>
                <w:sz w:val="24"/>
                <w:szCs w:val="24"/>
              </w:rPr>
              <w:fldChar w:fldCharType="begin"/>
            </w:r>
            <w:r w:rsidR="00C95458" w:rsidRPr="00C66DCE">
              <w:rPr>
                <w:rFonts w:ascii="Arial" w:hAnsi="Arial" w:cs="Arial"/>
                <w:b/>
                <w:bCs/>
                <w:noProof/>
                <w:webHidden/>
                <w:sz w:val="24"/>
                <w:szCs w:val="24"/>
              </w:rPr>
              <w:instrText xml:space="preserve"> PAGEREF _Toc132644323 \h </w:instrText>
            </w:r>
            <w:r w:rsidR="00C95458" w:rsidRPr="00C66DCE">
              <w:rPr>
                <w:rFonts w:ascii="Arial" w:hAnsi="Arial" w:cs="Arial"/>
                <w:b/>
                <w:bCs/>
                <w:noProof/>
                <w:webHidden/>
                <w:sz w:val="24"/>
                <w:szCs w:val="24"/>
              </w:rPr>
            </w:r>
            <w:r w:rsidR="00C95458" w:rsidRPr="00C66DCE">
              <w:rPr>
                <w:rFonts w:ascii="Arial" w:hAnsi="Arial" w:cs="Arial"/>
                <w:b/>
                <w:bCs/>
                <w:noProof/>
                <w:webHidden/>
                <w:sz w:val="24"/>
                <w:szCs w:val="24"/>
              </w:rPr>
              <w:fldChar w:fldCharType="separate"/>
            </w:r>
            <w:r w:rsidR="0045796E">
              <w:rPr>
                <w:rFonts w:ascii="Arial" w:hAnsi="Arial" w:cs="Arial"/>
                <w:b/>
                <w:bCs/>
                <w:noProof/>
                <w:webHidden/>
                <w:sz w:val="24"/>
                <w:szCs w:val="24"/>
              </w:rPr>
              <w:t>22</w:t>
            </w:r>
            <w:r w:rsidR="00C95458" w:rsidRPr="00C66DCE">
              <w:rPr>
                <w:rFonts w:ascii="Arial" w:hAnsi="Arial" w:cs="Arial"/>
                <w:b/>
                <w:bCs/>
                <w:noProof/>
                <w:webHidden/>
                <w:sz w:val="24"/>
                <w:szCs w:val="24"/>
              </w:rPr>
              <w:fldChar w:fldCharType="end"/>
            </w:r>
          </w:hyperlink>
        </w:p>
        <w:p w14:paraId="044A4AC2" w14:textId="008361BF" w:rsidR="00C95458" w:rsidRPr="00C66DCE" w:rsidRDefault="00024C9E">
          <w:pPr>
            <w:pStyle w:val="Verzeichnis1"/>
            <w:tabs>
              <w:tab w:val="left" w:pos="440"/>
              <w:tab w:val="right" w:leader="dot" w:pos="9628"/>
            </w:tabs>
            <w:rPr>
              <w:rFonts w:ascii="Arial" w:eastAsiaTheme="minorEastAsia" w:hAnsi="Arial" w:cs="Arial"/>
              <w:b/>
              <w:bCs/>
              <w:noProof/>
              <w:kern w:val="0"/>
              <w:sz w:val="24"/>
              <w:szCs w:val="24"/>
              <w:lang w:val="de-DE" w:eastAsia="de-DE"/>
            </w:rPr>
          </w:pPr>
          <w:hyperlink w:anchor="_Toc132644324" w:history="1">
            <w:r w:rsidR="00C95458" w:rsidRPr="00C66DCE">
              <w:rPr>
                <w:rStyle w:val="Hyperlink"/>
                <w:rFonts w:ascii="Arial" w:eastAsia="Arial" w:hAnsi="Arial" w:cs="Arial"/>
                <w:b/>
                <w:bCs/>
                <w:noProof/>
                <w:sz w:val="24"/>
                <w:szCs w:val="24"/>
              </w:rPr>
              <w:t>8.</w:t>
            </w:r>
            <w:r w:rsidR="00C95458" w:rsidRPr="00C66DCE">
              <w:rPr>
                <w:rFonts w:ascii="Arial" w:eastAsiaTheme="minorEastAsia" w:hAnsi="Arial" w:cs="Arial"/>
                <w:b/>
                <w:bCs/>
                <w:noProof/>
                <w:kern w:val="0"/>
                <w:sz w:val="24"/>
                <w:szCs w:val="24"/>
                <w:lang w:val="de-DE" w:eastAsia="de-DE"/>
              </w:rPr>
              <w:tab/>
            </w:r>
            <w:r w:rsidR="00C95458" w:rsidRPr="00C66DCE">
              <w:rPr>
                <w:rStyle w:val="Hyperlink"/>
                <w:rFonts w:ascii="Arial" w:eastAsia="Arial" w:hAnsi="Arial" w:cs="Arial"/>
                <w:b/>
                <w:bCs/>
                <w:noProof/>
                <w:sz w:val="24"/>
                <w:szCs w:val="24"/>
              </w:rPr>
              <w:t>RELEVANT DOCUMENTS</w:t>
            </w:r>
            <w:r w:rsidR="00C95458" w:rsidRPr="00C66DCE">
              <w:rPr>
                <w:rFonts w:ascii="Arial" w:hAnsi="Arial" w:cs="Arial"/>
                <w:b/>
                <w:bCs/>
                <w:noProof/>
                <w:webHidden/>
                <w:sz w:val="24"/>
                <w:szCs w:val="24"/>
              </w:rPr>
              <w:tab/>
            </w:r>
            <w:r w:rsidR="00C95458" w:rsidRPr="00C66DCE">
              <w:rPr>
                <w:rFonts w:ascii="Arial" w:hAnsi="Arial" w:cs="Arial"/>
                <w:b/>
                <w:bCs/>
                <w:noProof/>
                <w:webHidden/>
                <w:sz w:val="24"/>
                <w:szCs w:val="24"/>
              </w:rPr>
              <w:fldChar w:fldCharType="begin"/>
            </w:r>
            <w:r w:rsidR="00C95458" w:rsidRPr="00C66DCE">
              <w:rPr>
                <w:rFonts w:ascii="Arial" w:hAnsi="Arial" w:cs="Arial"/>
                <w:b/>
                <w:bCs/>
                <w:noProof/>
                <w:webHidden/>
                <w:sz w:val="24"/>
                <w:szCs w:val="24"/>
              </w:rPr>
              <w:instrText xml:space="preserve"> PAGEREF _Toc132644324 \h </w:instrText>
            </w:r>
            <w:r w:rsidR="00C95458" w:rsidRPr="00C66DCE">
              <w:rPr>
                <w:rFonts w:ascii="Arial" w:hAnsi="Arial" w:cs="Arial"/>
                <w:b/>
                <w:bCs/>
                <w:noProof/>
                <w:webHidden/>
                <w:sz w:val="24"/>
                <w:szCs w:val="24"/>
              </w:rPr>
            </w:r>
            <w:r w:rsidR="00C95458" w:rsidRPr="00C66DCE">
              <w:rPr>
                <w:rFonts w:ascii="Arial" w:hAnsi="Arial" w:cs="Arial"/>
                <w:b/>
                <w:bCs/>
                <w:noProof/>
                <w:webHidden/>
                <w:sz w:val="24"/>
                <w:szCs w:val="24"/>
              </w:rPr>
              <w:fldChar w:fldCharType="separate"/>
            </w:r>
            <w:r w:rsidR="0045796E">
              <w:rPr>
                <w:rFonts w:ascii="Arial" w:hAnsi="Arial" w:cs="Arial"/>
                <w:b/>
                <w:bCs/>
                <w:noProof/>
                <w:webHidden/>
                <w:sz w:val="24"/>
                <w:szCs w:val="24"/>
              </w:rPr>
              <w:t>24</w:t>
            </w:r>
            <w:r w:rsidR="00C95458" w:rsidRPr="00C66DCE">
              <w:rPr>
                <w:rFonts w:ascii="Arial" w:hAnsi="Arial" w:cs="Arial"/>
                <w:b/>
                <w:bCs/>
                <w:noProof/>
                <w:webHidden/>
                <w:sz w:val="24"/>
                <w:szCs w:val="24"/>
              </w:rPr>
              <w:fldChar w:fldCharType="end"/>
            </w:r>
          </w:hyperlink>
        </w:p>
        <w:p w14:paraId="31229D77" w14:textId="60578080" w:rsidR="00C95458" w:rsidRPr="00C66DCE" w:rsidRDefault="00024C9E">
          <w:pPr>
            <w:pStyle w:val="Verzeichnis1"/>
            <w:tabs>
              <w:tab w:val="left" w:pos="440"/>
              <w:tab w:val="right" w:leader="dot" w:pos="9628"/>
            </w:tabs>
            <w:rPr>
              <w:rFonts w:ascii="Arial" w:eastAsiaTheme="minorEastAsia" w:hAnsi="Arial" w:cs="Arial"/>
              <w:b/>
              <w:bCs/>
              <w:noProof/>
              <w:kern w:val="0"/>
              <w:sz w:val="24"/>
              <w:szCs w:val="24"/>
              <w:lang w:val="de-DE" w:eastAsia="de-DE"/>
            </w:rPr>
          </w:pPr>
          <w:hyperlink w:anchor="_Toc132644325" w:history="1">
            <w:r w:rsidR="00C95458" w:rsidRPr="00C66DCE">
              <w:rPr>
                <w:rStyle w:val="Hyperlink"/>
                <w:rFonts w:ascii="Arial" w:eastAsia="Arial" w:hAnsi="Arial" w:cs="Arial"/>
                <w:b/>
                <w:bCs/>
                <w:noProof/>
                <w:sz w:val="24"/>
                <w:szCs w:val="24"/>
              </w:rPr>
              <w:t>9.</w:t>
            </w:r>
            <w:r w:rsidR="00C95458" w:rsidRPr="00C66DCE">
              <w:rPr>
                <w:rFonts w:ascii="Arial" w:eastAsiaTheme="minorEastAsia" w:hAnsi="Arial" w:cs="Arial"/>
                <w:b/>
                <w:bCs/>
                <w:noProof/>
                <w:kern w:val="0"/>
                <w:sz w:val="24"/>
                <w:szCs w:val="24"/>
                <w:lang w:val="de-DE" w:eastAsia="de-DE"/>
              </w:rPr>
              <w:tab/>
            </w:r>
            <w:r w:rsidR="00C95458" w:rsidRPr="00C66DCE">
              <w:rPr>
                <w:rStyle w:val="Hyperlink"/>
                <w:rFonts w:ascii="Arial" w:eastAsia="Arial" w:hAnsi="Arial" w:cs="Arial"/>
                <w:b/>
                <w:bCs/>
                <w:noProof/>
                <w:sz w:val="24"/>
                <w:szCs w:val="24"/>
              </w:rPr>
              <w:t>Annexes</w:t>
            </w:r>
            <w:r w:rsidR="00C95458" w:rsidRPr="00C66DCE">
              <w:rPr>
                <w:rFonts w:ascii="Arial" w:hAnsi="Arial" w:cs="Arial"/>
                <w:b/>
                <w:bCs/>
                <w:noProof/>
                <w:webHidden/>
                <w:sz w:val="24"/>
                <w:szCs w:val="24"/>
              </w:rPr>
              <w:tab/>
            </w:r>
            <w:r w:rsidR="00C95458" w:rsidRPr="00C66DCE">
              <w:rPr>
                <w:rFonts w:ascii="Arial" w:hAnsi="Arial" w:cs="Arial"/>
                <w:b/>
                <w:bCs/>
                <w:noProof/>
                <w:webHidden/>
                <w:sz w:val="24"/>
                <w:szCs w:val="24"/>
              </w:rPr>
              <w:fldChar w:fldCharType="begin"/>
            </w:r>
            <w:r w:rsidR="00C95458" w:rsidRPr="00C66DCE">
              <w:rPr>
                <w:rFonts w:ascii="Arial" w:hAnsi="Arial" w:cs="Arial"/>
                <w:b/>
                <w:bCs/>
                <w:noProof/>
                <w:webHidden/>
                <w:sz w:val="24"/>
                <w:szCs w:val="24"/>
              </w:rPr>
              <w:instrText xml:space="preserve"> PAGEREF _Toc132644325 \h </w:instrText>
            </w:r>
            <w:r w:rsidR="00C95458" w:rsidRPr="00C66DCE">
              <w:rPr>
                <w:rFonts w:ascii="Arial" w:hAnsi="Arial" w:cs="Arial"/>
                <w:b/>
                <w:bCs/>
                <w:noProof/>
                <w:webHidden/>
                <w:sz w:val="24"/>
                <w:szCs w:val="24"/>
              </w:rPr>
            </w:r>
            <w:r w:rsidR="00C95458" w:rsidRPr="00C66DCE">
              <w:rPr>
                <w:rFonts w:ascii="Arial" w:hAnsi="Arial" w:cs="Arial"/>
                <w:b/>
                <w:bCs/>
                <w:noProof/>
                <w:webHidden/>
                <w:sz w:val="24"/>
                <w:szCs w:val="24"/>
              </w:rPr>
              <w:fldChar w:fldCharType="separate"/>
            </w:r>
            <w:r w:rsidR="0045796E">
              <w:rPr>
                <w:rFonts w:ascii="Arial" w:hAnsi="Arial" w:cs="Arial"/>
                <w:b/>
                <w:bCs/>
                <w:noProof/>
                <w:webHidden/>
                <w:sz w:val="24"/>
                <w:szCs w:val="24"/>
              </w:rPr>
              <w:t>25</w:t>
            </w:r>
            <w:r w:rsidR="00C95458" w:rsidRPr="00C66DCE">
              <w:rPr>
                <w:rFonts w:ascii="Arial" w:hAnsi="Arial" w:cs="Arial"/>
                <w:b/>
                <w:bCs/>
                <w:noProof/>
                <w:webHidden/>
                <w:sz w:val="24"/>
                <w:szCs w:val="24"/>
              </w:rPr>
              <w:fldChar w:fldCharType="end"/>
            </w:r>
          </w:hyperlink>
        </w:p>
        <w:p w14:paraId="17FF9F6C" w14:textId="768A72FB" w:rsidR="00C95458" w:rsidRPr="00C66DCE" w:rsidRDefault="00024C9E">
          <w:pPr>
            <w:pStyle w:val="Verzeichnis1"/>
            <w:tabs>
              <w:tab w:val="left" w:pos="1100"/>
              <w:tab w:val="right" w:leader="dot" w:pos="9628"/>
            </w:tabs>
            <w:rPr>
              <w:rFonts w:ascii="Arial" w:eastAsiaTheme="minorEastAsia" w:hAnsi="Arial" w:cs="Arial"/>
              <w:b/>
              <w:bCs/>
              <w:i/>
              <w:iCs/>
              <w:noProof/>
              <w:kern w:val="0"/>
              <w:lang w:val="de-DE" w:eastAsia="de-DE"/>
            </w:rPr>
          </w:pPr>
          <w:hyperlink w:anchor="_Toc132644326" w:history="1">
            <w:r w:rsidR="00C95458" w:rsidRPr="00C66DCE">
              <w:rPr>
                <w:rStyle w:val="Hyperlink"/>
                <w:rFonts w:ascii="Arial" w:eastAsia="Arial" w:hAnsi="Arial" w:cs="Arial"/>
                <w:b/>
                <w:bCs/>
                <w:i/>
                <w:iCs/>
                <w:noProof/>
              </w:rPr>
              <w:t>Annex 1:</w:t>
            </w:r>
            <w:r w:rsidR="00C95458" w:rsidRPr="00C66DCE">
              <w:rPr>
                <w:rFonts w:ascii="Arial" w:eastAsiaTheme="minorEastAsia" w:hAnsi="Arial" w:cs="Arial"/>
                <w:b/>
                <w:bCs/>
                <w:i/>
                <w:iCs/>
                <w:noProof/>
                <w:kern w:val="0"/>
                <w:lang w:val="de-DE" w:eastAsia="de-DE"/>
              </w:rPr>
              <w:tab/>
            </w:r>
            <w:r w:rsidR="00C95458" w:rsidRPr="00C66DCE">
              <w:rPr>
                <w:rStyle w:val="Hyperlink"/>
                <w:rFonts w:ascii="Arial" w:eastAsia="Arial" w:hAnsi="Arial" w:cs="Arial"/>
                <w:b/>
                <w:bCs/>
                <w:i/>
                <w:iCs/>
                <w:noProof/>
              </w:rPr>
              <w:t>ESHS Classification of Contracts</w:t>
            </w:r>
            <w:r w:rsidR="00C95458" w:rsidRPr="00C66DCE">
              <w:rPr>
                <w:rFonts w:ascii="Arial" w:hAnsi="Arial" w:cs="Arial"/>
                <w:b/>
                <w:bCs/>
                <w:i/>
                <w:iCs/>
                <w:noProof/>
                <w:webHidden/>
              </w:rPr>
              <w:tab/>
            </w:r>
            <w:r w:rsidR="00C95458" w:rsidRPr="00C66DCE">
              <w:rPr>
                <w:rFonts w:ascii="Arial" w:hAnsi="Arial" w:cs="Arial"/>
                <w:b/>
                <w:bCs/>
                <w:i/>
                <w:iCs/>
                <w:noProof/>
                <w:webHidden/>
              </w:rPr>
              <w:fldChar w:fldCharType="begin"/>
            </w:r>
            <w:r w:rsidR="00C95458" w:rsidRPr="00C66DCE">
              <w:rPr>
                <w:rFonts w:ascii="Arial" w:hAnsi="Arial" w:cs="Arial"/>
                <w:b/>
                <w:bCs/>
                <w:i/>
                <w:iCs/>
                <w:noProof/>
                <w:webHidden/>
              </w:rPr>
              <w:instrText xml:space="preserve"> PAGEREF _Toc132644326 \h </w:instrText>
            </w:r>
            <w:r w:rsidR="00C95458" w:rsidRPr="00C66DCE">
              <w:rPr>
                <w:rFonts w:ascii="Arial" w:hAnsi="Arial" w:cs="Arial"/>
                <w:b/>
                <w:bCs/>
                <w:i/>
                <w:iCs/>
                <w:noProof/>
                <w:webHidden/>
              </w:rPr>
            </w:r>
            <w:r w:rsidR="00C95458" w:rsidRPr="00C66DCE">
              <w:rPr>
                <w:rFonts w:ascii="Arial" w:hAnsi="Arial" w:cs="Arial"/>
                <w:b/>
                <w:bCs/>
                <w:i/>
                <w:iCs/>
                <w:noProof/>
                <w:webHidden/>
              </w:rPr>
              <w:fldChar w:fldCharType="separate"/>
            </w:r>
            <w:r w:rsidR="0045796E">
              <w:rPr>
                <w:rFonts w:ascii="Arial" w:hAnsi="Arial" w:cs="Arial"/>
                <w:b/>
                <w:bCs/>
                <w:i/>
                <w:iCs/>
                <w:noProof/>
                <w:webHidden/>
              </w:rPr>
              <w:t>25</w:t>
            </w:r>
            <w:r w:rsidR="00C95458" w:rsidRPr="00C66DCE">
              <w:rPr>
                <w:rFonts w:ascii="Arial" w:hAnsi="Arial" w:cs="Arial"/>
                <w:b/>
                <w:bCs/>
                <w:i/>
                <w:iCs/>
                <w:noProof/>
                <w:webHidden/>
              </w:rPr>
              <w:fldChar w:fldCharType="end"/>
            </w:r>
          </w:hyperlink>
        </w:p>
        <w:p w14:paraId="4493A6C2" w14:textId="538556EC" w:rsidR="00C95458" w:rsidRPr="00C66DCE" w:rsidRDefault="00024C9E">
          <w:pPr>
            <w:pStyle w:val="Verzeichnis1"/>
            <w:tabs>
              <w:tab w:val="left" w:pos="1100"/>
              <w:tab w:val="right" w:leader="dot" w:pos="9628"/>
            </w:tabs>
            <w:rPr>
              <w:rFonts w:ascii="Arial" w:eastAsiaTheme="minorEastAsia" w:hAnsi="Arial" w:cs="Arial"/>
              <w:b/>
              <w:bCs/>
              <w:i/>
              <w:iCs/>
              <w:noProof/>
              <w:kern w:val="0"/>
              <w:lang w:val="de-DE" w:eastAsia="de-DE"/>
            </w:rPr>
          </w:pPr>
          <w:hyperlink w:anchor="_Toc132644327" w:history="1">
            <w:r w:rsidR="00C95458" w:rsidRPr="00C66DCE">
              <w:rPr>
                <w:rStyle w:val="Hyperlink"/>
                <w:rFonts w:ascii="Arial" w:eastAsia="Arial" w:hAnsi="Arial" w:cs="Arial"/>
                <w:b/>
                <w:bCs/>
                <w:i/>
                <w:iCs/>
                <w:noProof/>
              </w:rPr>
              <w:t>Annex 2:</w:t>
            </w:r>
            <w:r w:rsidR="00C95458" w:rsidRPr="00C66DCE">
              <w:rPr>
                <w:rFonts w:ascii="Arial" w:eastAsiaTheme="minorEastAsia" w:hAnsi="Arial" w:cs="Arial"/>
                <w:b/>
                <w:bCs/>
                <w:i/>
                <w:iCs/>
                <w:noProof/>
                <w:kern w:val="0"/>
                <w:lang w:val="de-DE" w:eastAsia="de-DE"/>
              </w:rPr>
              <w:tab/>
            </w:r>
            <w:r w:rsidR="00C95458" w:rsidRPr="00C66DCE">
              <w:rPr>
                <w:rStyle w:val="Hyperlink"/>
                <w:rFonts w:ascii="Arial" w:eastAsia="Arial" w:hAnsi="Arial" w:cs="Arial"/>
                <w:b/>
                <w:bCs/>
                <w:i/>
                <w:iCs/>
                <w:noProof/>
              </w:rPr>
              <w:t>Structure for Works / Employer’s Requirements of the Bidding Documents</w:t>
            </w:r>
            <w:r w:rsidR="00C95458" w:rsidRPr="00C66DCE">
              <w:rPr>
                <w:rFonts w:ascii="Arial" w:hAnsi="Arial" w:cs="Arial"/>
                <w:b/>
                <w:bCs/>
                <w:i/>
                <w:iCs/>
                <w:noProof/>
                <w:webHidden/>
              </w:rPr>
              <w:tab/>
            </w:r>
            <w:r w:rsidR="00C95458" w:rsidRPr="00C66DCE">
              <w:rPr>
                <w:rFonts w:ascii="Arial" w:hAnsi="Arial" w:cs="Arial"/>
                <w:b/>
                <w:bCs/>
                <w:i/>
                <w:iCs/>
                <w:noProof/>
                <w:webHidden/>
              </w:rPr>
              <w:fldChar w:fldCharType="begin"/>
            </w:r>
            <w:r w:rsidR="00C95458" w:rsidRPr="00C66DCE">
              <w:rPr>
                <w:rFonts w:ascii="Arial" w:hAnsi="Arial" w:cs="Arial"/>
                <w:b/>
                <w:bCs/>
                <w:i/>
                <w:iCs/>
                <w:noProof/>
                <w:webHidden/>
              </w:rPr>
              <w:instrText xml:space="preserve"> PAGEREF _Toc132644327 \h </w:instrText>
            </w:r>
            <w:r w:rsidR="00C95458" w:rsidRPr="00C66DCE">
              <w:rPr>
                <w:rFonts w:ascii="Arial" w:hAnsi="Arial" w:cs="Arial"/>
                <w:b/>
                <w:bCs/>
                <w:i/>
                <w:iCs/>
                <w:noProof/>
                <w:webHidden/>
              </w:rPr>
            </w:r>
            <w:r w:rsidR="00C95458" w:rsidRPr="00C66DCE">
              <w:rPr>
                <w:rFonts w:ascii="Arial" w:hAnsi="Arial" w:cs="Arial"/>
                <w:b/>
                <w:bCs/>
                <w:i/>
                <w:iCs/>
                <w:noProof/>
                <w:webHidden/>
              </w:rPr>
              <w:fldChar w:fldCharType="separate"/>
            </w:r>
            <w:r w:rsidR="0045796E">
              <w:rPr>
                <w:rFonts w:ascii="Arial" w:hAnsi="Arial" w:cs="Arial"/>
                <w:b/>
                <w:bCs/>
                <w:i/>
                <w:iCs/>
                <w:noProof/>
                <w:webHidden/>
              </w:rPr>
              <w:t>27</w:t>
            </w:r>
            <w:r w:rsidR="00C95458" w:rsidRPr="00C66DCE">
              <w:rPr>
                <w:rFonts w:ascii="Arial" w:hAnsi="Arial" w:cs="Arial"/>
                <w:b/>
                <w:bCs/>
                <w:i/>
                <w:iCs/>
                <w:noProof/>
                <w:webHidden/>
              </w:rPr>
              <w:fldChar w:fldCharType="end"/>
            </w:r>
          </w:hyperlink>
        </w:p>
        <w:p w14:paraId="6F7146FA" w14:textId="536C69A6" w:rsidR="00C95458" w:rsidRPr="00C66DCE" w:rsidRDefault="00024C9E">
          <w:pPr>
            <w:pStyle w:val="Verzeichnis1"/>
            <w:tabs>
              <w:tab w:val="left" w:pos="1100"/>
              <w:tab w:val="right" w:leader="dot" w:pos="9628"/>
            </w:tabs>
            <w:rPr>
              <w:rFonts w:ascii="Arial" w:eastAsiaTheme="minorEastAsia" w:hAnsi="Arial" w:cs="Arial"/>
              <w:b/>
              <w:bCs/>
              <w:i/>
              <w:iCs/>
              <w:noProof/>
              <w:kern w:val="0"/>
              <w:lang w:val="de-DE" w:eastAsia="de-DE"/>
            </w:rPr>
          </w:pPr>
          <w:hyperlink w:anchor="_Toc132644328" w:history="1">
            <w:r w:rsidR="00C95458" w:rsidRPr="00C66DCE">
              <w:rPr>
                <w:rStyle w:val="Hyperlink"/>
                <w:rFonts w:ascii="Arial" w:eastAsia="Arial" w:hAnsi="Arial" w:cs="Arial"/>
                <w:b/>
                <w:bCs/>
                <w:i/>
                <w:iCs/>
                <w:noProof/>
              </w:rPr>
              <w:t>Annex 3:</w:t>
            </w:r>
            <w:r w:rsidR="00C95458" w:rsidRPr="00C66DCE">
              <w:rPr>
                <w:rFonts w:ascii="Arial" w:eastAsiaTheme="minorEastAsia" w:hAnsi="Arial" w:cs="Arial"/>
                <w:b/>
                <w:bCs/>
                <w:i/>
                <w:iCs/>
                <w:noProof/>
                <w:kern w:val="0"/>
                <w:lang w:val="de-DE" w:eastAsia="de-DE"/>
              </w:rPr>
              <w:tab/>
            </w:r>
            <w:r w:rsidR="00C95458" w:rsidRPr="00C66DCE">
              <w:rPr>
                <w:rStyle w:val="Hyperlink"/>
                <w:rFonts w:ascii="Arial" w:eastAsia="Arial" w:hAnsi="Arial" w:cs="Arial"/>
                <w:b/>
                <w:bCs/>
                <w:i/>
                <w:iCs/>
                <w:noProof/>
              </w:rPr>
              <w:t>KfW – Reporting Requirements</w:t>
            </w:r>
            <w:r w:rsidR="00C95458" w:rsidRPr="00C66DCE">
              <w:rPr>
                <w:rFonts w:ascii="Arial" w:hAnsi="Arial" w:cs="Arial"/>
                <w:b/>
                <w:bCs/>
                <w:i/>
                <w:iCs/>
                <w:noProof/>
                <w:webHidden/>
              </w:rPr>
              <w:tab/>
            </w:r>
            <w:r w:rsidR="00C95458" w:rsidRPr="00C66DCE">
              <w:rPr>
                <w:rFonts w:ascii="Arial" w:hAnsi="Arial" w:cs="Arial"/>
                <w:b/>
                <w:bCs/>
                <w:i/>
                <w:iCs/>
                <w:noProof/>
                <w:webHidden/>
              </w:rPr>
              <w:fldChar w:fldCharType="begin"/>
            </w:r>
            <w:r w:rsidR="00C95458" w:rsidRPr="00C66DCE">
              <w:rPr>
                <w:rFonts w:ascii="Arial" w:hAnsi="Arial" w:cs="Arial"/>
                <w:b/>
                <w:bCs/>
                <w:i/>
                <w:iCs/>
                <w:noProof/>
                <w:webHidden/>
              </w:rPr>
              <w:instrText xml:space="preserve"> PAGEREF _Toc132644328 \h </w:instrText>
            </w:r>
            <w:r w:rsidR="00C95458" w:rsidRPr="00C66DCE">
              <w:rPr>
                <w:rFonts w:ascii="Arial" w:hAnsi="Arial" w:cs="Arial"/>
                <w:b/>
                <w:bCs/>
                <w:i/>
                <w:iCs/>
                <w:noProof/>
                <w:webHidden/>
              </w:rPr>
            </w:r>
            <w:r w:rsidR="00C95458" w:rsidRPr="00C66DCE">
              <w:rPr>
                <w:rFonts w:ascii="Arial" w:hAnsi="Arial" w:cs="Arial"/>
                <w:b/>
                <w:bCs/>
                <w:i/>
                <w:iCs/>
                <w:noProof/>
                <w:webHidden/>
              </w:rPr>
              <w:fldChar w:fldCharType="separate"/>
            </w:r>
            <w:r w:rsidR="0045796E">
              <w:rPr>
                <w:rFonts w:ascii="Arial" w:hAnsi="Arial" w:cs="Arial"/>
                <w:b/>
                <w:bCs/>
                <w:i/>
                <w:iCs/>
                <w:noProof/>
                <w:webHidden/>
              </w:rPr>
              <w:t>29</w:t>
            </w:r>
            <w:r w:rsidR="00C95458" w:rsidRPr="00C66DCE">
              <w:rPr>
                <w:rFonts w:ascii="Arial" w:hAnsi="Arial" w:cs="Arial"/>
                <w:b/>
                <w:bCs/>
                <w:i/>
                <w:iCs/>
                <w:noProof/>
                <w:webHidden/>
              </w:rPr>
              <w:fldChar w:fldCharType="end"/>
            </w:r>
          </w:hyperlink>
        </w:p>
        <w:p w14:paraId="67BCD13D" w14:textId="74032938" w:rsidR="00C95458" w:rsidRPr="00C66DCE" w:rsidRDefault="00024C9E">
          <w:pPr>
            <w:pStyle w:val="Verzeichnis1"/>
            <w:tabs>
              <w:tab w:val="left" w:pos="1100"/>
              <w:tab w:val="right" w:leader="dot" w:pos="9628"/>
            </w:tabs>
            <w:rPr>
              <w:rFonts w:ascii="Arial" w:eastAsiaTheme="minorEastAsia" w:hAnsi="Arial" w:cs="Arial"/>
              <w:b/>
              <w:bCs/>
              <w:i/>
              <w:iCs/>
              <w:noProof/>
              <w:kern w:val="0"/>
              <w:lang w:val="de-DE" w:eastAsia="de-DE"/>
            </w:rPr>
          </w:pPr>
          <w:hyperlink w:anchor="_Toc132644329" w:history="1">
            <w:r w:rsidR="00C95458" w:rsidRPr="00C66DCE">
              <w:rPr>
                <w:rStyle w:val="Hyperlink"/>
                <w:rFonts w:ascii="Arial" w:eastAsia="Arial" w:hAnsi="Arial" w:cs="Arial"/>
                <w:b/>
                <w:bCs/>
                <w:i/>
                <w:iCs/>
                <w:noProof/>
              </w:rPr>
              <w:t>Annex 4:</w:t>
            </w:r>
            <w:r w:rsidR="00C95458" w:rsidRPr="00C66DCE">
              <w:rPr>
                <w:rFonts w:ascii="Arial" w:eastAsiaTheme="minorEastAsia" w:hAnsi="Arial" w:cs="Arial"/>
                <w:b/>
                <w:bCs/>
                <w:i/>
                <w:iCs/>
                <w:noProof/>
                <w:kern w:val="0"/>
                <w:lang w:val="de-DE" w:eastAsia="de-DE"/>
              </w:rPr>
              <w:tab/>
            </w:r>
            <w:r w:rsidR="00C95458" w:rsidRPr="00C66DCE">
              <w:rPr>
                <w:rStyle w:val="Hyperlink"/>
                <w:rFonts w:ascii="Arial" w:eastAsia="Arial" w:hAnsi="Arial" w:cs="Arial"/>
                <w:b/>
                <w:bCs/>
                <w:i/>
                <w:iCs/>
                <w:noProof/>
              </w:rPr>
              <w:t>Presentation of Staff Characteristics</w:t>
            </w:r>
            <w:r w:rsidR="00C95458" w:rsidRPr="00C66DCE">
              <w:rPr>
                <w:rFonts w:ascii="Arial" w:hAnsi="Arial" w:cs="Arial"/>
                <w:b/>
                <w:bCs/>
                <w:i/>
                <w:iCs/>
                <w:noProof/>
                <w:webHidden/>
              </w:rPr>
              <w:tab/>
            </w:r>
            <w:r w:rsidR="00C95458" w:rsidRPr="00C66DCE">
              <w:rPr>
                <w:rFonts w:ascii="Arial" w:hAnsi="Arial" w:cs="Arial"/>
                <w:b/>
                <w:bCs/>
                <w:i/>
                <w:iCs/>
                <w:noProof/>
                <w:webHidden/>
              </w:rPr>
              <w:fldChar w:fldCharType="begin"/>
            </w:r>
            <w:r w:rsidR="00C95458" w:rsidRPr="00C66DCE">
              <w:rPr>
                <w:rFonts w:ascii="Arial" w:hAnsi="Arial" w:cs="Arial"/>
                <w:b/>
                <w:bCs/>
                <w:i/>
                <w:iCs/>
                <w:noProof/>
                <w:webHidden/>
              </w:rPr>
              <w:instrText xml:space="preserve"> PAGEREF _Toc132644329 \h </w:instrText>
            </w:r>
            <w:r w:rsidR="00C95458" w:rsidRPr="00C66DCE">
              <w:rPr>
                <w:rFonts w:ascii="Arial" w:hAnsi="Arial" w:cs="Arial"/>
                <w:b/>
                <w:bCs/>
                <w:i/>
                <w:iCs/>
                <w:noProof/>
                <w:webHidden/>
              </w:rPr>
            </w:r>
            <w:r w:rsidR="00C95458" w:rsidRPr="00C66DCE">
              <w:rPr>
                <w:rFonts w:ascii="Arial" w:hAnsi="Arial" w:cs="Arial"/>
                <w:b/>
                <w:bCs/>
                <w:i/>
                <w:iCs/>
                <w:noProof/>
                <w:webHidden/>
              </w:rPr>
              <w:fldChar w:fldCharType="separate"/>
            </w:r>
            <w:r w:rsidR="0045796E">
              <w:rPr>
                <w:rFonts w:ascii="Arial" w:hAnsi="Arial" w:cs="Arial"/>
                <w:b/>
                <w:bCs/>
                <w:i/>
                <w:iCs/>
                <w:noProof/>
                <w:webHidden/>
              </w:rPr>
              <w:t>30</w:t>
            </w:r>
            <w:r w:rsidR="00C95458" w:rsidRPr="00C66DCE">
              <w:rPr>
                <w:rFonts w:ascii="Arial" w:hAnsi="Arial" w:cs="Arial"/>
                <w:b/>
                <w:bCs/>
                <w:i/>
                <w:iCs/>
                <w:noProof/>
                <w:webHidden/>
              </w:rPr>
              <w:fldChar w:fldCharType="end"/>
            </w:r>
          </w:hyperlink>
        </w:p>
        <w:p w14:paraId="62B426B2" w14:textId="5F50969C" w:rsidR="00913296" w:rsidRPr="00B21257" w:rsidRDefault="00913296">
          <w:r w:rsidRPr="00C66DCE">
            <w:rPr>
              <w:rFonts w:ascii="Arial" w:hAnsi="Arial" w:cs="Arial"/>
              <w:b/>
              <w:bCs/>
              <w:sz w:val="24"/>
              <w:szCs w:val="24"/>
            </w:rPr>
            <w:fldChar w:fldCharType="end"/>
          </w:r>
        </w:p>
      </w:sdtContent>
    </w:sdt>
    <w:p w14:paraId="4B94A565" w14:textId="77777777" w:rsidR="00913296" w:rsidRPr="00B21257" w:rsidRDefault="00913296" w:rsidP="003D1244">
      <w:pPr>
        <w:suppressAutoHyphens w:val="0"/>
        <w:spacing w:before="116" w:line="253" w:lineRule="exact"/>
        <w:jc w:val="both"/>
        <w:rPr>
          <w:rFonts w:ascii="Arial" w:eastAsia="Arial" w:hAnsi="Arial"/>
          <w:color w:val="000000"/>
        </w:rPr>
      </w:pPr>
    </w:p>
    <w:p w14:paraId="0ADDFDA6" w14:textId="77777777" w:rsidR="00913296" w:rsidRPr="00B21257" w:rsidRDefault="00913296" w:rsidP="00F57A3E">
      <w:pPr>
        <w:suppressAutoHyphens w:val="0"/>
        <w:spacing w:before="116" w:line="253" w:lineRule="exact"/>
        <w:ind w:left="2127" w:hanging="2127"/>
        <w:jc w:val="both"/>
        <w:rPr>
          <w:rFonts w:ascii="Arial" w:eastAsia="Arial" w:hAnsi="Arial"/>
          <w:color w:val="000000"/>
        </w:rPr>
      </w:pPr>
    </w:p>
    <w:p w14:paraId="3A204ED6" w14:textId="77777777" w:rsidR="00F57A3E" w:rsidRPr="00C66DCE" w:rsidRDefault="00F57A3E" w:rsidP="00C66DCE">
      <w:pPr>
        <w:pStyle w:val="berschrift1"/>
        <w:pageBreakBefore/>
        <w:numPr>
          <w:ilvl w:val="0"/>
          <w:numId w:val="0"/>
        </w:numPr>
        <w:ind w:left="851" w:hanging="851"/>
        <w:rPr>
          <w:rFonts w:eastAsia="Arial"/>
          <w:b w:val="0"/>
        </w:rPr>
      </w:pPr>
      <w:bookmarkStart w:id="0" w:name="_Toc132644304"/>
      <w:r w:rsidRPr="00C66DCE">
        <w:rPr>
          <w:rFonts w:eastAsia="Arial"/>
        </w:rPr>
        <w:lastRenderedPageBreak/>
        <w:t>List of Abbreviations</w:t>
      </w:r>
      <w:bookmarkEnd w:id="0"/>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946"/>
      </w:tblGrid>
      <w:tr w:rsidR="006C7253" w:rsidRPr="00B21257" w14:paraId="7AE25F91" w14:textId="77777777" w:rsidTr="00B5053B">
        <w:trPr>
          <w:cantSplit/>
        </w:trPr>
        <w:tc>
          <w:tcPr>
            <w:tcW w:w="2093" w:type="dxa"/>
          </w:tcPr>
          <w:p w14:paraId="3BAE658D" w14:textId="61B2BDCC" w:rsidR="006C7253" w:rsidRDefault="006C7253" w:rsidP="006863B1">
            <w:pPr>
              <w:suppressAutoHyphens w:val="0"/>
              <w:spacing w:before="100" w:after="100" w:line="253" w:lineRule="exact"/>
              <w:jc w:val="both"/>
              <w:rPr>
                <w:rFonts w:ascii="Arial" w:eastAsia="Arial" w:hAnsi="Arial"/>
                <w:b/>
                <w:color w:val="000000"/>
              </w:rPr>
            </w:pPr>
            <w:bookmarkStart w:id="1" w:name="_Hlk132743273"/>
            <w:r>
              <w:rPr>
                <w:rFonts w:ascii="Arial" w:eastAsia="Arial" w:hAnsi="Arial"/>
                <w:b/>
                <w:color w:val="000000"/>
              </w:rPr>
              <w:t>DNP</w:t>
            </w:r>
          </w:p>
        </w:tc>
        <w:tc>
          <w:tcPr>
            <w:tcW w:w="6946" w:type="dxa"/>
          </w:tcPr>
          <w:p w14:paraId="2C7AB79A" w14:textId="05BA4546" w:rsidR="006C7253" w:rsidRDefault="006C7253" w:rsidP="006863B1">
            <w:pPr>
              <w:suppressAutoHyphens w:val="0"/>
              <w:spacing w:before="100" w:after="100" w:line="253" w:lineRule="exact"/>
              <w:jc w:val="both"/>
              <w:rPr>
                <w:rFonts w:ascii="Arial" w:eastAsia="Arial" w:hAnsi="Arial"/>
                <w:color w:val="000000"/>
              </w:rPr>
            </w:pPr>
            <w:r w:rsidRPr="001A6CFA">
              <w:rPr>
                <w:rFonts w:ascii="Arial" w:eastAsia="Arial" w:hAnsi="Arial"/>
                <w:color w:val="000000"/>
              </w:rPr>
              <w:t>Defects Notification Period</w:t>
            </w:r>
          </w:p>
        </w:tc>
      </w:tr>
      <w:tr w:rsidR="006639B1" w:rsidRPr="00B21257" w14:paraId="78492D42" w14:textId="77777777" w:rsidTr="00B5053B">
        <w:trPr>
          <w:cantSplit/>
        </w:trPr>
        <w:tc>
          <w:tcPr>
            <w:tcW w:w="2093" w:type="dxa"/>
          </w:tcPr>
          <w:p w14:paraId="4EA5AE64" w14:textId="65FE1E43" w:rsidR="006639B1" w:rsidRDefault="006639B1" w:rsidP="006863B1">
            <w:pPr>
              <w:suppressAutoHyphens w:val="0"/>
              <w:spacing w:before="100" w:after="100" w:line="253" w:lineRule="exact"/>
              <w:jc w:val="both"/>
              <w:rPr>
                <w:rFonts w:ascii="Arial" w:eastAsia="Arial" w:hAnsi="Arial"/>
                <w:b/>
                <w:color w:val="000000"/>
              </w:rPr>
            </w:pPr>
            <w:r>
              <w:rPr>
                <w:rFonts w:ascii="Arial" w:eastAsia="Arial" w:hAnsi="Arial"/>
                <w:b/>
                <w:color w:val="000000"/>
              </w:rPr>
              <w:t>DCMP</w:t>
            </w:r>
          </w:p>
        </w:tc>
        <w:tc>
          <w:tcPr>
            <w:tcW w:w="6946" w:type="dxa"/>
          </w:tcPr>
          <w:p w14:paraId="45200413" w14:textId="72ACD015" w:rsidR="006639B1" w:rsidRDefault="006639B1" w:rsidP="006863B1">
            <w:pPr>
              <w:suppressAutoHyphens w:val="0"/>
              <w:spacing w:before="100" w:after="100" w:line="253" w:lineRule="exact"/>
              <w:jc w:val="both"/>
              <w:rPr>
                <w:rFonts w:ascii="Arial" w:eastAsia="Arial" w:hAnsi="Arial"/>
                <w:color w:val="000000"/>
              </w:rPr>
            </w:pPr>
            <w:r>
              <w:rPr>
                <w:rFonts w:ascii="Arial" w:eastAsia="Arial" w:hAnsi="Arial"/>
                <w:color w:val="000000"/>
              </w:rPr>
              <w:t>Design Change Management Procedure</w:t>
            </w:r>
          </w:p>
        </w:tc>
      </w:tr>
      <w:bookmarkEnd w:id="1"/>
      <w:tr w:rsidR="001A506F" w:rsidRPr="00B21257" w14:paraId="02707B56" w14:textId="77777777" w:rsidTr="00B5053B">
        <w:trPr>
          <w:cantSplit/>
        </w:trPr>
        <w:tc>
          <w:tcPr>
            <w:tcW w:w="2093" w:type="dxa"/>
          </w:tcPr>
          <w:p w14:paraId="32DAB737" w14:textId="2D961241" w:rsidR="001A506F" w:rsidRDefault="001A506F" w:rsidP="006863B1">
            <w:pPr>
              <w:suppressAutoHyphens w:val="0"/>
              <w:spacing w:before="100" w:after="100" w:line="253" w:lineRule="exact"/>
              <w:jc w:val="both"/>
              <w:rPr>
                <w:rFonts w:ascii="Arial" w:eastAsia="Arial" w:hAnsi="Arial"/>
                <w:b/>
                <w:color w:val="000000"/>
              </w:rPr>
            </w:pPr>
            <w:r>
              <w:rPr>
                <w:rFonts w:ascii="Arial" w:eastAsia="Arial" w:hAnsi="Arial"/>
                <w:b/>
                <w:color w:val="000000"/>
              </w:rPr>
              <w:t>ESCOP</w:t>
            </w:r>
          </w:p>
        </w:tc>
        <w:tc>
          <w:tcPr>
            <w:tcW w:w="6946" w:type="dxa"/>
          </w:tcPr>
          <w:p w14:paraId="0BB38E8D" w14:textId="27D67A84" w:rsidR="001A506F" w:rsidRDefault="001A506F" w:rsidP="006863B1">
            <w:pPr>
              <w:suppressAutoHyphens w:val="0"/>
              <w:spacing w:before="100" w:after="100" w:line="253" w:lineRule="exact"/>
              <w:jc w:val="both"/>
              <w:rPr>
                <w:rFonts w:ascii="Arial" w:eastAsia="Arial" w:hAnsi="Arial"/>
                <w:color w:val="000000"/>
              </w:rPr>
            </w:pPr>
            <w:r>
              <w:rPr>
                <w:rFonts w:ascii="Arial" w:eastAsia="Arial" w:hAnsi="Arial"/>
                <w:color w:val="000000"/>
              </w:rPr>
              <w:t>Environmental and Social Code of Practice</w:t>
            </w:r>
          </w:p>
        </w:tc>
      </w:tr>
      <w:tr w:rsidR="003C4D89" w:rsidRPr="00B21257" w14:paraId="5A89AF88" w14:textId="77777777" w:rsidTr="00B5053B">
        <w:trPr>
          <w:cantSplit/>
        </w:trPr>
        <w:tc>
          <w:tcPr>
            <w:tcW w:w="2093" w:type="dxa"/>
          </w:tcPr>
          <w:p w14:paraId="3CE65F21" w14:textId="1E889F13" w:rsidR="003C4D89" w:rsidRPr="00B21257" w:rsidRDefault="003C4D89" w:rsidP="006863B1">
            <w:pPr>
              <w:suppressAutoHyphens w:val="0"/>
              <w:spacing w:before="100" w:after="100" w:line="253" w:lineRule="exact"/>
              <w:jc w:val="both"/>
              <w:rPr>
                <w:rFonts w:ascii="Arial" w:eastAsia="Arial" w:hAnsi="Arial"/>
                <w:b/>
                <w:color w:val="000000"/>
              </w:rPr>
            </w:pPr>
            <w:r>
              <w:rPr>
                <w:rFonts w:ascii="Arial" w:eastAsia="Arial" w:hAnsi="Arial"/>
                <w:b/>
                <w:color w:val="000000"/>
              </w:rPr>
              <w:t>ESCP</w:t>
            </w:r>
          </w:p>
        </w:tc>
        <w:tc>
          <w:tcPr>
            <w:tcW w:w="6946" w:type="dxa"/>
          </w:tcPr>
          <w:p w14:paraId="6CDC4D2D" w14:textId="62728D8E" w:rsidR="003C4D89" w:rsidRPr="00B21257" w:rsidRDefault="003C4D89" w:rsidP="006863B1">
            <w:pPr>
              <w:suppressAutoHyphens w:val="0"/>
              <w:spacing w:before="100" w:after="100" w:line="253" w:lineRule="exact"/>
              <w:jc w:val="both"/>
              <w:rPr>
                <w:rFonts w:ascii="Arial" w:eastAsia="Arial" w:hAnsi="Arial"/>
                <w:color w:val="000000"/>
              </w:rPr>
            </w:pPr>
            <w:r>
              <w:rPr>
                <w:rFonts w:ascii="Arial" w:eastAsia="Arial" w:hAnsi="Arial"/>
                <w:color w:val="000000"/>
              </w:rPr>
              <w:t>Environmental and Social Commitment Plan</w:t>
            </w:r>
          </w:p>
        </w:tc>
      </w:tr>
      <w:tr w:rsidR="006639B1" w:rsidRPr="00B21257" w14:paraId="4AE4C4CB" w14:textId="77777777" w:rsidTr="00B5053B">
        <w:trPr>
          <w:cantSplit/>
        </w:trPr>
        <w:tc>
          <w:tcPr>
            <w:tcW w:w="2093" w:type="dxa"/>
          </w:tcPr>
          <w:p w14:paraId="143E71FC" w14:textId="5A1C844E" w:rsidR="006639B1" w:rsidRPr="00B21257" w:rsidRDefault="006639B1" w:rsidP="006863B1">
            <w:pPr>
              <w:suppressAutoHyphens w:val="0"/>
              <w:spacing w:before="100" w:after="100" w:line="253" w:lineRule="exact"/>
              <w:jc w:val="both"/>
              <w:rPr>
                <w:rFonts w:ascii="Arial" w:eastAsia="Arial" w:hAnsi="Arial"/>
                <w:b/>
                <w:color w:val="000000"/>
              </w:rPr>
            </w:pPr>
            <w:bookmarkStart w:id="2" w:name="_Hlk132743285"/>
            <w:r>
              <w:rPr>
                <w:rFonts w:ascii="Arial" w:eastAsia="Arial" w:hAnsi="Arial"/>
                <w:b/>
                <w:color w:val="000000"/>
              </w:rPr>
              <w:t>ESDD</w:t>
            </w:r>
          </w:p>
        </w:tc>
        <w:tc>
          <w:tcPr>
            <w:tcW w:w="6946" w:type="dxa"/>
          </w:tcPr>
          <w:p w14:paraId="3AA79AA7" w14:textId="142ECACB" w:rsidR="006639B1" w:rsidRPr="00B21257" w:rsidRDefault="006639B1" w:rsidP="006863B1">
            <w:pPr>
              <w:suppressAutoHyphens w:val="0"/>
              <w:spacing w:before="100" w:after="100" w:line="253" w:lineRule="exact"/>
              <w:jc w:val="both"/>
              <w:rPr>
                <w:rFonts w:ascii="Arial" w:eastAsia="Arial" w:hAnsi="Arial"/>
                <w:color w:val="000000"/>
              </w:rPr>
            </w:pPr>
            <w:r>
              <w:rPr>
                <w:rFonts w:ascii="Arial" w:eastAsia="Arial" w:hAnsi="Arial"/>
                <w:color w:val="000000"/>
              </w:rPr>
              <w:t>Environmental and Social Due Diligence</w:t>
            </w:r>
          </w:p>
        </w:tc>
      </w:tr>
      <w:bookmarkEnd w:id="2"/>
      <w:tr w:rsidR="00F57A3E" w:rsidRPr="00B21257" w14:paraId="4DABE5D0" w14:textId="77777777" w:rsidTr="00B5053B">
        <w:trPr>
          <w:cantSplit/>
        </w:trPr>
        <w:tc>
          <w:tcPr>
            <w:tcW w:w="2093" w:type="dxa"/>
          </w:tcPr>
          <w:p w14:paraId="716058FB" w14:textId="77777777" w:rsidR="00F57A3E" w:rsidRPr="00B21257" w:rsidRDefault="00F57A3E" w:rsidP="006863B1">
            <w:pPr>
              <w:suppressAutoHyphens w:val="0"/>
              <w:spacing w:before="100" w:after="100" w:line="253" w:lineRule="exact"/>
              <w:jc w:val="both"/>
              <w:rPr>
                <w:rFonts w:ascii="Arial" w:eastAsia="Arial" w:hAnsi="Arial"/>
                <w:b/>
                <w:color w:val="000000"/>
              </w:rPr>
            </w:pPr>
            <w:r w:rsidRPr="00B21257">
              <w:rPr>
                <w:rFonts w:ascii="Arial" w:eastAsia="Arial" w:hAnsi="Arial"/>
                <w:b/>
                <w:color w:val="000000"/>
              </w:rPr>
              <w:t>ESHS</w:t>
            </w:r>
          </w:p>
        </w:tc>
        <w:tc>
          <w:tcPr>
            <w:tcW w:w="6946" w:type="dxa"/>
          </w:tcPr>
          <w:p w14:paraId="1842971D" w14:textId="77777777" w:rsidR="00F57A3E" w:rsidRPr="00B21257" w:rsidRDefault="00F57A3E" w:rsidP="006863B1">
            <w:pPr>
              <w:suppressAutoHyphens w:val="0"/>
              <w:spacing w:before="100" w:after="100" w:line="253" w:lineRule="exact"/>
              <w:jc w:val="both"/>
              <w:rPr>
                <w:rFonts w:ascii="Arial" w:eastAsia="Arial" w:hAnsi="Arial"/>
                <w:color w:val="000000"/>
              </w:rPr>
            </w:pPr>
            <w:r w:rsidRPr="00B21257">
              <w:rPr>
                <w:rFonts w:ascii="Arial" w:eastAsia="Arial" w:hAnsi="Arial"/>
                <w:color w:val="000000"/>
              </w:rPr>
              <w:t>Environment, Social (incl. issues of sexual exploitation and abuse and gender-based violence), Health and Safety (incl. of security for personnel)</w:t>
            </w:r>
          </w:p>
        </w:tc>
      </w:tr>
      <w:tr w:rsidR="00F57A3E" w:rsidRPr="00B21257" w14:paraId="7DB71369" w14:textId="77777777" w:rsidTr="00B5053B">
        <w:trPr>
          <w:cantSplit/>
        </w:trPr>
        <w:tc>
          <w:tcPr>
            <w:tcW w:w="2093" w:type="dxa"/>
          </w:tcPr>
          <w:p w14:paraId="569C31D4" w14:textId="77777777" w:rsidR="00F57A3E" w:rsidRPr="00B21257" w:rsidRDefault="00F57A3E" w:rsidP="006863B1">
            <w:pPr>
              <w:tabs>
                <w:tab w:val="left" w:pos="2254"/>
              </w:tabs>
              <w:suppressAutoHyphens w:val="0"/>
              <w:spacing w:before="100" w:after="100" w:line="253" w:lineRule="exact"/>
              <w:jc w:val="both"/>
              <w:rPr>
                <w:rFonts w:ascii="Arial" w:eastAsia="Arial" w:hAnsi="Arial"/>
                <w:b/>
                <w:color w:val="000000"/>
              </w:rPr>
            </w:pPr>
            <w:r w:rsidRPr="00B21257">
              <w:rPr>
                <w:rFonts w:ascii="Arial" w:eastAsia="Arial" w:hAnsi="Arial"/>
                <w:b/>
                <w:color w:val="000000"/>
              </w:rPr>
              <w:t>ESIA</w:t>
            </w:r>
          </w:p>
        </w:tc>
        <w:tc>
          <w:tcPr>
            <w:tcW w:w="6946" w:type="dxa"/>
          </w:tcPr>
          <w:p w14:paraId="413086FB" w14:textId="77777777" w:rsidR="00F57A3E" w:rsidRPr="00B21257" w:rsidRDefault="00F57A3E" w:rsidP="006863B1">
            <w:pPr>
              <w:suppressAutoHyphens w:val="0"/>
              <w:spacing w:before="100" w:after="100" w:line="253" w:lineRule="exact"/>
              <w:jc w:val="both"/>
              <w:rPr>
                <w:rFonts w:ascii="Arial" w:eastAsia="Arial" w:hAnsi="Arial"/>
                <w:color w:val="000000"/>
              </w:rPr>
            </w:pPr>
            <w:r w:rsidRPr="00B21257">
              <w:rPr>
                <w:rFonts w:ascii="Arial" w:eastAsia="Arial" w:hAnsi="Arial"/>
                <w:color w:val="000000"/>
              </w:rPr>
              <w:t>Environmental and Social Impact Assessment</w:t>
            </w:r>
          </w:p>
        </w:tc>
      </w:tr>
      <w:tr w:rsidR="003C4D89" w:rsidRPr="00B21257" w14:paraId="0642BC87" w14:textId="77777777" w:rsidTr="00B5053B">
        <w:trPr>
          <w:cantSplit/>
        </w:trPr>
        <w:tc>
          <w:tcPr>
            <w:tcW w:w="2093" w:type="dxa"/>
          </w:tcPr>
          <w:p w14:paraId="4179A031" w14:textId="08AD197B" w:rsidR="003C4D89" w:rsidRPr="00B21257" w:rsidRDefault="003C4D89" w:rsidP="006863B1">
            <w:pPr>
              <w:tabs>
                <w:tab w:val="left" w:pos="2254"/>
              </w:tabs>
              <w:suppressAutoHyphens w:val="0"/>
              <w:spacing w:before="100" w:after="100" w:line="253" w:lineRule="exact"/>
              <w:jc w:val="both"/>
              <w:rPr>
                <w:rFonts w:ascii="Arial" w:eastAsia="Arial" w:hAnsi="Arial"/>
                <w:b/>
                <w:color w:val="000000"/>
              </w:rPr>
            </w:pPr>
            <w:r>
              <w:rPr>
                <w:rFonts w:ascii="Arial" w:eastAsia="Arial" w:hAnsi="Arial"/>
                <w:b/>
                <w:color w:val="000000"/>
              </w:rPr>
              <w:t>ESMF</w:t>
            </w:r>
          </w:p>
        </w:tc>
        <w:tc>
          <w:tcPr>
            <w:tcW w:w="6946" w:type="dxa"/>
          </w:tcPr>
          <w:p w14:paraId="72035E3A" w14:textId="60A1A355" w:rsidR="003C4D89" w:rsidRPr="00B21257" w:rsidRDefault="003C4D89" w:rsidP="006863B1">
            <w:pPr>
              <w:suppressAutoHyphens w:val="0"/>
              <w:spacing w:before="100" w:after="100" w:line="253" w:lineRule="exact"/>
              <w:jc w:val="both"/>
              <w:rPr>
                <w:rFonts w:ascii="Arial" w:eastAsia="Arial" w:hAnsi="Arial"/>
                <w:color w:val="000000"/>
              </w:rPr>
            </w:pPr>
            <w:r>
              <w:rPr>
                <w:rFonts w:ascii="Arial" w:eastAsia="Arial" w:hAnsi="Arial"/>
                <w:color w:val="000000"/>
              </w:rPr>
              <w:t>Environmental and Social Management Framework</w:t>
            </w:r>
          </w:p>
        </w:tc>
      </w:tr>
      <w:tr w:rsidR="00F57A3E" w:rsidRPr="00B21257" w14:paraId="2494E504" w14:textId="77777777" w:rsidTr="00B5053B">
        <w:trPr>
          <w:cantSplit/>
        </w:trPr>
        <w:tc>
          <w:tcPr>
            <w:tcW w:w="2093" w:type="dxa"/>
          </w:tcPr>
          <w:p w14:paraId="7370A73E" w14:textId="77777777" w:rsidR="00F57A3E" w:rsidRPr="00B21257" w:rsidRDefault="00F57A3E" w:rsidP="006863B1">
            <w:pPr>
              <w:tabs>
                <w:tab w:val="left" w:pos="2254"/>
              </w:tabs>
              <w:suppressAutoHyphens w:val="0"/>
              <w:spacing w:before="100" w:after="100" w:line="253" w:lineRule="exact"/>
              <w:jc w:val="both"/>
              <w:rPr>
                <w:rFonts w:ascii="Arial" w:eastAsia="Arial" w:hAnsi="Arial"/>
                <w:b/>
                <w:color w:val="000000"/>
              </w:rPr>
            </w:pPr>
            <w:r w:rsidRPr="00B21257">
              <w:rPr>
                <w:rFonts w:ascii="Arial" w:eastAsia="Arial" w:hAnsi="Arial"/>
                <w:b/>
                <w:color w:val="000000"/>
              </w:rPr>
              <w:t>ESMP</w:t>
            </w:r>
          </w:p>
        </w:tc>
        <w:tc>
          <w:tcPr>
            <w:tcW w:w="6946" w:type="dxa"/>
          </w:tcPr>
          <w:p w14:paraId="43CCD85B" w14:textId="77777777" w:rsidR="00F57A3E" w:rsidRPr="00B21257" w:rsidRDefault="00F57A3E" w:rsidP="006863B1">
            <w:pPr>
              <w:suppressAutoHyphens w:val="0"/>
              <w:spacing w:before="100" w:after="100" w:line="253" w:lineRule="exact"/>
              <w:jc w:val="both"/>
              <w:rPr>
                <w:rFonts w:ascii="Arial" w:eastAsia="Arial" w:hAnsi="Arial"/>
                <w:color w:val="000000"/>
              </w:rPr>
            </w:pPr>
            <w:r w:rsidRPr="00B21257">
              <w:rPr>
                <w:rFonts w:ascii="Arial" w:eastAsia="Arial" w:hAnsi="Arial"/>
                <w:color w:val="000000"/>
              </w:rPr>
              <w:t>Environmental and Social Management Plan</w:t>
            </w:r>
          </w:p>
        </w:tc>
      </w:tr>
      <w:tr w:rsidR="006C7253" w:rsidRPr="00B21257" w14:paraId="69961EE4" w14:textId="77777777" w:rsidTr="00B5053B">
        <w:trPr>
          <w:cantSplit/>
        </w:trPr>
        <w:tc>
          <w:tcPr>
            <w:tcW w:w="2093" w:type="dxa"/>
          </w:tcPr>
          <w:p w14:paraId="50555589" w14:textId="715B0847" w:rsidR="006C7253" w:rsidRPr="00B21257" w:rsidRDefault="006C7253" w:rsidP="006863B1">
            <w:pPr>
              <w:tabs>
                <w:tab w:val="left" w:pos="2254"/>
              </w:tabs>
              <w:suppressAutoHyphens w:val="0"/>
              <w:spacing w:before="100" w:after="100" w:line="253" w:lineRule="exact"/>
              <w:jc w:val="both"/>
              <w:rPr>
                <w:rFonts w:ascii="Arial" w:eastAsia="Arial" w:hAnsi="Arial"/>
                <w:b/>
                <w:color w:val="000000"/>
              </w:rPr>
            </w:pPr>
            <w:bookmarkStart w:id="3" w:name="_Hlk132743298"/>
            <w:r>
              <w:rPr>
                <w:rFonts w:ascii="Arial" w:eastAsia="Arial" w:hAnsi="Arial"/>
                <w:b/>
                <w:color w:val="000000"/>
              </w:rPr>
              <w:t>FAT</w:t>
            </w:r>
          </w:p>
        </w:tc>
        <w:tc>
          <w:tcPr>
            <w:tcW w:w="6946" w:type="dxa"/>
          </w:tcPr>
          <w:p w14:paraId="74BF4A66" w14:textId="4C598E05" w:rsidR="006C7253" w:rsidRPr="00B21257" w:rsidRDefault="006C7253" w:rsidP="006863B1">
            <w:pPr>
              <w:suppressAutoHyphens w:val="0"/>
              <w:spacing w:before="100" w:after="100" w:line="253" w:lineRule="exact"/>
              <w:jc w:val="both"/>
              <w:rPr>
                <w:rFonts w:ascii="Arial" w:eastAsia="Arial" w:hAnsi="Arial"/>
                <w:color w:val="000000"/>
              </w:rPr>
            </w:pPr>
            <w:r>
              <w:rPr>
                <w:rFonts w:ascii="Arial" w:eastAsia="Arial" w:hAnsi="Arial"/>
                <w:color w:val="000000"/>
              </w:rPr>
              <w:t>Factory Acceptance Tests</w:t>
            </w:r>
          </w:p>
        </w:tc>
      </w:tr>
      <w:tr w:rsidR="006C7253" w:rsidRPr="006610C6" w14:paraId="276800DB" w14:textId="77777777" w:rsidTr="00B5053B">
        <w:trPr>
          <w:cantSplit/>
        </w:trPr>
        <w:tc>
          <w:tcPr>
            <w:tcW w:w="2093" w:type="dxa"/>
          </w:tcPr>
          <w:p w14:paraId="4A8CADAB" w14:textId="22AA23F8" w:rsidR="006C7253" w:rsidRPr="00B21257" w:rsidRDefault="006C7253" w:rsidP="006863B1">
            <w:pPr>
              <w:tabs>
                <w:tab w:val="left" w:pos="2254"/>
              </w:tabs>
              <w:suppressAutoHyphens w:val="0"/>
              <w:spacing w:before="100" w:after="100" w:line="253" w:lineRule="exact"/>
              <w:jc w:val="both"/>
              <w:rPr>
                <w:rFonts w:ascii="Arial" w:eastAsia="Arial" w:hAnsi="Arial"/>
                <w:b/>
                <w:color w:val="000000"/>
              </w:rPr>
            </w:pPr>
            <w:r>
              <w:rPr>
                <w:rFonts w:ascii="Arial" w:eastAsia="Arial" w:hAnsi="Arial"/>
                <w:b/>
                <w:color w:val="000000"/>
              </w:rPr>
              <w:t>FIDIC</w:t>
            </w:r>
          </w:p>
        </w:tc>
        <w:tc>
          <w:tcPr>
            <w:tcW w:w="6946" w:type="dxa"/>
          </w:tcPr>
          <w:p w14:paraId="11EF60FA" w14:textId="7432A5E0" w:rsidR="006C7253" w:rsidRPr="00C66DCE" w:rsidRDefault="006C7253" w:rsidP="006863B1">
            <w:pPr>
              <w:suppressAutoHyphens w:val="0"/>
              <w:spacing w:before="100" w:after="100" w:line="253" w:lineRule="exact"/>
              <w:jc w:val="both"/>
              <w:rPr>
                <w:rFonts w:ascii="Arial" w:eastAsia="Arial" w:hAnsi="Arial"/>
                <w:color w:val="000000"/>
                <w:lang w:val="fr-FR"/>
              </w:rPr>
            </w:pPr>
            <w:proofErr w:type="spellStart"/>
            <w:r w:rsidRPr="008A7D3F">
              <w:rPr>
                <w:rFonts w:ascii="Arial" w:eastAsia="Arial" w:hAnsi="Arial"/>
                <w:color w:val="000000"/>
                <w:lang w:val="fr-FR"/>
              </w:rPr>
              <w:t>fr.</w:t>
            </w:r>
            <w:proofErr w:type="spellEnd"/>
            <w:r w:rsidRPr="008A7D3F">
              <w:rPr>
                <w:rFonts w:ascii="Arial" w:eastAsia="Arial" w:hAnsi="Arial"/>
                <w:color w:val="000000"/>
                <w:lang w:val="fr-FR"/>
              </w:rPr>
              <w:t xml:space="preserve"> Fédération Internationale Des Ingénieurs-Conseils</w:t>
            </w:r>
          </w:p>
        </w:tc>
      </w:tr>
      <w:bookmarkEnd w:id="3"/>
      <w:tr w:rsidR="00F57A3E" w:rsidRPr="00B21257" w14:paraId="4D3B6C0E" w14:textId="77777777" w:rsidTr="00B5053B">
        <w:trPr>
          <w:cantSplit/>
        </w:trPr>
        <w:tc>
          <w:tcPr>
            <w:tcW w:w="2093" w:type="dxa"/>
          </w:tcPr>
          <w:p w14:paraId="0F094E31" w14:textId="77777777" w:rsidR="00F57A3E" w:rsidRPr="00B21257" w:rsidRDefault="00F57A3E" w:rsidP="006863B1">
            <w:pPr>
              <w:tabs>
                <w:tab w:val="left" w:pos="2254"/>
              </w:tabs>
              <w:suppressAutoHyphens w:val="0"/>
              <w:spacing w:before="100" w:after="100" w:line="253" w:lineRule="exact"/>
              <w:jc w:val="both"/>
              <w:rPr>
                <w:rFonts w:ascii="Arial" w:eastAsia="Arial" w:hAnsi="Arial"/>
                <w:b/>
                <w:color w:val="000000"/>
              </w:rPr>
            </w:pPr>
            <w:r w:rsidRPr="00B21257">
              <w:rPr>
                <w:rFonts w:ascii="Arial" w:eastAsia="Arial" w:hAnsi="Arial"/>
                <w:b/>
                <w:color w:val="000000"/>
              </w:rPr>
              <w:t>GTAI</w:t>
            </w:r>
          </w:p>
        </w:tc>
        <w:tc>
          <w:tcPr>
            <w:tcW w:w="6946" w:type="dxa"/>
          </w:tcPr>
          <w:p w14:paraId="73097787" w14:textId="084CCE43" w:rsidR="00F57A3E" w:rsidRPr="00B21257" w:rsidRDefault="00F57A3E" w:rsidP="006863B1">
            <w:pPr>
              <w:suppressAutoHyphens w:val="0"/>
              <w:spacing w:before="100" w:after="100" w:line="253" w:lineRule="exact"/>
              <w:jc w:val="both"/>
              <w:rPr>
                <w:rFonts w:ascii="Arial" w:eastAsia="Arial" w:hAnsi="Arial"/>
                <w:color w:val="000000"/>
              </w:rPr>
            </w:pPr>
            <w:r w:rsidRPr="00B21257">
              <w:rPr>
                <w:rFonts w:ascii="Arial" w:eastAsia="Arial" w:hAnsi="Arial"/>
                <w:color w:val="000000"/>
              </w:rPr>
              <w:t>Germany Trade and Investment GmbH (“GTAI”), the economic development agency of the Federal Republic of Germany</w:t>
            </w:r>
            <w:r w:rsidR="006863B1">
              <w:rPr>
                <w:rFonts w:ascii="Arial" w:eastAsia="Arial" w:hAnsi="Arial"/>
                <w:color w:val="000000"/>
              </w:rPr>
              <w:t>,</w:t>
            </w:r>
            <w:r w:rsidRPr="00B21257">
              <w:rPr>
                <w:rFonts w:ascii="Arial" w:eastAsia="Arial" w:hAnsi="Arial"/>
                <w:color w:val="000000"/>
              </w:rPr>
              <w:t xml:space="preserve"> </w:t>
            </w:r>
            <w:r w:rsidR="00255183">
              <w:rPr>
                <w:rFonts w:ascii="Arial" w:eastAsia="Arial" w:hAnsi="Arial"/>
                <w:color w:val="000000"/>
              </w:rPr>
              <w:t>it</w:t>
            </w:r>
            <w:r w:rsidR="00255183" w:rsidRPr="00B21257">
              <w:rPr>
                <w:rFonts w:ascii="Arial" w:eastAsia="Arial" w:hAnsi="Arial"/>
                <w:color w:val="000000"/>
              </w:rPr>
              <w:t xml:space="preserve"> </w:t>
            </w:r>
            <w:r w:rsidRPr="00B21257">
              <w:rPr>
                <w:rFonts w:ascii="Arial" w:eastAsia="Arial" w:hAnsi="Arial"/>
                <w:color w:val="000000"/>
              </w:rPr>
              <w:t>publishes project and procurement related information on its website (</w:t>
            </w:r>
            <w:hyperlink r:id="rId8" w:history="1">
              <w:r w:rsidRPr="00B21257">
                <w:rPr>
                  <w:rStyle w:val="Hyperlink"/>
                  <w:rFonts w:ascii="Arial" w:eastAsia="Arial" w:hAnsi="Arial"/>
                </w:rPr>
                <w:t>www.gtai.de</w:t>
              </w:r>
            </w:hyperlink>
            <w:r w:rsidRPr="00B21257">
              <w:rPr>
                <w:rFonts w:ascii="Arial" w:eastAsia="Arial" w:hAnsi="Arial"/>
                <w:color w:val="000000"/>
              </w:rPr>
              <w:t>).</w:t>
            </w:r>
          </w:p>
        </w:tc>
      </w:tr>
      <w:tr w:rsidR="00F57A3E" w:rsidRPr="00B21257" w14:paraId="6460914B" w14:textId="77777777" w:rsidTr="00B5053B">
        <w:trPr>
          <w:cantSplit/>
        </w:trPr>
        <w:tc>
          <w:tcPr>
            <w:tcW w:w="2093" w:type="dxa"/>
          </w:tcPr>
          <w:p w14:paraId="7BAD3238" w14:textId="77777777" w:rsidR="00F57A3E" w:rsidRPr="00B21257" w:rsidRDefault="00F57A3E" w:rsidP="006863B1">
            <w:pPr>
              <w:tabs>
                <w:tab w:val="left" w:pos="2254"/>
              </w:tabs>
              <w:suppressAutoHyphens w:val="0"/>
              <w:spacing w:before="100" w:after="100" w:line="253" w:lineRule="exact"/>
              <w:jc w:val="both"/>
              <w:rPr>
                <w:rFonts w:ascii="Arial" w:eastAsia="Arial" w:hAnsi="Arial"/>
                <w:b/>
                <w:color w:val="000000"/>
              </w:rPr>
            </w:pPr>
            <w:r w:rsidRPr="00B21257">
              <w:rPr>
                <w:rFonts w:ascii="Arial" w:eastAsia="Arial" w:hAnsi="Arial"/>
                <w:b/>
                <w:color w:val="000000"/>
              </w:rPr>
              <w:t>HSE</w:t>
            </w:r>
          </w:p>
        </w:tc>
        <w:tc>
          <w:tcPr>
            <w:tcW w:w="6946" w:type="dxa"/>
          </w:tcPr>
          <w:p w14:paraId="3E6C8614" w14:textId="77777777" w:rsidR="00F57A3E" w:rsidRPr="00B21257" w:rsidRDefault="00F57A3E" w:rsidP="006863B1">
            <w:pPr>
              <w:suppressAutoHyphens w:val="0"/>
              <w:spacing w:before="100" w:after="100" w:line="253" w:lineRule="exact"/>
              <w:jc w:val="both"/>
              <w:rPr>
                <w:rFonts w:ascii="Arial" w:eastAsia="Arial" w:hAnsi="Arial"/>
                <w:color w:val="000000"/>
              </w:rPr>
            </w:pPr>
            <w:r w:rsidRPr="00B21257">
              <w:rPr>
                <w:rFonts w:ascii="Arial" w:eastAsia="Arial" w:hAnsi="Arial"/>
                <w:color w:val="000000"/>
              </w:rPr>
              <w:t>Health Safety Environment</w:t>
            </w:r>
          </w:p>
        </w:tc>
      </w:tr>
      <w:tr w:rsidR="00424717" w:rsidRPr="00B21257" w14:paraId="1897134C" w14:textId="77777777" w:rsidTr="00424717">
        <w:trPr>
          <w:cantSplit/>
        </w:trPr>
        <w:tc>
          <w:tcPr>
            <w:tcW w:w="2093" w:type="dxa"/>
          </w:tcPr>
          <w:p w14:paraId="3155FAE0" w14:textId="77777777" w:rsidR="00424717" w:rsidRPr="00B21257" w:rsidRDefault="00424717" w:rsidP="006863B1">
            <w:pPr>
              <w:tabs>
                <w:tab w:val="left" w:pos="2254"/>
              </w:tabs>
              <w:suppressAutoHyphens w:val="0"/>
              <w:spacing w:before="100" w:after="100" w:line="253" w:lineRule="exact"/>
              <w:jc w:val="both"/>
              <w:rPr>
                <w:rFonts w:ascii="Arial" w:eastAsia="Arial" w:hAnsi="Arial"/>
                <w:b/>
                <w:color w:val="000000"/>
              </w:rPr>
            </w:pPr>
            <w:r w:rsidRPr="00B21257">
              <w:rPr>
                <w:rFonts w:ascii="Arial" w:eastAsia="Arial" w:hAnsi="Arial"/>
                <w:b/>
                <w:color w:val="000000"/>
              </w:rPr>
              <w:t>ICB</w:t>
            </w:r>
          </w:p>
        </w:tc>
        <w:tc>
          <w:tcPr>
            <w:tcW w:w="6946" w:type="dxa"/>
          </w:tcPr>
          <w:p w14:paraId="4A862DC7" w14:textId="77777777" w:rsidR="00424717" w:rsidRPr="00B21257" w:rsidRDefault="00424717" w:rsidP="006863B1">
            <w:pPr>
              <w:suppressAutoHyphens w:val="0"/>
              <w:spacing w:before="100" w:after="100" w:line="253" w:lineRule="exact"/>
              <w:jc w:val="both"/>
              <w:rPr>
                <w:rFonts w:ascii="Arial" w:eastAsia="Arial" w:hAnsi="Arial"/>
                <w:color w:val="000000"/>
              </w:rPr>
            </w:pPr>
            <w:r w:rsidRPr="00B21257">
              <w:rPr>
                <w:rFonts w:ascii="Arial" w:eastAsia="Arial" w:hAnsi="Arial"/>
                <w:color w:val="000000"/>
              </w:rPr>
              <w:t>International Competitive Bidding</w:t>
            </w:r>
          </w:p>
        </w:tc>
      </w:tr>
      <w:tr w:rsidR="00F57A3E" w:rsidRPr="00B21257" w14:paraId="156892B5" w14:textId="77777777" w:rsidTr="00B5053B">
        <w:trPr>
          <w:cantSplit/>
        </w:trPr>
        <w:tc>
          <w:tcPr>
            <w:tcW w:w="2093" w:type="dxa"/>
          </w:tcPr>
          <w:p w14:paraId="67B2D6E4" w14:textId="77777777" w:rsidR="00F57A3E" w:rsidRPr="00B21257" w:rsidRDefault="00F57A3E" w:rsidP="006863B1">
            <w:pPr>
              <w:tabs>
                <w:tab w:val="left" w:pos="2254"/>
              </w:tabs>
              <w:suppressAutoHyphens w:val="0"/>
              <w:spacing w:before="100" w:after="100" w:line="253" w:lineRule="exact"/>
              <w:jc w:val="both"/>
              <w:rPr>
                <w:rFonts w:ascii="Arial" w:eastAsia="Arial" w:hAnsi="Arial"/>
                <w:b/>
                <w:color w:val="000000"/>
              </w:rPr>
            </w:pPr>
            <w:r w:rsidRPr="00B21257">
              <w:rPr>
                <w:rFonts w:ascii="Arial" w:eastAsia="Arial" w:hAnsi="Arial"/>
                <w:b/>
                <w:color w:val="000000"/>
              </w:rPr>
              <w:t>IFC</w:t>
            </w:r>
          </w:p>
        </w:tc>
        <w:tc>
          <w:tcPr>
            <w:tcW w:w="6946" w:type="dxa"/>
          </w:tcPr>
          <w:p w14:paraId="52EAD134" w14:textId="77777777" w:rsidR="00F57A3E" w:rsidRPr="00B21257" w:rsidRDefault="00F57A3E" w:rsidP="006863B1">
            <w:pPr>
              <w:suppressAutoHyphens w:val="0"/>
              <w:spacing w:before="100" w:after="100" w:line="253" w:lineRule="exact"/>
              <w:jc w:val="both"/>
              <w:rPr>
                <w:rFonts w:ascii="Arial" w:eastAsia="Arial" w:hAnsi="Arial"/>
                <w:color w:val="000000"/>
              </w:rPr>
            </w:pPr>
            <w:r w:rsidRPr="00B21257">
              <w:rPr>
                <w:rFonts w:ascii="Arial" w:eastAsia="Arial" w:hAnsi="Arial"/>
                <w:color w:val="000000"/>
              </w:rPr>
              <w:t>International Finance Corporation</w:t>
            </w:r>
          </w:p>
        </w:tc>
      </w:tr>
      <w:tr w:rsidR="00F57A3E" w:rsidRPr="00B21257" w14:paraId="7F133EE3" w14:textId="77777777" w:rsidTr="00B5053B">
        <w:trPr>
          <w:cantSplit/>
        </w:trPr>
        <w:tc>
          <w:tcPr>
            <w:tcW w:w="2093" w:type="dxa"/>
          </w:tcPr>
          <w:p w14:paraId="67D0E2EC" w14:textId="77777777" w:rsidR="00F57A3E" w:rsidRPr="00B21257" w:rsidRDefault="00F57A3E" w:rsidP="006863B1">
            <w:pPr>
              <w:tabs>
                <w:tab w:val="left" w:pos="2254"/>
              </w:tabs>
              <w:suppressAutoHyphens w:val="0"/>
              <w:spacing w:before="100" w:after="100" w:line="253" w:lineRule="exact"/>
              <w:jc w:val="both"/>
              <w:rPr>
                <w:rFonts w:ascii="Arial" w:eastAsia="Arial" w:hAnsi="Arial"/>
                <w:b/>
                <w:color w:val="000000"/>
              </w:rPr>
            </w:pPr>
            <w:r w:rsidRPr="00B21257">
              <w:rPr>
                <w:rFonts w:ascii="Arial" w:eastAsia="Arial" w:hAnsi="Arial"/>
                <w:b/>
                <w:color w:val="000000"/>
              </w:rPr>
              <w:t>MPS</w:t>
            </w:r>
          </w:p>
        </w:tc>
        <w:tc>
          <w:tcPr>
            <w:tcW w:w="6946" w:type="dxa"/>
          </w:tcPr>
          <w:p w14:paraId="539E6847" w14:textId="77777777" w:rsidR="00F57A3E" w:rsidRPr="00B21257" w:rsidRDefault="00F57A3E" w:rsidP="006863B1">
            <w:pPr>
              <w:suppressAutoHyphens w:val="0"/>
              <w:spacing w:before="100" w:after="100" w:line="253" w:lineRule="exact"/>
              <w:jc w:val="both"/>
              <w:rPr>
                <w:rFonts w:ascii="Arial" w:eastAsia="Arial" w:hAnsi="Arial"/>
                <w:color w:val="000000"/>
              </w:rPr>
            </w:pPr>
            <w:r w:rsidRPr="00B21257">
              <w:rPr>
                <w:rFonts w:ascii="Arial" w:eastAsia="Arial" w:hAnsi="Arial"/>
                <w:color w:val="000000"/>
              </w:rPr>
              <w:t>Monthly Progress Summary</w:t>
            </w:r>
          </w:p>
        </w:tc>
      </w:tr>
      <w:tr w:rsidR="00F57A3E" w:rsidRPr="00B21257" w14:paraId="33A5F584" w14:textId="77777777" w:rsidTr="00B5053B">
        <w:trPr>
          <w:cantSplit/>
        </w:trPr>
        <w:tc>
          <w:tcPr>
            <w:tcW w:w="2093" w:type="dxa"/>
          </w:tcPr>
          <w:p w14:paraId="2060752A" w14:textId="77777777" w:rsidR="00F57A3E" w:rsidRPr="00B21257" w:rsidRDefault="00F57A3E" w:rsidP="006863B1">
            <w:pPr>
              <w:tabs>
                <w:tab w:val="left" w:pos="2254"/>
              </w:tabs>
              <w:suppressAutoHyphens w:val="0"/>
              <w:spacing w:before="100" w:after="100" w:line="253" w:lineRule="exact"/>
              <w:jc w:val="both"/>
              <w:rPr>
                <w:rFonts w:ascii="Arial" w:eastAsia="Arial" w:hAnsi="Arial"/>
                <w:b/>
                <w:color w:val="000000"/>
              </w:rPr>
            </w:pPr>
            <w:r w:rsidRPr="00B21257">
              <w:rPr>
                <w:rFonts w:ascii="Arial" w:eastAsia="Arial" w:hAnsi="Arial"/>
                <w:b/>
                <w:color w:val="000000"/>
              </w:rPr>
              <w:t>OHS</w:t>
            </w:r>
          </w:p>
        </w:tc>
        <w:tc>
          <w:tcPr>
            <w:tcW w:w="6946" w:type="dxa"/>
          </w:tcPr>
          <w:p w14:paraId="2F7B98E9" w14:textId="2410A4F0" w:rsidR="00F57A3E" w:rsidRPr="00B21257" w:rsidRDefault="003C4D89" w:rsidP="006863B1">
            <w:pPr>
              <w:suppressAutoHyphens w:val="0"/>
              <w:spacing w:before="100" w:after="100" w:line="253" w:lineRule="exact"/>
              <w:jc w:val="both"/>
              <w:rPr>
                <w:rFonts w:ascii="Arial" w:eastAsia="Arial" w:hAnsi="Arial"/>
                <w:color w:val="000000"/>
              </w:rPr>
            </w:pPr>
            <w:r w:rsidRPr="00B21257">
              <w:rPr>
                <w:rFonts w:ascii="Arial" w:eastAsia="Arial" w:hAnsi="Arial"/>
                <w:color w:val="000000"/>
              </w:rPr>
              <w:t>O</w:t>
            </w:r>
            <w:r>
              <w:rPr>
                <w:rFonts w:ascii="Arial" w:eastAsia="Arial" w:hAnsi="Arial"/>
                <w:color w:val="000000"/>
              </w:rPr>
              <w:t>ccup</w:t>
            </w:r>
            <w:r w:rsidRPr="00B21257">
              <w:rPr>
                <w:rFonts w:ascii="Arial" w:eastAsia="Arial" w:hAnsi="Arial"/>
                <w:color w:val="000000"/>
              </w:rPr>
              <w:t xml:space="preserve">ational </w:t>
            </w:r>
            <w:r w:rsidR="00F57A3E" w:rsidRPr="00B21257">
              <w:rPr>
                <w:rFonts w:ascii="Arial" w:eastAsia="Arial" w:hAnsi="Arial"/>
                <w:color w:val="000000"/>
              </w:rPr>
              <w:t>Health and Safety</w:t>
            </w:r>
          </w:p>
        </w:tc>
      </w:tr>
      <w:tr w:rsidR="003C4D89" w:rsidRPr="00B21257" w14:paraId="58B4EABD" w14:textId="77777777" w:rsidTr="00B5053B">
        <w:trPr>
          <w:cantSplit/>
        </w:trPr>
        <w:tc>
          <w:tcPr>
            <w:tcW w:w="2093" w:type="dxa"/>
          </w:tcPr>
          <w:p w14:paraId="5669396D" w14:textId="31BE1134" w:rsidR="003C4D89" w:rsidRPr="00B21257" w:rsidRDefault="003C4D89" w:rsidP="006863B1">
            <w:pPr>
              <w:tabs>
                <w:tab w:val="left" w:pos="2254"/>
              </w:tabs>
              <w:suppressAutoHyphens w:val="0"/>
              <w:spacing w:before="100" w:after="100" w:line="253" w:lineRule="exact"/>
              <w:jc w:val="both"/>
              <w:rPr>
                <w:rFonts w:ascii="Arial" w:eastAsia="Arial" w:hAnsi="Arial"/>
                <w:b/>
                <w:color w:val="000000"/>
              </w:rPr>
            </w:pPr>
            <w:r>
              <w:rPr>
                <w:rFonts w:ascii="Arial" w:eastAsia="Arial" w:hAnsi="Arial"/>
                <w:b/>
                <w:color w:val="000000"/>
              </w:rPr>
              <w:t>PA-ESMP</w:t>
            </w:r>
          </w:p>
        </w:tc>
        <w:tc>
          <w:tcPr>
            <w:tcW w:w="6946" w:type="dxa"/>
          </w:tcPr>
          <w:p w14:paraId="1DCCE689" w14:textId="14727382" w:rsidR="003C4D89" w:rsidRPr="00B21257" w:rsidRDefault="003C4D89" w:rsidP="006863B1">
            <w:pPr>
              <w:suppressAutoHyphens w:val="0"/>
              <w:spacing w:before="100" w:after="100" w:line="253" w:lineRule="exact"/>
              <w:jc w:val="both"/>
              <w:rPr>
                <w:rFonts w:ascii="Arial" w:eastAsia="Arial" w:hAnsi="Arial"/>
                <w:color w:val="000000"/>
              </w:rPr>
            </w:pPr>
            <w:r>
              <w:rPr>
                <w:rFonts w:ascii="Arial" w:eastAsia="Arial" w:hAnsi="Arial"/>
                <w:color w:val="000000"/>
              </w:rPr>
              <w:t>Project Area - Environmental and Social Management Plan</w:t>
            </w:r>
          </w:p>
        </w:tc>
      </w:tr>
      <w:tr w:rsidR="006C7253" w:rsidRPr="00B21257" w14:paraId="68A4FF6E" w14:textId="77777777" w:rsidTr="008A7D3F">
        <w:trPr>
          <w:cantSplit/>
        </w:trPr>
        <w:tc>
          <w:tcPr>
            <w:tcW w:w="2093" w:type="dxa"/>
          </w:tcPr>
          <w:p w14:paraId="4E6085B4" w14:textId="77777777" w:rsidR="006C7253" w:rsidRDefault="006C7253" w:rsidP="006863B1">
            <w:pPr>
              <w:tabs>
                <w:tab w:val="left" w:pos="2254"/>
              </w:tabs>
              <w:suppressAutoHyphens w:val="0"/>
              <w:spacing w:before="100" w:after="100" w:line="253" w:lineRule="exact"/>
              <w:jc w:val="both"/>
              <w:rPr>
                <w:rFonts w:ascii="Arial" w:eastAsia="Arial" w:hAnsi="Arial"/>
                <w:b/>
                <w:color w:val="000000"/>
              </w:rPr>
            </w:pPr>
            <w:bookmarkStart w:id="4" w:name="_Hlk132743374"/>
            <w:r>
              <w:rPr>
                <w:rFonts w:ascii="Arial" w:eastAsia="Arial" w:hAnsi="Arial"/>
                <w:b/>
                <w:color w:val="000000"/>
              </w:rPr>
              <w:t>PEA</w:t>
            </w:r>
          </w:p>
        </w:tc>
        <w:tc>
          <w:tcPr>
            <w:tcW w:w="6946" w:type="dxa"/>
          </w:tcPr>
          <w:p w14:paraId="67F622E1" w14:textId="77777777" w:rsidR="006C7253" w:rsidRDefault="006C7253" w:rsidP="006863B1">
            <w:pPr>
              <w:suppressAutoHyphens w:val="0"/>
              <w:spacing w:before="100" w:after="100" w:line="253" w:lineRule="exact"/>
              <w:jc w:val="both"/>
              <w:rPr>
                <w:rFonts w:ascii="Arial" w:eastAsia="Arial" w:hAnsi="Arial"/>
                <w:color w:val="000000"/>
              </w:rPr>
            </w:pPr>
            <w:r>
              <w:rPr>
                <w:rFonts w:ascii="Arial" w:eastAsia="Arial" w:hAnsi="Arial"/>
                <w:color w:val="000000"/>
              </w:rPr>
              <w:t>Project Executing Agency</w:t>
            </w:r>
          </w:p>
        </w:tc>
      </w:tr>
      <w:bookmarkEnd w:id="4"/>
      <w:tr w:rsidR="00F57A3E" w:rsidRPr="00B21257" w14:paraId="3D26E72B" w14:textId="77777777" w:rsidTr="00B5053B">
        <w:trPr>
          <w:cantSplit/>
        </w:trPr>
        <w:tc>
          <w:tcPr>
            <w:tcW w:w="2093" w:type="dxa"/>
          </w:tcPr>
          <w:p w14:paraId="00C89EC0" w14:textId="77777777" w:rsidR="00F57A3E" w:rsidRPr="00B21257" w:rsidRDefault="00F57A3E" w:rsidP="006863B1">
            <w:pPr>
              <w:tabs>
                <w:tab w:val="left" w:pos="2254"/>
              </w:tabs>
              <w:suppressAutoHyphens w:val="0"/>
              <w:spacing w:before="100" w:after="100" w:line="253" w:lineRule="exact"/>
              <w:jc w:val="both"/>
              <w:rPr>
                <w:rFonts w:ascii="Arial" w:eastAsia="Arial" w:hAnsi="Arial"/>
                <w:b/>
                <w:color w:val="000000"/>
              </w:rPr>
            </w:pPr>
            <w:proofErr w:type="spellStart"/>
            <w:r w:rsidRPr="00B21257">
              <w:rPr>
                <w:rFonts w:ascii="Arial" w:eastAsia="Arial" w:hAnsi="Arial"/>
                <w:b/>
                <w:color w:val="000000"/>
              </w:rPr>
              <w:t>PoA</w:t>
            </w:r>
            <w:proofErr w:type="spellEnd"/>
          </w:p>
        </w:tc>
        <w:tc>
          <w:tcPr>
            <w:tcW w:w="6946" w:type="dxa"/>
          </w:tcPr>
          <w:p w14:paraId="2B7EDE67" w14:textId="77777777" w:rsidR="00F57A3E" w:rsidRPr="00B21257" w:rsidRDefault="00F57A3E" w:rsidP="006863B1">
            <w:pPr>
              <w:suppressAutoHyphens w:val="0"/>
              <w:spacing w:before="100" w:after="100" w:line="253" w:lineRule="exact"/>
              <w:jc w:val="both"/>
              <w:rPr>
                <w:rFonts w:ascii="Arial" w:eastAsia="Arial" w:hAnsi="Arial"/>
                <w:color w:val="000000"/>
              </w:rPr>
            </w:pPr>
            <w:r w:rsidRPr="00B21257">
              <w:rPr>
                <w:rFonts w:ascii="Arial" w:eastAsia="Arial" w:hAnsi="Arial"/>
                <w:color w:val="000000"/>
              </w:rPr>
              <w:t>Power of Attorney</w:t>
            </w:r>
          </w:p>
        </w:tc>
      </w:tr>
      <w:tr w:rsidR="00F57A3E" w:rsidRPr="00B21257" w14:paraId="7946B045" w14:textId="77777777" w:rsidTr="00B5053B">
        <w:trPr>
          <w:cantSplit/>
        </w:trPr>
        <w:tc>
          <w:tcPr>
            <w:tcW w:w="2093" w:type="dxa"/>
          </w:tcPr>
          <w:p w14:paraId="187F221F" w14:textId="77777777" w:rsidR="00F57A3E" w:rsidRPr="00B21257" w:rsidRDefault="00F57A3E" w:rsidP="006863B1">
            <w:pPr>
              <w:tabs>
                <w:tab w:val="left" w:pos="2254"/>
              </w:tabs>
              <w:suppressAutoHyphens w:val="0"/>
              <w:spacing w:before="100" w:after="100" w:line="253" w:lineRule="exact"/>
              <w:jc w:val="both"/>
              <w:rPr>
                <w:rFonts w:ascii="Arial" w:eastAsia="Arial" w:hAnsi="Arial"/>
                <w:b/>
                <w:color w:val="000000"/>
              </w:rPr>
            </w:pPr>
            <w:r w:rsidRPr="00B21257">
              <w:rPr>
                <w:rFonts w:ascii="Arial" w:eastAsia="Arial" w:hAnsi="Arial"/>
                <w:b/>
                <w:color w:val="000000"/>
              </w:rPr>
              <w:t>PQ</w:t>
            </w:r>
          </w:p>
        </w:tc>
        <w:tc>
          <w:tcPr>
            <w:tcW w:w="6946" w:type="dxa"/>
          </w:tcPr>
          <w:p w14:paraId="604CB19D" w14:textId="77777777" w:rsidR="00F57A3E" w:rsidRPr="00B21257" w:rsidRDefault="00F57A3E" w:rsidP="006863B1">
            <w:pPr>
              <w:suppressAutoHyphens w:val="0"/>
              <w:spacing w:before="100" w:after="100" w:line="253" w:lineRule="exact"/>
              <w:jc w:val="both"/>
              <w:rPr>
                <w:rFonts w:ascii="Arial" w:eastAsia="Arial" w:hAnsi="Arial"/>
                <w:color w:val="000000"/>
              </w:rPr>
            </w:pPr>
            <w:r w:rsidRPr="00B21257">
              <w:rPr>
                <w:rFonts w:ascii="Arial" w:eastAsia="Arial" w:hAnsi="Arial"/>
                <w:color w:val="000000"/>
              </w:rPr>
              <w:t>Pre-Qualification</w:t>
            </w:r>
          </w:p>
        </w:tc>
      </w:tr>
      <w:tr w:rsidR="006C7253" w:rsidRPr="00B21257" w14:paraId="019B9781" w14:textId="77777777" w:rsidTr="008A7D3F">
        <w:trPr>
          <w:cantSplit/>
        </w:trPr>
        <w:tc>
          <w:tcPr>
            <w:tcW w:w="2093" w:type="dxa"/>
          </w:tcPr>
          <w:p w14:paraId="6FF4B9B4" w14:textId="77777777" w:rsidR="006C7253" w:rsidRPr="00B21257" w:rsidRDefault="006C7253" w:rsidP="006863B1">
            <w:pPr>
              <w:tabs>
                <w:tab w:val="left" w:pos="2254"/>
              </w:tabs>
              <w:suppressAutoHyphens w:val="0"/>
              <w:spacing w:before="100" w:after="100" w:line="253" w:lineRule="exact"/>
              <w:jc w:val="both"/>
              <w:rPr>
                <w:rFonts w:ascii="Arial" w:eastAsia="Arial" w:hAnsi="Arial"/>
                <w:b/>
                <w:color w:val="000000"/>
              </w:rPr>
            </w:pPr>
            <w:bookmarkStart w:id="5" w:name="_Hlk132743389"/>
            <w:r>
              <w:rPr>
                <w:rFonts w:ascii="Arial" w:eastAsia="Arial" w:hAnsi="Arial"/>
                <w:b/>
                <w:color w:val="000000"/>
              </w:rPr>
              <w:t>SAT</w:t>
            </w:r>
          </w:p>
        </w:tc>
        <w:tc>
          <w:tcPr>
            <w:tcW w:w="6946" w:type="dxa"/>
          </w:tcPr>
          <w:p w14:paraId="1A8529A6" w14:textId="77777777" w:rsidR="006C7253" w:rsidRPr="00B21257" w:rsidRDefault="006C7253" w:rsidP="006863B1">
            <w:pPr>
              <w:suppressAutoHyphens w:val="0"/>
              <w:spacing w:before="100" w:after="100" w:line="253" w:lineRule="exact"/>
              <w:jc w:val="both"/>
              <w:rPr>
                <w:rFonts w:ascii="Arial" w:eastAsia="Arial" w:hAnsi="Arial"/>
                <w:color w:val="000000"/>
              </w:rPr>
            </w:pPr>
            <w:r>
              <w:rPr>
                <w:rFonts w:ascii="Arial" w:eastAsia="Arial" w:hAnsi="Arial"/>
                <w:color w:val="000000"/>
              </w:rPr>
              <w:t>Site Acceptance Tests</w:t>
            </w:r>
          </w:p>
        </w:tc>
      </w:tr>
      <w:bookmarkEnd w:id="5"/>
      <w:tr w:rsidR="00F57A3E" w:rsidRPr="00B21257" w14:paraId="3639B6CD" w14:textId="77777777" w:rsidTr="00B5053B">
        <w:trPr>
          <w:cantSplit/>
        </w:trPr>
        <w:tc>
          <w:tcPr>
            <w:tcW w:w="2093" w:type="dxa"/>
          </w:tcPr>
          <w:p w14:paraId="6FA52229" w14:textId="77777777" w:rsidR="00F57A3E" w:rsidRPr="00B21257" w:rsidRDefault="00F57A3E" w:rsidP="006863B1">
            <w:pPr>
              <w:tabs>
                <w:tab w:val="left" w:pos="2254"/>
              </w:tabs>
              <w:suppressAutoHyphens w:val="0"/>
              <w:spacing w:before="100" w:after="100" w:line="253" w:lineRule="exact"/>
              <w:jc w:val="both"/>
              <w:rPr>
                <w:rFonts w:ascii="Arial" w:eastAsia="Arial" w:hAnsi="Arial"/>
                <w:b/>
                <w:color w:val="000000"/>
              </w:rPr>
            </w:pPr>
            <w:r w:rsidRPr="00B21257">
              <w:rPr>
                <w:rFonts w:ascii="Arial" w:eastAsia="Arial" w:hAnsi="Arial"/>
                <w:b/>
                <w:color w:val="000000"/>
              </w:rPr>
              <w:t>RAP</w:t>
            </w:r>
          </w:p>
        </w:tc>
        <w:tc>
          <w:tcPr>
            <w:tcW w:w="6946" w:type="dxa"/>
          </w:tcPr>
          <w:p w14:paraId="2D1C6ACB" w14:textId="77777777" w:rsidR="00F57A3E" w:rsidRPr="00B21257" w:rsidRDefault="00F57A3E" w:rsidP="006863B1">
            <w:pPr>
              <w:suppressAutoHyphens w:val="0"/>
              <w:spacing w:before="100" w:after="100" w:line="253" w:lineRule="exact"/>
              <w:jc w:val="both"/>
              <w:rPr>
                <w:rFonts w:ascii="Arial" w:eastAsia="Arial" w:hAnsi="Arial"/>
                <w:color w:val="000000"/>
              </w:rPr>
            </w:pPr>
            <w:r w:rsidRPr="00B21257">
              <w:rPr>
                <w:rFonts w:ascii="Arial" w:eastAsia="Arial" w:hAnsi="Arial"/>
                <w:color w:val="000000"/>
              </w:rPr>
              <w:t>Resettlement Action Plan</w:t>
            </w:r>
          </w:p>
        </w:tc>
      </w:tr>
      <w:tr w:rsidR="00F57A3E" w:rsidRPr="00B21257" w14:paraId="2F17241D" w14:textId="77777777" w:rsidTr="00B5053B">
        <w:trPr>
          <w:cantSplit/>
        </w:trPr>
        <w:tc>
          <w:tcPr>
            <w:tcW w:w="2093" w:type="dxa"/>
          </w:tcPr>
          <w:p w14:paraId="5F26B422" w14:textId="77777777" w:rsidR="00F57A3E" w:rsidRPr="00B21257" w:rsidRDefault="00F57A3E" w:rsidP="006863B1">
            <w:pPr>
              <w:tabs>
                <w:tab w:val="left" w:pos="2254"/>
              </w:tabs>
              <w:suppressAutoHyphens w:val="0"/>
              <w:spacing w:before="100" w:after="100" w:line="253" w:lineRule="exact"/>
              <w:jc w:val="both"/>
              <w:rPr>
                <w:rFonts w:ascii="Arial" w:eastAsia="Arial" w:hAnsi="Arial"/>
                <w:b/>
                <w:color w:val="000000"/>
              </w:rPr>
            </w:pPr>
            <w:r w:rsidRPr="00B21257">
              <w:rPr>
                <w:rFonts w:ascii="Arial" w:eastAsia="Arial" w:hAnsi="Arial"/>
                <w:b/>
                <w:color w:val="000000"/>
              </w:rPr>
              <w:t>TOC</w:t>
            </w:r>
          </w:p>
        </w:tc>
        <w:tc>
          <w:tcPr>
            <w:tcW w:w="6946" w:type="dxa"/>
          </w:tcPr>
          <w:p w14:paraId="6AD95823" w14:textId="77777777" w:rsidR="00F57A3E" w:rsidRPr="00B21257" w:rsidRDefault="00F57A3E" w:rsidP="006863B1">
            <w:pPr>
              <w:suppressAutoHyphens w:val="0"/>
              <w:spacing w:before="100" w:after="100" w:line="253" w:lineRule="exact"/>
              <w:jc w:val="both"/>
              <w:rPr>
                <w:rFonts w:ascii="Arial" w:eastAsia="Arial" w:hAnsi="Arial"/>
                <w:color w:val="000000"/>
              </w:rPr>
            </w:pPr>
            <w:r w:rsidRPr="00B21257">
              <w:rPr>
                <w:rFonts w:ascii="Arial" w:eastAsia="Arial" w:hAnsi="Arial"/>
                <w:color w:val="000000"/>
              </w:rPr>
              <w:t>Taking Over Certificate</w:t>
            </w:r>
          </w:p>
        </w:tc>
      </w:tr>
      <w:tr w:rsidR="006C7253" w:rsidRPr="00B21257" w14:paraId="024F0C50" w14:textId="77777777" w:rsidTr="008A7D3F">
        <w:trPr>
          <w:cantSplit/>
        </w:trPr>
        <w:tc>
          <w:tcPr>
            <w:tcW w:w="2093" w:type="dxa"/>
          </w:tcPr>
          <w:p w14:paraId="40D0E5BB" w14:textId="77777777" w:rsidR="006C7253" w:rsidRPr="00B21257" w:rsidRDefault="006C7253" w:rsidP="006863B1">
            <w:pPr>
              <w:tabs>
                <w:tab w:val="left" w:pos="2254"/>
              </w:tabs>
              <w:suppressAutoHyphens w:val="0"/>
              <w:spacing w:before="100" w:after="100" w:line="253" w:lineRule="exact"/>
              <w:jc w:val="both"/>
              <w:rPr>
                <w:rFonts w:ascii="Arial" w:eastAsia="Arial" w:hAnsi="Arial"/>
                <w:b/>
                <w:color w:val="000000"/>
              </w:rPr>
            </w:pPr>
            <w:bookmarkStart w:id="6" w:name="_Hlk132743399"/>
            <w:proofErr w:type="spellStart"/>
            <w:r>
              <w:rPr>
                <w:rFonts w:ascii="Arial" w:eastAsia="Arial" w:hAnsi="Arial"/>
                <w:b/>
                <w:color w:val="000000"/>
              </w:rPr>
              <w:t>ToR</w:t>
            </w:r>
            <w:proofErr w:type="spellEnd"/>
          </w:p>
        </w:tc>
        <w:tc>
          <w:tcPr>
            <w:tcW w:w="6946" w:type="dxa"/>
          </w:tcPr>
          <w:p w14:paraId="290A1186" w14:textId="77777777" w:rsidR="006C7253" w:rsidRPr="00B21257" w:rsidRDefault="006C7253" w:rsidP="006863B1">
            <w:pPr>
              <w:suppressAutoHyphens w:val="0"/>
              <w:spacing w:before="100" w:after="100" w:line="253" w:lineRule="exact"/>
              <w:jc w:val="both"/>
              <w:rPr>
                <w:rFonts w:ascii="Arial" w:eastAsia="Arial" w:hAnsi="Arial"/>
                <w:color w:val="000000"/>
              </w:rPr>
            </w:pPr>
            <w:r>
              <w:rPr>
                <w:rFonts w:ascii="Arial" w:eastAsia="Arial" w:hAnsi="Arial"/>
                <w:color w:val="000000"/>
              </w:rPr>
              <w:t>Terms of Reference</w:t>
            </w:r>
          </w:p>
        </w:tc>
      </w:tr>
      <w:bookmarkEnd w:id="6"/>
      <w:tr w:rsidR="00461212" w:rsidRPr="00B21257" w14:paraId="29BFAB7F" w14:textId="77777777" w:rsidTr="00B5053B">
        <w:trPr>
          <w:cantSplit/>
        </w:trPr>
        <w:tc>
          <w:tcPr>
            <w:tcW w:w="2093" w:type="dxa"/>
          </w:tcPr>
          <w:p w14:paraId="511E2D92" w14:textId="58F3C265" w:rsidR="00461212" w:rsidRPr="00B21257" w:rsidRDefault="00461212" w:rsidP="006863B1">
            <w:pPr>
              <w:tabs>
                <w:tab w:val="left" w:pos="2254"/>
              </w:tabs>
              <w:suppressAutoHyphens w:val="0"/>
              <w:spacing w:before="100" w:after="100" w:line="253" w:lineRule="exact"/>
              <w:jc w:val="both"/>
              <w:rPr>
                <w:rFonts w:ascii="Arial" w:eastAsia="Arial" w:hAnsi="Arial"/>
                <w:b/>
                <w:color w:val="000000"/>
              </w:rPr>
            </w:pPr>
            <w:r>
              <w:rPr>
                <w:rFonts w:ascii="Arial" w:eastAsia="Arial" w:hAnsi="Arial"/>
                <w:b/>
                <w:color w:val="000000"/>
              </w:rPr>
              <w:t xml:space="preserve">WB </w:t>
            </w:r>
            <w:r w:rsidR="00957E37">
              <w:rPr>
                <w:rFonts w:ascii="Arial" w:eastAsia="Arial" w:hAnsi="Arial"/>
                <w:b/>
                <w:color w:val="000000"/>
              </w:rPr>
              <w:t>ESS</w:t>
            </w:r>
          </w:p>
        </w:tc>
        <w:tc>
          <w:tcPr>
            <w:tcW w:w="6946" w:type="dxa"/>
          </w:tcPr>
          <w:p w14:paraId="0DC716BB" w14:textId="1A75933B" w:rsidR="00461212" w:rsidRPr="00B21257" w:rsidRDefault="00461212" w:rsidP="006863B1">
            <w:pPr>
              <w:suppressAutoHyphens w:val="0"/>
              <w:spacing w:before="100" w:after="100" w:line="253" w:lineRule="exact"/>
              <w:jc w:val="both"/>
              <w:rPr>
                <w:rFonts w:ascii="Arial" w:eastAsia="Arial" w:hAnsi="Arial"/>
                <w:color w:val="000000"/>
              </w:rPr>
            </w:pPr>
            <w:r>
              <w:rPr>
                <w:rFonts w:ascii="Arial" w:eastAsia="Arial" w:hAnsi="Arial"/>
                <w:color w:val="000000"/>
              </w:rPr>
              <w:t xml:space="preserve">World Bank Environmental and Social </w:t>
            </w:r>
            <w:r w:rsidR="00957E37">
              <w:rPr>
                <w:rFonts w:ascii="Arial" w:eastAsia="Arial" w:hAnsi="Arial"/>
                <w:color w:val="000000"/>
              </w:rPr>
              <w:t>Standards</w:t>
            </w:r>
          </w:p>
        </w:tc>
      </w:tr>
    </w:tbl>
    <w:p w14:paraId="76B67FC0" w14:textId="77777777" w:rsidR="00F57A3E" w:rsidRPr="00B21257" w:rsidRDefault="00F57A3E" w:rsidP="00F57A3E">
      <w:pPr>
        <w:suppressAutoHyphens w:val="0"/>
        <w:spacing w:before="120" w:after="120" w:line="253" w:lineRule="exact"/>
        <w:jc w:val="both"/>
        <w:rPr>
          <w:rFonts w:ascii="Arial" w:eastAsia="Arial" w:hAnsi="Arial"/>
          <w:color w:val="000000"/>
        </w:rPr>
      </w:pPr>
    </w:p>
    <w:p w14:paraId="3F48DCE2" w14:textId="77777777" w:rsidR="00F57A3E" w:rsidRPr="00C66DCE" w:rsidRDefault="00F57A3E" w:rsidP="00C66DCE">
      <w:pPr>
        <w:pStyle w:val="berschrift1"/>
        <w:pageBreakBefore/>
        <w:numPr>
          <w:ilvl w:val="0"/>
          <w:numId w:val="0"/>
        </w:numPr>
        <w:ind w:left="851" w:hanging="851"/>
        <w:rPr>
          <w:rFonts w:eastAsia="Arial"/>
          <w:b w:val="0"/>
        </w:rPr>
      </w:pPr>
      <w:bookmarkStart w:id="7" w:name="_Toc132644305"/>
      <w:r w:rsidRPr="00C66DCE">
        <w:rPr>
          <w:rFonts w:eastAsia="Arial"/>
        </w:rPr>
        <w:lastRenderedPageBreak/>
        <w:t>List of Definitions</w:t>
      </w:r>
      <w:bookmarkEnd w:id="7"/>
    </w:p>
    <w:p w14:paraId="448D87EF" w14:textId="2E0B153F" w:rsidR="00F57A3E" w:rsidRPr="00B21257" w:rsidRDefault="00F57A3E" w:rsidP="00F57A3E">
      <w:pPr>
        <w:tabs>
          <w:tab w:val="left" w:pos="2254"/>
        </w:tabs>
        <w:suppressAutoHyphens w:val="0"/>
        <w:spacing w:before="120" w:after="120" w:line="253" w:lineRule="exact"/>
        <w:jc w:val="both"/>
        <w:rPr>
          <w:rFonts w:ascii="Arial" w:eastAsia="Arial" w:hAnsi="Arial"/>
          <w:i/>
          <w:color w:val="000000"/>
        </w:rPr>
      </w:pPr>
      <w:r w:rsidRPr="00B21257">
        <w:rPr>
          <w:rFonts w:ascii="Arial" w:eastAsia="Arial" w:hAnsi="Arial"/>
          <w:color w:val="000000"/>
        </w:rPr>
        <w:t xml:space="preserve">Besides the definitions listed in the General Conditions of the relevant FIDIC Conditions of Contract the definitions </w:t>
      </w:r>
      <w:r w:rsidR="00957E37">
        <w:rPr>
          <w:rFonts w:ascii="Arial" w:eastAsia="Arial" w:hAnsi="Arial"/>
          <w:color w:val="000000"/>
        </w:rPr>
        <w:t xml:space="preserve">listed </w:t>
      </w:r>
      <w:r w:rsidRPr="00B21257">
        <w:rPr>
          <w:rFonts w:ascii="Arial" w:eastAsia="Arial" w:hAnsi="Arial"/>
          <w:color w:val="000000"/>
        </w:rPr>
        <w:t>below appl</w:t>
      </w:r>
      <w:r w:rsidR="00957E37">
        <w:rPr>
          <w:rFonts w:ascii="Arial" w:eastAsia="Arial" w:hAnsi="Arial"/>
          <w:color w:val="000000"/>
        </w:rPr>
        <w:t>y</w:t>
      </w:r>
      <w:r w:rsidRPr="00B21257">
        <w:rPr>
          <w:rFonts w:ascii="Arial" w:eastAsia="Arial" w:hAnsi="Arial"/>
          <w:color w:val="000000"/>
        </w:rPr>
        <w:t>. Capitalised terms used in the Guidelines have the meaning ascribed to them in this Section</w:t>
      </w:r>
      <w:r w:rsidR="00957E37">
        <w:rPr>
          <w:rFonts w:ascii="Arial" w:eastAsia="Arial" w:hAnsi="Arial"/>
          <w:color w:val="000000"/>
        </w:rPr>
        <w:t>.</w:t>
      </w:r>
    </w:p>
    <w:tbl>
      <w:tblPr>
        <w:tblW w:w="9212" w:type="dxa"/>
        <w:tblLook w:val="04A0" w:firstRow="1" w:lastRow="0" w:firstColumn="1" w:lastColumn="0" w:noHBand="0" w:noVBand="1"/>
      </w:tblPr>
      <w:tblGrid>
        <w:gridCol w:w="3085"/>
        <w:gridCol w:w="6127"/>
      </w:tblGrid>
      <w:tr w:rsidR="00F57A3E" w:rsidRPr="00B21257" w14:paraId="79C2B6C0" w14:textId="77777777" w:rsidTr="00C66DCE">
        <w:trPr>
          <w:cantSplit/>
        </w:trPr>
        <w:tc>
          <w:tcPr>
            <w:tcW w:w="3085" w:type="dxa"/>
          </w:tcPr>
          <w:p w14:paraId="205C5160" w14:textId="77777777" w:rsidR="00F57A3E" w:rsidRPr="00B21257" w:rsidRDefault="00F57A3E" w:rsidP="00B5053B">
            <w:pPr>
              <w:tabs>
                <w:tab w:val="left" w:pos="2254"/>
              </w:tabs>
              <w:suppressAutoHyphens w:val="0"/>
              <w:spacing w:before="120" w:after="120" w:line="253" w:lineRule="exact"/>
              <w:rPr>
                <w:rFonts w:ascii="Arial" w:eastAsia="Arial" w:hAnsi="Arial"/>
                <w:b/>
                <w:color w:val="000000"/>
              </w:rPr>
            </w:pPr>
            <w:r w:rsidRPr="00B21257">
              <w:rPr>
                <w:rFonts w:ascii="Arial" w:eastAsia="Arial" w:hAnsi="Arial"/>
                <w:b/>
                <w:color w:val="000000"/>
              </w:rPr>
              <w:t>Appendix</w:t>
            </w:r>
          </w:p>
        </w:tc>
        <w:tc>
          <w:tcPr>
            <w:tcW w:w="6127" w:type="dxa"/>
          </w:tcPr>
          <w:p w14:paraId="10AA8BD2" w14:textId="77777777" w:rsidR="00F57A3E" w:rsidRPr="00B21257" w:rsidRDefault="00F57A3E" w:rsidP="00B5053B">
            <w:pPr>
              <w:tabs>
                <w:tab w:val="left" w:pos="2254"/>
              </w:tabs>
              <w:suppressAutoHyphens w:val="0"/>
              <w:spacing w:before="120" w:after="120" w:line="253" w:lineRule="exact"/>
              <w:jc w:val="both"/>
              <w:rPr>
                <w:rFonts w:ascii="Arial" w:eastAsia="Arial" w:hAnsi="Arial"/>
                <w:color w:val="000000"/>
              </w:rPr>
            </w:pPr>
            <w:r w:rsidRPr="00B21257">
              <w:rPr>
                <w:rFonts w:ascii="Arial" w:eastAsia="Arial" w:hAnsi="Arial"/>
                <w:color w:val="000000"/>
              </w:rPr>
              <w:t>Appendix to these Guidelines.</w:t>
            </w:r>
          </w:p>
        </w:tc>
      </w:tr>
      <w:tr w:rsidR="00F57A3E" w:rsidRPr="00B21257" w14:paraId="4BA7919D" w14:textId="77777777" w:rsidTr="00C66DCE">
        <w:trPr>
          <w:cantSplit/>
        </w:trPr>
        <w:tc>
          <w:tcPr>
            <w:tcW w:w="3085" w:type="dxa"/>
          </w:tcPr>
          <w:p w14:paraId="3DE9DE2F" w14:textId="77777777" w:rsidR="00F57A3E" w:rsidRPr="00B21257" w:rsidRDefault="00F57A3E" w:rsidP="00B5053B">
            <w:pPr>
              <w:tabs>
                <w:tab w:val="left" w:pos="2254"/>
              </w:tabs>
              <w:suppressAutoHyphens w:val="0"/>
              <w:spacing w:before="120" w:after="120" w:line="253" w:lineRule="exact"/>
              <w:rPr>
                <w:rFonts w:ascii="Arial" w:eastAsia="Arial" w:hAnsi="Arial"/>
                <w:b/>
                <w:color w:val="000000"/>
              </w:rPr>
            </w:pPr>
            <w:r w:rsidRPr="00B21257">
              <w:rPr>
                <w:rFonts w:ascii="Arial" w:eastAsia="Arial" w:hAnsi="Arial"/>
                <w:b/>
                <w:color w:val="000000"/>
              </w:rPr>
              <w:t>Applicant</w:t>
            </w:r>
          </w:p>
        </w:tc>
        <w:tc>
          <w:tcPr>
            <w:tcW w:w="6127" w:type="dxa"/>
          </w:tcPr>
          <w:p w14:paraId="4FFD836B" w14:textId="3B228962" w:rsidR="00F57A3E" w:rsidRPr="00B21257" w:rsidRDefault="00F57A3E" w:rsidP="00B5053B">
            <w:pPr>
              <w:tabs>
                <w:tab w:val="left" w:pos="2254"/>
              </w:tabs>
              <w:suppressAutoHyphens w:val="0"/>
              <w:spacing w:before="120" w:after="120" w:line="253" w:lineRule="exact"/>
              <w:jc w:val="both"/>
              <w:rPr>
                <w:rFonts w:ascii="Arial" w:eastAsia="Arial" w:hAnsi="Arial"/>
                <w:color w:val="000000"/>
              </w:rPr>
            </w:pPr>
            <w:r w:rsidRPr="00B21257">
              <w:rPr>
                <w:rFonts w:ascii="Arial" w:eastAsia="Arial" w:hAnsi="Arial"/>
                <w:color w:val="000000"/>
              </w:rPr>
              <w:t xml:space="preserve">Person who </w:t>
            </w:r>
            <w:proofErr w:type="gramStart"/>
            <w:r w:rsidRPr="00B21257">
              <w:rPr>
                <w:rFonts w:ascii="Arial" w:eastAsia="Arial" w:hAnsi="Arial"/>
                <w:color w:val="000000"/>
              </w:rPr>
              <w:t>submitted an Application</w:t>
            </w:r>
            <w:proofErr w:type="gramEnd"/>
            <w:r w:rsidRPr="00B21257">
              <w:rPr>
                <w:rFonts w:ascii="Arial" w:eastAsia="Arial" w:hAnsi="Arial"/>
                <w:color w:val="000000"/>
              </w:rPr>
              <w:t xml:space="preserve"> in a Pre-Qualification </w:t>
            </w:r>
            <w:r w:rsidR="00B5053B" w:rsidRPr="00B21257">
              <w:rPr>
                <w:rFonts w:ascii="Arial" w:eastAsia="Arial" w:hAnsi="Arial"/>
                <w:color w:val="000000"/>
              </w:rPr>
              <w:t xml:space="preserve">Phase of a Tender </w:t>
            </w:r>
            <w:r w:rsidRPr="00B21257">
              <w:rPr>
                <w:rFonts w:ascii="Arial" w:eastAsia="Arial" w:hAnsi="Arial"/>
                <w:color w:val="000000"/>
              </w:rPr>
              <w:t>Process.</w:t>
            </w:r>
          </w:p>
        </w:tc>
      </w:tr>
      <w:tr w:rsidR="00F57A3E" w:rsidRPr="00B21257" w14:paraId="1CA2BCD7" w14:textId="77777777" w:rsidTr="00C66DCE">
        <w:trPr>
          <w:cantSplit/>
        </w:trPr>
        <w:tc>
          <w:tcPr>
            <w:tcW w:w="3085" w:type="dxa"/>
          </w:tcPr>
          <w:p w14:paraId="768A0388" w14:textId="77777777" w:rsidR="00F57A3E" w:rsidRPr="00B21257" w:rsidRDefault="00F57A3E" w:rsidP="00B5053B">
            <w:pPr>
              <w:tabs>
                <w:tab w:val="left" w:pos="2254"/>
              </w:tabs>
              <w:suppressAutoHyphens w:val="0"/>
              <w:spacing w:before="120" w:after="120" w:line="253" w:lineRule="exact"/>
              <w:rPr>
                <w:rFonts w:ascii="Arial" w:eastAsia="Arial" w:hAnsi="Arial"/>
                <w:b/>
                <w:color w:val="000000"/>
              </w:rPr>
            </w:pPr>
            <w:r w:rsidRPr="00B21257">
              <w:rPr>
                <w:rFonts w:ascii="Arial" w:eastAsia="Arial" w:hAnsi="Arial"/>
                <w:b/>
                <w:color w:val="000000"/>
              </w:rPr>
              <w:t>Application</w:t>
            </w:r>
          </w:p>
        </w:tc>
        <w:tc>
          <w:tcPr>
            <w:tcW w:w="6127" w:type="dxa"/>
          </w:tcPr>
          <w:p w14:paraId="27B66DE5" w14:textId="77777777" w:rsidR="00F57A3E" w:rsidRPr="00B21257" w:rsidRDefault="00F57A3E" w:rsidP="00B5053B">
            <w:pPr>
              <w:tabs>
                <w:tab w:val="left" w:pos="2254"/>
              </w:tabs>
              <w:suppressAutoHyphens w:val="0"/>
              <w:spacing w:before="120" w:after="120" w:line="253" w:lineRule="exact"/>
              <w:jc w:val="both"/>
              <w:rPr>
                <w:rFonts w:ascii="Arial" w:eastAsia="Arial" w:hAnsi="Arial"/>
                <w:color w:val="000000"/>
              </w:rPr>
            </w:pPr>
            <w:r w:rsidRPr="00B21257">
              <w:rPr>
                <w:rFonts w:ascii="Arial" w:eastAsia="Arial" w:hAnsi="Arial"/>
                <w:color w:val="000000"/>
              </w:rPr>
              <w:t xml:space="preserve">Set of documents submitted by an Applicant </w:t>
            </w:r>
            <w:proofErr w:type="gramStart"/>
            <w:r w:rsidRPr="00B21257">
              <w:rPr>
                <w:rFonts w:ascii="Arial" w:eastAsia="Arial" w:hAnsi="Arial"/>
                <w:color w:val="000000"/>
              </w:rPr>
              <w:t>in order to</w:t>
            </w:r>
            <w:proofErr w:type="gramEnd"/>
            <w:r w:rsidRPr="00B21257">
              <w:rPr>
                <w:rFonts w:ascii="Arial" w:eastAsia="Arial" w:hAnsi="Arial"/>
                <w:color w:val="000000"/>
              </w:rPr>
              <w:t xml:space="preserve"> prove eligibility and qualification to perform the Contract.</w:t>
            </w:r>
          </w:p>
        </w:tc>
      </w:tr>
      <w:tr w:rsidR="00F57A3E" w:rsidRPr="00B21257" w14:paraId="447B3C4A" w14:textId="77777777" w:rsidTr="00C66DCE">
        <w:trPr>
          <w:cantSplit/>
        </w:trPr>
        <w:tc>
          <w:tcPr>
            <w:tcW w:w="3085" w:type="dxa"/>
          </w:tcPr>
          <w:p w14:paraId="2A3344FF" w14:textId="77777777" w:rsidR="00F57A3E" w:rsidRPr="00B21257" w:rsidRDefault="00F57A3E" w:rsidP="00B5053B">
            <w:pPr>
              <w:tabs>
                <w:tab w:val="left" w:pos="2254"/>
              </w:tabs>
              <w:suppressAutoHyphens w:val="0"/>
              <w:spacing w:before="120" w:after="120" w:line="253" w:lineRule="exact"/>
              <w:rPr>
                <w:rFonts w:ascii="Arial" w:eastAsia="Arial" w:hAnsi="Arial"/>
                <w:b/>
                <w:color w:val="000000"/>
              </w:rPr>
            </w:pPr>
            <w:r w:rsidRPr="00B21257">
              <w:rPr>
                <w:rFonts w:ascii="Arial" w:eastAsia="Arial" w:hAnsi="Arial"/>
                <w:b/>
                <w:color w:val="000000"/>
              </w:rPr>
              <w:t>Award of Contract</w:t>
            </w:r>
          </w:p>
        </w:tc>
        <w:tc>
          <w:tcPr>
            <w:tcW w:w="6127" w:type="dxa"/>
          </w:tcPr>
          <w:p w14:paraId="0BEAA9A8" w14:textId="77777777" w:rsidR="00F57A3E" w:rsidRPr="00B21257" w:rsidRDefault="00F57A3E" w:rsidP="00B5053B">
            <w:pPr>
              <w:tabs>
                <w:tab w:val="left" w:pos="2254"/>
              </w:tabs>
              <w:suppressAutoHyphens w:val="0"/>
              <w:spacing w:before="120" w:after="120" w:line="253" w:lineRule="exact"/>
              <w:jc w:val="both"/>
              <w:rPr>
                <w:rFonts w:ascii="Arial" w:eastAsia="Arial" w:hAnsi="Arial"/>
                <w:color w:val="000000"/>
              </w:rPr>
            </w:pPr>
            <w:r w:rsidRPr="00B21257">
              <w:rPr>
                <w:rFonts w:ascii="Arial" w:eastAsia="Arial" w:hAnsi="Arial"/>
                <w:color w:val="000000"/>
              </w:rPr>
              <w:t xml:space="preserve">Legally binding signing of the Contract by the PEA and the Contractor or submission of a letter of formal acceptance of an Offer by the PEA, whichever is first. </w:t>
            </w:r>
          </w:p>
        </w:tc>
      </w:tr>
      <w:tr w:rsidR="00F57A3E" w:rsidRPr="00B21257" w14:paraId="475E9E33" w14:textId="77777777" w:rsidTr="00C66DCE">
        <w:trPr>
          <w:cantSplit/>
        </w:trPr>
        <w:tc>
          <w:tcPr>
            <w:tcW w:w="3085" w:type="dxa"/>
          </w:tcPr>
          <w:p w14:paraId="46C4CDCE" w14:textId="77777777" w:rsidR="00F57A3E" w:rsidRPr="00B21257" w:rsidRDefault="00F57A3E" w:rsidP="00B5053B">
            <w:pPr>
              <w:tabs>
                <w:tab w:val="left" w:pos="2254"/>
              </w:tabs>
              <w:suppressAutoHyphens w:val="0"/>
              <w:spacing w:before="120" w:after="120" w:line="253" w:lineRule="exact"/>
              <w:rPr>
                <w:rFonts w:ascii="Arial" w:eastAsia="Arial" w:hAnsi="Arial"/>
                <w:b/>
                <w:color w:val="000000"/>
              </w:rPr>
            </w:pPr>
            <w:r w:rsidRPr="00B21257">
              <w:rPr>
                <w:rFonts w:ascii="Arial" w:eastAsia="Arial" w:hAnsi="Arial"/>
                <w:b/>
                <w:color w:val="000000"/>
              </w:rPr>
              <w:t>Bid</w:t>
            </w:r>
          </w:p>
        </w:tc>
        <w:tc>
          <w:tcPr>
            <w:tcW w:w="6127" w:type="dxa"/>
          </w:tcPr>
          <w:p w14:paraId="07183965" w14:textId="77777777" w:rsidR="00F57A3E" w:rsidRPr="00B21257" w:rsidDel="008A015B" w:rsidRDefault="00F57A3E" w:rsidP="00B5053B">
            <w:pPr>
              <w:tabs>
                <w:tab w:val="left" w:pos="2254"/>
              </w:tabs>
              <w:suppressAutoHyphens w:val="0"/>
              <w:spacing w:before="120" w:after="120" w:line="253" w:lineRule="exact"/>
              <w:jc w:val="both"/>
              <w:rPr>
                <w:rFonts w:ascii="Arial" w:eastAsia="Arial" w:hAnsi="Arial"/>
                <w:color w:val="000000"/>
              </w:rPr>
            </w:pPr>
            <w:r w:rsidRPr="00B21257">
              <w:rPr>
                <w:rFonts w:ascii="Arial" w:eastAsia="Arial" w:hAnsi="Arial"/>
                <w:color w:val="000000"/>
              </w:rPr>
              <w:t xml:space="preserve">Set of documents submitted by a Bidder </w:t>
            </w:r>
            <w:proofErr w:type="gramStart"/>
            <w:r w:rsidRPr="00B21257">
              <w:rPr>
                <w:rFonts w:ascii="Arial" w:eastAsia="Arial" w:hAnsi="Arial"/>
                <w:color w:val="000000"/>
              </w:rPr>
              <w:t>in order to</w:t>
            </w:r>
            <w:proofErr w:type="gramEnd"/>
            <w:r w:rsidRPr="00B21257">
              <w:rPr>
                <w:rFonts w:ascii="Arial" w:eastAsia="Arial" w:hAnsi="Arial"/>
                <w:color w:val="000000"/>
              </w:rPr>
              <w:t xml:space="preserve"> participate in a Tender Process for procurement of Non-Consulting Services, Works, Goods and Plant.</w:t>
            </w:r>
          </w:p>
        </w:tc>
      </w:tr>
      <w:tr w:rsidR="00F57A3E" w:rsidRPr="00B21257" w14:paraId="15E81EF2" w14:textId="77777777" w:rsidTr="00C66DCE">
        <w:trPr>
          <w:cantSplit/>
        </w:trPr>
        <w:tc>
          <w:tcPr>
            <w:tcW w:w="3085" w:type="dxa"/>
          </w:tcPr>
          <w:p w14:paraId="13E7E172" w14:textId="77777777" w:rsidR="00F57A3E" w:rsidRPr="00B21257" w:rsidRDefault="00F57A3E" w:rsidP="00B5053B">
            <w:pPr>
              <w:tabs>
                <w:tab w:val="left" w:pos="2254"/>
              </w:tabs>
              <w:suppressAutoHyphens w:val="0"/>
              <w:spacing w:before="120" w:after="120" w:line="253" w:lineRule="exact"/>
              <w:rPr>
                <w:rFonts w:ascii="Arial" w:eastAsia="Arial" w:hAnsi="Arial"/>
                <w:b/>
                <w:color w:val="000000"/>
              </w:rPr>
            </w:pPr>
            <w:r w:rsidRPr="00B21257">
              <w:rPr>
                <w:rFonts w:ascii="Arial" w:eastAsia="Arial" w:hAnsi="Arial"/>
                <w:b/>
                <w:color w:val="000000"/>
              </w:rPr>
              <w:t>Bidder</w:t>
            </w:r>
          </w:p>
        </w:tc>
        <w:tc>
          <w:tcPr>
            <w:tcW w:w="6127" w:type="dxa"/>
          </w:tcPr>
          <w:p w14:paraId="41C0A0DD" w14:textId="2DF67F64" w:rsidR="00F57A3E" w:rsidRPr="00B21257" w:rsidRDefault="00F57A3E" w:rsidP="00B5053B">
            <w:pPr>
              <w:tabs>
                <w:tab w:val="left" w:pos="2254"/>
              </w:tabs>
              <w:suppressAutoHyphens w:val="0"/>
              <w:spacing w:before="120" w:after="120" w:line="253" w:lineRule="exact"/>
              <w:jc w:val="both"/>
              <w:rPr>
                <w:rFonts w:ascii="Arial" w:eastAsia="Arial" w:hAnsi="Arial"/>
                <w:color w:val="000000"/>
              </w:rPr>
            </w:pPr>
            <w:r w:rsidRPr="00B21257">
              <w:rPr>
                <w:rFonts w:ascii="Arial" w:eastAsia="Arial" w:hAnsi="Arial"/>
                <w:color w:val="000000"/>
              </w:rPr>
              <w:t xml:space="preserve">Person who submitted an Offer in a </w:t>
            </w:r>
            <w:r w:rsidR="00B5053B" w:rsidRPr="00B21257">
              <w:rPr>
                <w:rFonts w:ascii="Arial" w:eastAsia="Arial" w:hAnsi="Arial"/>
                <w:color w:val="000000"/>
              </w:rPr>
              <w:t>Tender</w:t>
            </w:r>
            <w:r w:rsidRPr="00B21257">
              <w:rPr>
                <w:rFonts w:ascii="Arial" w:eastAsia="Arial" w:hAnsi="Arial"/>
                <w:color w:val="000000"/>
              </w:rPr>
              <w:t xml:space="preserve"> Process. </w:t>
            </w:r>
          </w:p>
        </w:tc>
      </w:tr>
      <w:tr w:rsidR="00F57A3E" w:rsidRPr="00B21257" w14:paraId="250F36AE" w14:textId="77777777" w:rsidTr="00C66DCE">
        <w:trPr>
          <w:cantSplit/>
        </w:trPr>
        <w:tc>
          <w:tcPr>
            <w:tcW w:w="3085" w:type="dxa"/>
          </w:tcPr>
          <w:p w14:paraId="04F7E988" w14:textId="77777777" w:rsidR="00F57A3E" w:rsidRPr="00B21257" w:rsidRDefault="00F57A3E" w:rsidP="00B5053B">
            <w:pPr>
              <w:tabs>
                <w:tab w:val="left" w:pos="2254"/>
              </w:tabs>
              <w:suppressAutoHyphens w:val="0"/>
              <w:spacing w:before="120" w:after="120" w:line="253" w:lineRule="exact"/>
              <w:rPr>
                <w:rFonts w:ascii="Arial" w:eastAsia="Arial" w:hAnsi="Arial"/>
                <w:b/>
                <w:color w:val="000000"/>
              </w:rPr>
            </w:pPr>
            <w:r w:rsidRPr="00B21257">
              <w:rPr>
                <w:rFonts w:ascii="Arial" w:eastAsia="Arial" w:hAnsi="Arial"/>
                <w:b/>
                <w:color w:val="000000"/>
              </w:rPr>
              <w:t>Consulting Services</w:t>
            </w:r>
          </w:p>
        </w:tc>
        <w:tc>
          <w:tcPr>
            <w:tcW w:w="6127" w:type="dxa"/>
          </w:tcPr>
          <w:p w14:paraId="35C6C20D" w14:textId="77777777" w:rsidR="00F57A3E" w:rsidRPr="00B21257" w:rsidRDefault="00F57A3E" w:rsidP="00B5053B">
            <w:pPr>
              <w:tabs>
                <w:tab w:val="left" w:pos="2254"/>
              </w:tabs>
              <w:suppressAutoHyphens w:val="0"/>
              <w:spacing w:before="120" w:after="120" w:line="253" w:lineRule="exact"/>
              <w:jc w:val="both"/>
              <w:rPr>
                <w:rFonts w:ascii="Arial" w:eastAsia="Arial" w:hAnsi="Arial"/>
                <w:color w:val="000000"/>
              </w:rPr>
            </w:pPr>
            <w:r w:rsidRPr="00B21257">
              <w:rPr>
                <w:rFonts w:ascii="Arial" w:eastAsia="Arial" w:hAnsi="Arial"/>
                <w:color w:val="000000"/>
              </w:rPr>
              <w:t xml:space="preserve">Services of an advisory/professional nature, including in particular the provision of expert/strategic advice, management services, coaching, policy development, implementation and communication services as well as advisory and project-related services, </w:t>
            </w:r>
            <w:proofErr w:type="gramStart"/>
            <w:r w:rsidRPr="00B21257">
              <w:rPr>
                <w:rFonts w:ascii="Arial" w:eastAsia="Arial" w:hAnsi="Arial"/>
                <w:color w:val="000000"/>
              </w:rPr>
              <w:t>e.g.</w:t>
            </w:r>
            <w:proofErr w:type="gramEnd"/>
            <w:r w:rsidRPr="00B21257">
              <w:rPr>
                <w:rFonts w:ascii="Arial" w:eastAsia="Arial" w:hAnsi="Arial"/>
                <w:color w:val="000000"/>
              </w:rPr>
              <w:t xml:space="preserve"> feasibility studies, project management, engineering services, supervision of construction, finance and accounting services, as well as training and organisational development.</w:t>
            </w:r>
          </w:p>
        </w:tc>
      </w:tr>
      <w:tr w:rsidR="00957E37" w:rsidRPr="00B21257" w14:paraId="215D58B0" w14:textId="77777777" w:rsidTr="00C66DCE">
        <w:trPr>
          <w:cantSplit/>
        </w:trPr>
        <w:tc>
          <w:tcPr>
            <w:tcW w:w="3085" w:type="dxa"/>
          </w:tcPr>
          <w:p w14:paraId="71916AA3" w14:textId="77777777" w:rsidR="00957E37" w:rsidRDefault="00957E37" w:rsidP="008A7D3F">
            <w:pPr>
              <w:tabs>
                <w:tab w:val="left" w:pos="2254"/>
              </w:tabs>
              <w:suppressAutoHyphens w:val="0"/>
              <w:spacing w:before="120" w:after="120" w:line="253" w:lineRule="exact"/>
              <w:rPr>
                <w:rFonts w:ascii="Arial" w:eastAsia="Arial" w:hAnsi="Arial"/>
                <w:b/>
                <w:color w:val="000000"/>
              </w:rPr>
            </w:pPr>
            <w:bookmarkStart w:id="8" w:name="_Hlk132743665"/>
            <w:bookmarkStart w:id="9" w:name="_Hlk132229255"/>
            <w:r>
              <w:rPr>
                <w:rFonts w:ascii="Arial" w:eastAsia="Arial" w:hAnsi="Arial"/>
                <w:b/>
                <w:color w:val="000000"/>
              </w:rPr>
              <w:t>E&amp;S Appraisal Standards</w:t>
            </w:r>
          </w:p>
        </w:tc>
        <w:tc>
          <w:tcPr>
            <w:tcW w:w="6127" w:type="dxa"/>
          </w:tcPr>
          <w:p w14:paraId="72B4E90C" w14:textId="77777777" w:rsidR="00957E37" w:rsidDel="007A4840" w:rsidRDefault="00957E37" w:rsidP="008A7D3F">
            <w:pPr>
              <w:tabs>
                <w:tab w:val="left" w:pos="2254"/>
              </w:tabs>
              <w:suppressAutoHyphens w:val="0"/>
              <w:spacing w:before="120" w:after="120" w:line="253" w:lineRule="exact"/>
              <w:jc w:val="both"/>
              <w:rPr>
                <w:rFonts w:ascii="Arial" w:eastAsia="Arial" w:hAnsi="Arial"/>
                <w:color w:val="000000"/>
              </w:rPr>
            </w:pPr>
            <w:r>
              <w:rPr>
                <w:rFonts w:ascii="Arial" w:eastAsia="Arial" w:hAnsi="Arial"/>
                <w:color w:val="000000"/>
              </w:rPr>
              <w:t>Th</w:t>
            </w:r>
            <w:r w:rsidRPr="007A4840">
              <w:rPr>
                <w:rFonts w:ascii="Arial" w:eastAsia="Arial" w:hAnsi="Arial"/>
                <w:color w:val="000000"/>
              </w:rPr>
              <w:t>e foundation of the assessment of environmental and social impacts of a</w:t>
            </w:r>
            <w:r>
              <w:rPr>
                <w:rFonts w:ascii="Arial" w:eastAsia="Arial" w:hAnsi="Arial"/>
                <w:color w:val="000000"/>
              </w:rPr>
              <w:t>n investment</w:t>
            </w:r>
            <w:r w:rsidRPr="007A4840">
              <w:rPr>
                <w:rFonts w:ascii="Arial" w:eastAsia="Arial" w:hAnsi="Arial"/>
                <w:color w:val="000000"/>
              </w:rPr>
              <w:t xml:space="preserve"> is its compliance with relevant national law and legal requirements as well as the asses</w:t>
            </w:r>
            <w:r>
              <w:rPr>
                <w:rFonts w:ascii="Arial" w:eastAsia="Arial" w:hAnsi="Arial"/>
                <w:color w:val="000000"/>
              </w:rPr>
              <w:t>s</w:t>
            </w:r>
            <w:r w:rsidRPr="007A4840">
              <w:rPr>
                <w:rFonts w:ascii="Arial" w:eastAsia="Arial" w:hAnsi="Arial"/>
                <w:color w:val="000000"/>
              </w:rPr>
              <w:t xml:space="preserve">ment requirements of </w:t>
            </w:r>
            <w:proofErr w:type="spellStart"/>
            <w:r w:rsidRPr="007A4840">
              <w:rPr>
                <w:rFonts w:ascii="Arial" w:eastAsia="Arial" w:hAnsi="Arial"/>
                <w:color w:val="000000"/>
              </w:rPr>
              <w:t>KfW</w:t>
            </w:r>
            <w:proofErr w:type="spellEnd"/>
            <w:r w:rsidRPr="007A4840">
              <w:rPr>
                <w:rFonts w:ascii="Arial" w:eastAsia="Arial" w:hAnsi="Arial"/>
                <w:color w:val="000000"/>
              </w:rPr>
              <w:t xml:space="preserve"> Development Bank. The </w:t>
            </w:r>
            <w:proofErr w:type="spellStart"/>
            <w:r w:rsidRPr="007A4840">
              <w:rPr>
                <w:rFonts w:ascii="Arial" w:eastAsia="Arial" w:hAnsi="Arial"/>
                <w:color w:val="000000"/>
              </w:rPr>
              <w:t>KfW</w:t>
            </w:r>
            <w:proofErr w:type="spellEnd"/>
            <w:r w:rsidRPr="007A4840">
              <w:rPr>
                <w:rFonts w:ascii="Arial" w:eastAsia="Arial" w:hAnsi="Arial"/>
                <w:color w:val="000000"/>
              </w:rPr>
              <w:t xml:space="preserve"> Development Bank assessment standards are the Environmental and Social Standards of the World Bank Group (i.e., for public agencies the Environmental and Social Standards (ESS) as well as relevant Operational Policies of the World Bank and the IFC Performance Standards (PS) for cooperation with the private sector, General and sector-specific Environmental, Health and Safety (EHS) Guidelines</w:t>
            </w:r>
            <w:r>
              <w:rPr>
                <w:rFonts w:ascii="Arial" w:eastAsia="Arial" w:hAnsi="Arial"/>
                <w:color w:val="000000"/>
              </w:rPr>
              <w:t xml:space="preserve"> </w:t>
            </w:r>
            <w:r w:rsidRPr="007A4840">
              <w:rPr>
                <w:rFonts w:ascii="Arial" w:eastAsia="Arial" w:hAnsi="Arial"/>
                <w:color w:val="000000"/>
              </w:rPr>
              <w:t xml:space="preserve">as well as the Core Labour Standards of the International Labour Organization (ILO). Within the framework of donor harmonisation (Paris Declaration), </w:t>
            </w:r>
            <w:proofErr w:type="spellStart"/>
            <w:r w:rsidRPr="007A4840">
              <w:rPr>
                <w:rFonts w:ascii="Arial" w:eastAsia="Arial" w:hAnsi="Arial"/>
                <w:color w:val="000000"/>
              </w:rPr>
              <w:t>KfW</w:t>
            </w:r>
            <w:proofErr w:type="spellEnd"/>
            <w:r w:rsidRPr="007A4840">
              <w:rPr>
                <w:rFonts w:ascii="Arial" w:eastAsia="Arial" w:hAnsi="Arial"/>
                <w:color w:val="000000"/>
              </w:rPr>
              <w:t xml:space="preserve"> Development Bank can also use comparable standards of other development banks. This can be done through assessment of individual cases or in accordance with rules that have been agreed upon as part of the cooperation agreement. If the </w:t>
            </w:r>
            <w:r>
              <w:rPr>
                <w:rFonts w:ascii="Arial" w:eastAsia="Arial" w:hAnsi="Arial"/>
                <w:color w:val="000000"/>
              </w:rPr>
              <w:t>investment</w:t>
            </w:r>
            <w:r w:rsidRPr="007A4840">
              <w:rPr>
                <w:rFonts w:ascii="Arial" w:eastAsia="Arial" w:hAnsi="Arial"/>
                <w:color w:val="000000"/>
              </w:rPr>
              <w:t xml:space="preserve"> involves funds related to the European Union (EU) or is financed in countries with EU membership prospects, the environmental and social standards of the EU apply, as far as they go beyond the above-mentioned standards and guidelines.</w:t>
            </w:r>
          </w:p>
        </w:tc>
      </w:tr>
      <w:bookmarkEnd w:id="8"/>
      <w:tr w:rsidR="00E64EEC" w:rsidRPr="00B21257" w14:paraId="5710EB2B" w14:textId="77777777" w:rsidTr="00C66DCE">
        <w:trPr>
          <w:cantSplit/>
        </w:trPr>
        <w:tc>
          <w:tcPr>
            <w:tcW w:w="3085" w:type="dxa"/>
          </w:tcPr>
          <w:p w14:paraId="3CDA5532" w14:textId="447AAA38" w:rsidR="00E64EEC" w:rsidRPr="00B21257" w:rsidRDefault="00E64EEC" w:rsidP="00B5053B">
            <w:pPr>
              <w:tabs>
                <w:tab w:val="left" w:pos="2254"/>
              </w:tabs>
              <w:suppressAutoHyphens w:val="0"/>
              <w:spacing w:before="120" w:after="120" w:line="253" w:lineRule="exact"/>
              <w:rPr>
                <w:rFonts w:ascii="Arial" w:eastAsia="Arial" w:hAnsi="Arial"/>
                <w:b/>
                <w:color w:val="000000"/>
              </w:rPr>
            </w:pPr>
            <w:r>
              <w:rPr>
                <w:rFonts w:ascii="Arial" w:eastAsia="Arial" w:hAnsi="Arial"/>
                <w:b/>
                <w:color w:val="000000"/>
              </w:rPr>
              <w:lastRenderedPageBreak/>
              <w:t>E&amp;S Safeguard Instruments</w:t>
            </w:r>
          </w:p>
        </w:tc>
        <w:tc>
          <w:tcPr>
            <w:tcW w:w="6127" w:type="dxa"/>
          </w:tcPr>
          <w:p w14:paraId="1F03278C" w14:textId="0DF9A708" w:rsidR="00E64EEC" w:rsidRPr="00B21257" w:rsidRDefault="00957E37" w:rsidP="00B5053B">
            <w:pPr>
              <w:tabs>
                <w:tab w:val="left" w:pos="2254"/>
              </w:tabs>
              <w:suppressAutoHyphens w:val="0"/>
              <w:spacing w:before="120" w:after="120" w:line="253" w:lineRule="exact"/>
              <w:jc w:val="both"/>
              <w:rPr>
                <w:rFonts w:ascii="Arial" w:eastAsia="Arial" w:hAnsi="Arial"/>
                <w:color w:val="000000"/>
              </w:rPr>
            </w:pPr>
            <w:r>
              <w:rPr>
                <w:rFonts w:ascii="Arial" w:eastAsia="Arial" w:hAnsi="Arial"/>
                <w:color w:val="000000"/>
              </w:rPr>
              <w:t>M</w:t>
            </w:r>
            <w:r w:rsidR="00E64EEC">
              <w:rPr>
                <w:rFonts w:ascii="Arial" w:eastAsia="Arial" w:hAnsi="Arial"/>
                <w:color w:val="000000"/>
              </w:rPr>
              <w:t xml:space="preserve">anagement plans </w:t>
            </w:r>
            <w:r>
              <w:rPr>
                <w:rFonts w:ascii="Arial" w:eastAsia="Arial" w:hAnsi="Arial"/>
                <w:color w:val="000000"/>
              </w:rPr>
              <w:t xml:space="preserve">and other tools </w:t>
            </w:r>
            <w:r w:rsidR="00E64EEC">
              <w:rPr>
                <w:rFonts w:ascii="Arial" w:eastAsia="Arial" w:hAnsi="Arial"/>
                <w:color w:val="000000"/>
              </w:rPr>
              <w:t xml:space="preserve">developed as part of the ESDD </w:t>
            </w:r>
            <w:proofErr w:type="gramStart"/>
            <w:r w:rsidR="00E64EEC">
              <w:rPr>
                <w:rFonts w:ascii="Arial" w:eastAsia="Arial" w:hAnsi="Arial"/>
                <w:color w:val="000000"/>
              </w:rPr>
              <w:t>in order to</w:t>
            </w:r>
            <w:proofErr w:type="gramEnd"/>
            <w:r w:rsidR="00E64EEC">
              <w:rPr>
                <w:rFonts w:ascii="Arial" w:eastAsia="Arial" w:hAnsi="Arial"/>
                <w:color w:val="000000"/>
              </w:rPr>
              <w:t xml:space="preserve"> </w:t>
            </w:r>
            <w:r>
              <w:rPr>
                <w:rFonts w:ascii="Arial" w:eastAsia="Arial" w:hAnsi="Arial"/>
                <w:color w:val="000000"/>
              </w:rPr>
              <w:t xml:space="preserve">adequately address project related E&amp;S </w:t>
            </w:r>
            <w:r w:rsidR="00E64EEC">
              <w:rPr>
                <w:rFonts w:ascii="Arial" w:eastAsia="Arial" w:hAnsi="Arial"/>
                <w:color w:val="000000"/>
              </w:rPr>
              <w:t xml:space="preserve">risks and impacts </w:t>
            </w:r>
            <w:r w:rsidR="00CF0FF8">
              <w:rPr>
                <w:rFonts w:ascii="Arial" w:eastAsia="Arial" w:hAnsi="Arial"/>
                <w:color w:val="000000"/>
              </w:rPr>
              <w:t>by defining mitigation measures</w:t>
            </w:r>
            <w:r w:rsidR="00E64EEC">
              <w:rPr>
                <w:rFonts w:ascii="Arial" w:eastAsia="Arial" w:hAnsi="Arial"/>
                <w:color w:val="000000"/>
              </w:rPr>
              <w:t xml:space="preserve"> and </w:t>
            </w:r>
            <w:r w:rsidR="00CF0FF8">
              <w:rPr>
                <w:rFonts w:ascii="Arial" w:eastAsia="Arial" w:hAnsi="Arial"/>
                <w:color w:val="000000"/>
              </w:rPr>
              <w:t xml:space="preserve">setting out </w:t>
            </w:r>
            <w:r w:rsidR="00E64EEC">
              <w:rPr>
                <w:rFonts w:ascii="Arial" w:eastAsia="Arial" w:hAnsi="Arial"/>
                <w:color w:val="000000"/>
              </w:rPr>
              <w:t xml:space="preserve">appropriate </w:t>
            </w:r>
            <w:r w:rsidR="00CF0FF8">
              <w:rPr>
                <w:rFonts w:ascii="Arial" w:eastAsia="Arial" w:hAnsi="Arial"/>
                <w:color w:val="000000"/>
              </w:rPr>
              <w:t>procedures for their implementation, monitoring and reporting</w:t>
            </w:r>
            <w:r w:rsidR="00E64EEC">
              <w:rPr>
                <w:rFonts w:ascii="Arial" w:eastAsia="Arial" w:hAnsi="Arial"/>
                <w:color w:val="000000"/>
              </w:rPr>
              <w:t xml:space="preserve">. These can include ESMF, ESCOP, ESMP, RAP, </w:t>
            </w:r>
            <w:r w:rsidR="00CF0FF8">
              <w:rPr>
                <w:rFonts w:ascii="Arial" w:eastAsia="Arial" w:hAnsi="Arial"/>
                <w:color w:val="000000"/>
              </w:rPr>
              <w:t xml:space="preserve">BAP, </w:t>
            </w:r>
            <w:r w:rsidR="00E64EEC">
              <w:rPr>
                <w:rFonts w:ascii="Arial" w:eastAsia="Arial" w:hAnsi="Arial"/>
                <w:color w:val="000000"/>
              </w:rPr>
              <w:t xml:space="preserve">SEP, </w:t>
            </w:r>
            <w:r w:rsidR="00CF0FF8">
              <w:rPr>
                <w:rFonts w:ascii="Arial" w:eastAsia="Arial" w:hAnsi="Arial"/>
                <w:color w:val="000000"/>
              </w:rPr>
              <w:t xml:space="preserve">GRM, </w:t>
            </w:r>
            <w:r w:rsidR="00E64EEC">
              <w:rPr>
                <w:rFonts w:ascii="Arial" w:eastAsia="Arial" w:hAnsi="Arial"/>
                <w:color w:val="000000"/>
              </w:rPr>
              <w:t>etc.</w:t>
            </w:r>
          </w:p>
        </w:tc>
      </w:tr>
      <w:bookmarkEnd w:id="9"/>
      <w:tr w:rsidR="00F57A3E" w:rsidRPr="00B21257" w14:paraId="2C17B16D" w14:textId="77777777" w:rsidTr="00C66DCE">
        <w:trPr>
          <w:cantSplit/>
        </w:trPr>
        <w:tc>
          <w:tcPr>
            <w:tcW w:w="3085" w:type="dxa"/>
          </w:tcPr>
          <w:p w14:paraId="53B16F67" w14:textId="77777777" w:rsidR="00F57A3E" w:rsidRPr="00B21257" w:rsidRDefault="00F57A3E" w:rsidP="00B5053B">
            <w:pPr>
              <w:tabs>
                <w:tab w:val="left" w:pos="2254"/>
              </w:tabs>
              <w:suppressAutoHyphens w:val="0"/>
              <w:spacing w:before="120" w:after="120" w:line="253" w:lineRule="exact"/>
              <w:rPr>
                <w:rFonts w:ascii="Arial" w:eastAsia="Arial" w:hAnsi="Arial"/>
                <w:b/>
                <w:color w:val="000000"/>
              </w:rPr>
            </w:pPr>
            <w:r w:rsidRPr="00B21257">
              <w:rPr>
                <w:rFonts w:ascii="Arial" w:eastAsia="Arial" w:hAnsi="Arial"/>
                <w:b/>
                <w:color w:val="000000"/>
              </w:rPr>
              <w:t>Funding Agreement</w:t>
            </w:r>
          </w:p>
        </w:tc>
        <w:tc>
          <w:tcPr>
            <w:tcW w:w="6127" w:type="dxa"/>
          </w:tcPr>
          <w:p w14:paraId="590B931D" w14:textId="77777777" w:rsidR="00F57A3E" w:rsidRPr="00B21257" w:rsidRDefault="00F57A3E" w:rsidP="00B5053B">
            <w:pPr>
              <w:tabs>
                <w:tab w:val="left" w:pos="2254"/>
              </w:tabs>
              <w:suppressAutoHyphens w:val="0"/>
              <w:spacing w:before="120" w:after="120" w:line="253" w:lineRule="exact"/>
              <w:jc w:val="both"/>
              <w:rPr>
                <w:rFonts w:ascii="Arial" w:eastAsia="Arial" w:hAnsi="Arial"/>
                <w:color w:val="000000"/>
              </w:rPr>
            </w:pPr>
            <w:r w:rsidRPr="00B21257">
              <w:rPr>
                <w:rFonts w:ascii="Arial" w:eastAsia="Arial" w:hAnsi="Arial"/>
                <w:color w:val="000000"/>
              </w:rPr>
              <w:t xml:space="preserve">Agreement between (a) </w:t>
            </w:r>
            <w:proofErr w:type="spellStart"/>
            <w:r w:rsidRPr="00B21257">
              <w:rPr>
                <w:rFonts w:ascii="Arial" w:eastAsia="Arial" w:hAnsi="Arial"/>
                <w:color w:val="000000"/>
              </w:rPr>
              <w:t>KfW</w:t>
            </w:r>
            <w:proofErr w:type="spellEnd"/>
            <w:r w:rsidRPr="00B21257">
              <w:rPr>
                <w:rFonts w:ascii="Arial" w:eastAsia="Arial" w:hAnsi="Arial"/>
                <w:color w:val="000000"/>
              </w:rPr>
              <w:t xml:space="preserve"> and a borrower (in the case of a loan) or (b) </w:t>
            </w:r>
            <w:proofErr w:type="spellStart"/>
            <w:r w:rsidRPr="00B21257">
              <w:rPr>
                <w:rFonts w:ascii="Arial" w:eastAsia="Arial" w:hAnsi="Arial"/>
                <w:color w:val="000000"/>
              </w:rPr>
              <w:t>KfW</w:t>
            </w:r>
            <w:proofErr w:type="spellEnd"/>
            <w:r w:rsidRPr="00B21257">
              <w:rPr>
                <w:rFonts w:ascii="Arial" w:eastAsia="Arial" w:hAnsi="Arial"/>
                <w:color w:val="000000"/>
              </w:rPr>
              <w:t xml:space="preserve"> and a recipient (in the case of a grant), setting out the terms and conditions pursuant to which funding is made available by </w:t>
            </w:r>
            <w:proofErr w:type="spellStart"/>
            <w:r w:rsidRPr="00B21257">
              <w:rPr>
                <w:rFonts w:ascii="Arial" w:eastAsia="Arial" w:hAnsi="Arial"/>
                <w:color w:val="000000"/>
              </w:rPr>
              <w:t>KfW</w:t>
            </w:r>
            <w:proofErr w:type="spellEnd"/>
            <w:r w:rsidRPr="00B21257">
              <w:rPr>
                <w:rFonts w:ascii="Arial" w:eastAsia="Arial" w:hAnsi="Arial"/>
                <w:color w:val="000000"/>
              </w:rPr>
              <w:t>.</w:t>
            </w:r>
          </w:p>
        </w:tc>
      </w:tr>
      <w:tr w:rsidR="00F57A3E" w:rsidRPr="00B21257" w14:paraId="2F46CB91" w14:textId="77777777" w:rsidTr="00C66DCE">
        <w:trPr>
          <w:cantSplit/>
        </w:trPr>
        <w:tc>
          <w:tcPr>
            <w:tcW w:w="3085" w:type="dxa"/>
          </w:tcPr>
          <w:p w14:paraId="23FE8009" w14:textId="77777777" w:rsidR="00F57A3E" w:rsidRPr="00B21257" w:rsidRDefault="00F57A3E" w:rsidP="00B5053B">
            <w:pPr>
              <w:tabs>
                <w:tab w:val="left" w:pos="2254"/>
              </w:tabs>
              <w:suppressAutoHyphens w:val="0"/>
              <w:spacing w:before="120" w:after="120" w:line="253" w:lineRule="exact"/>
              <w:rPr>
                <w:rFonts w:ascii="Arial" w:eastAsia="Arial" w:hAnsi="Arial"/>
                <w:b/>
                <w:color w:val="000000"/>
              </w:rPr>
            </w:pPr>
            <w:r w:rsidRPr="00B21257">
              <w:rPr>
                <w:rFonts w:ascii="Arial" w:eastAsia="Arial" w:hAnsi="Arial"/>
                <w:b/>
                <w:color w:val="000000"/>
              </w:rPr>
              <w:t>Guidelines</w:t>
            </w:r>
          </w:p>
        </w:tc>
        <w:tc>
          <w:tcPr>
            <w:tcW w:w="6127" w:type="dxa"/>
          </w:tcPr>
          <w:p w14:paraId="7582A026" w14:textId="77777777" w:rsidR="00F57A3E" w:rsidRPr="00B21257" w:rsidRDefault="00F57A3E" w:rsidP="00B5053B">
            <w:pPr>
              <w:tabs>
                <w:tab w:val="left" w:pos="2254"/>
              </w:tabs>
              <w:suppressAutoHyphens w:val="0"/>
              <w:spacing w:before="120" w:after="120" w:line="253" w:lineRule="exact"/>
              <w:jc w:val="both"/>
              <w:rPr>
                <w:rFonts w:ascii="Arial" w:eastAsia="Arial" w:hAnsi="Arial"/>
                <w:color w:val="000000"/>
              </w:rPr>
            </w:pPr>
            <w:proofErr w:type="spellStart"/>
            <w:r w:rsidRPr="00B21257">
              <w:rPr>
                <w:rFonts w:ascii="Arial" w:eastAsia="Arial" w:hAnsi="Arial"/>
                <w:color w:val="000000"/>
              </w:rPr>
              <w:t>KfW’s</w:t>
            </w:r>
            <w:proofErr w:type="spellEnd"/>
            <w:r w:rsidRPr="00B21257">
              <w:rPr>
                <w:rFonts w:ascii="Arial" w:eastAsia="Arial" w:hAnsi="Arial"/>
                <w:color w:val="000000"/>
              </w:rPr>
              <w:t xml:space="preserve"> Guidelines for the Procurement of Consulting Services, Works, Plant, Goods and </w:t>
            </w:r>
            <w:proofErr w:type="gramStart"/>
            <w:r w:rsidRPr="00B21257">
              <w:rPr>
                <w:rFonts w:ascii="Arial" w:eastAsia="Arial" w:hAnsi="Arial"/>
                <w:color w:val="000000"/>
              </w:rPr>
              <w:t>Non Consulting</w:t>
            </w:r>
            <w:proofErr w:type="gramEnd"/>
            <w:r w:rsidRPr="00B21257">
              <w:rPr>
                <w:rFonts w:ascii="Arial" w:eastAsia="Arial" w:hAnsi="Arial"/>
                <w:color w:val="000000"/>
              </w:rPr>
              <w:t xml:space="preserve"> Services in Financial Cooperation with Partner Countries.</w:t>
            </w:r>
          </w:p>
        </w:tc>
      </w:tr>
      <w:tr w:rsidR="00F57A3E" w:rsidRPr="00B21257" w14:paraId="18EA5E18" w14:textId="77777777" w:rsidTr="00C66DCE">
        <w:trPr>
          <w:cantSplit/>
        </w:trPr>
        <w:tc>
          <w:tcPr>
            <w:tcW w:w="3085" w:type="dxa"/>
          </w:tcPr>
          <w:p w14:paraId="49FC3398" w14:textId="77777777" w:rsidR="00F57A3E" w:rsidRPr="00B21257" w:rsidRDefault="00F57A3E" w:rsidP="00B5053B">
            <w:pPr>
              <w:tabs>
                <w:tab w:val="left" w:pos="2254"/>
              </w:tabs>
              <w:suppressAutoHyphens w:val="0"/>
              <w:spacing w:before="120" w:after="120" w:line="253" w:lineRule="exact"/>
              <w:rPr>
                <w:rFonts w:ascii="Arial" w:eastAsia="Arial" w:hAnsi="Arial"/>
                <w:b/>
                <w:color w:val="000000"/>
              </w:rPr>
            </w:pPr>
            <w:r w:rsidRPr="00B21257">
              <w:rPr>
                <w:rFonts w:ascii="Arial" w:eastAsia="Arial" w:hAnsi="Arial"/>
                <w:b/>
                <w:color w:val="000000"/>
              </w:rPr>
              <w:t>Invitation to Bid (“ITB”)</w:t>
            </w:r>
          </w:p>
        </w:tc>
        <w:tc>
          <w:tcPr>
            <w:tcW w:w="6127" w:type="dxa"/>
          </w:tcPr>
          <w:p w14:paraId="6B5437B7" w14:textId="77777777" w:rsidR="00F57A3E" w:rsidRPr="00B21257" w:rsidRDefault="00F57A3E" w:rsidP="00B5053B">
            <w:pPr>
              <w:tabs>
                <w:tab w:val="left" w:pos="2254"/>
              </w:tabs>
              <w:suppressAutoHyphens w:val="0"/>
              <w:spacing w:before="120" w:after="120" w:line="253" w:lineRule="exact"/>
              <w:jc w:val="both"/>
              <w:rPr>
                <w:rFonts w:ascii="Arial" w:eastAsia="Arial" w:hAnsi="Arial"/>
                <w:color w:val="000000"/>
              </w:rPr>
            </w:pPr>
            <w:r w:rsidRPr="00B21257">
              <w:rPr>
                <w:rFonts w:ascii="Arial" w:eastAsia="Arial" w:hAnsi="Arial"/>
                <w:color w:val="000000"/>
              </w:rPr>
              <w:t>Set of documents inviting prequalified Applicants, interested or preselected Persons</w:t>
            </w:r>
            <w:proofErr w:type="gramStart"/>
            <w:r w:rsidRPr="00B21257">
              <w:rPr>
                <w:rFonts w:ascii="Arial" w:eastAsia="Arial" w:hAnsi="Arial"/>
                <w:color w:val="000000"/>
              </w:rPr>
              <w:t>, as the case may be, to</w:t>
            </w:r>
            <w:proofErr w:type="gramEnd"/>
            <w:r w:rsidRPr="00B21257">
              <w:rPr>
                <w:rFonts w:ascii="Arial" w:eastAsia="Arial" w:hAnsi="Arial"/>
                <w:color w:val="000000"/>
              </w:rPr>
              <w:t xml:space="preserve"> submit a Bid.</w:t>
            </w:r>
          </w:p>
        </w:tc>
      </w:tr>
      <w:tr w:rsidR="00F57A3E" w:rsidRPr="00B21257" w14:paraId="651D4A1A" w14:textId="77777777" w:rsidTr="00C66DCE">
        <w:trPr>
          <w:cantSplit/>
        </w:trPr>
        <w:tc>
          <w:tcPr>
            <w:tcW w:w="3085" w:type="dxa"/>
          </w:tcPr>
          <w:p w14:paraId="722886DF" w14:textId="77777777" w:rsidR="00F57A3E" w:rsidRPr="00B21257" w:rsidRDefault="00F57A3E" w:rsidP="00B5053B">
            <w:pPr>
              <w:tabs>
                <w:tab w:val="left" w:pos="2254"/>
              </w:tabs>
              <w:suppressAutoHyphens w:val="0"/>
              <w:spacing w:before="120" w:after="120" w:line="253" w:lineRule="exact"/>
              <w:rPr>
                <w:rFonts w:ascii="Arial" w:eastAsia="Arial" w:hAnsi="Arial"/>
                <w:b/>
                <w:color w:val="000000"/>
              </w:rPr>
            </w:pPr>
            <w:r w:rsidRPr="00B21257">
              <w:rPr>
                <w:rFonts w:ascii="Arial" w:eastAsia="Arial" w:hAnsi="Arial"/>
                <w:b/>
                <w:color w:val="000000"/>
              </w:rPr>
              <w:t>Joint Venture (“JV”)</w:t>
            </w:r>
          </w:p>
        </w:tc>
        <w:tc>
          <w:tcPr>
            <w:tcW w:w="6127" w:type="dxa"/>
          </w:tcPr>
          <w:p w14:paraId="17CB1625" w14:textId="77777777" w:rsidR="00F57A3E" w:rsidRPr="00B21257" w:rsidRDefault="00F57A3E" w:rsidP="00B5053B">
            <w:pPr>
              <w:tabs>
                <w:tab w:val="left" w:pos="2254"/>
              </w:tabs>
              <w:suppressAutoHyphens w:val="0"/>
              <w:spacing w:before="120" w:after="120" w:line="253" w:lineRule="exact"/>
              <w:jc w:val="both"/>
              <w:rPr>
                <w:rFonts w:ascii="Arial" w:eastAsia="Arial" w:hAnsi="Arial"/>
                <w:color w:val="000000"/>
              </w:rPr>
            </w:pPr>
            <w:r w:rsidRPr="00B21257">
              <w:rPr>
                <w:rFonts w:ascii="Arial" w:eastAsia="Arial" w:hAnsi="Arial"/>
                <w:color w:val="000000"/>
              </w:rPr>
              <w:t xml:space="preserve">Joint Venture (JV) means an association with or without a legal personality distinct from that of its members, of more than one Person where one member has the authority to conduct all business for and on behalf of </w:t>
            </w:r>
            <w:proofErr w:type="gramStart"/>
            <w:r w:rsidRPr="00B21257">
              <w:rPr>
                <w:rFonts w:ascii="Arial" w:eastAsia="Arial" w:hAnsi="Arial"/>
                <w:color w:val="000000"/>
              </w:rPr>
              <w:t>any and all</w:t>
            </w:r>
            <w:proofErr w:type="gramEnd"/>
            <w:r w:rsidRPr="00B21257">
              <w:rPr>
                <w:rFonts w:ascii="Arial" w:eastAsia="Arial" w:hAnsi="Arial"/>
                <w:color w:val="000000"/>
              </w:rPr>
              <w:t xml:space="preserve"> the members of the JV, and where the members of the JV are jointly and severally liable to the PEA for the performance of the Contract.</w:t>
            </w:r>
          </w:p>
        </w:tc>
      </w:tr>
      <w:tr w:rsidR="00F57A3E" w:rsidRPr="00B21257" w14:paraId="257F27E1" w14:textId="77777777" w:rsidTr="00C66DCE">
        <w:trPr>
          <w:cantSplit/>
        </w:trPr>
        <w:tc>
          <w:tcPr>
            <w:tcW w:w="3085" w:type="dxa"/>
          </w:tcPr>
          <w:p w14:paraId="2FB0BE48" w14:textId="77777777" w:rsidR="00F57A3E" w:rsidRPr="00B21257" w:rsidRDefault="00F57A3E" w:rsidP="00B5053B">
            <w:pPr>
              <w:tabs>
                <w:tab w:val="left" w:pos="2254"/>
              </w:tabs>
              <w:suppressAutoHyphens w:val="0"/>
              <w:spacing w:before="120" w:after="120" w:line="253" w:lineRule="exact"/>
              <w:rPr>
                <w:rFonts w:ascii="Arial" w:eastAsia="Arial" w:hAnsi="Arial"/>
                <w:b/>
                <w:color w:val="000000"/>
              </w:rPr>
            </w:pPr>
            <w:r w:rsidRPr="00B21257">
              <w:rPr>
                <w:rFonts w:ascii="Arial" w:eastAsia="Arial" w:hAnsi="Arial"/>
                <w:b/>
                <w:color w:val="000000"/>
              </w:rPr>
              <w:t>Key Expert</w:t>
            </w:r>
          </w:p>
        </w:tc>
        <w:tc>
          <w:tcPr>
            <w:tcW w:w="6127" w:type="dxa"/>
          </w:tcPr>
          <w:p w14:paraId="2A80AD25" w14:textId="37B711A9" w:rsidR="00F57A3E" w:rsidRPr="00B21257" w:rsidRDefault="00F57A3E" w:rsidP="00E92ADE">
            <w:pPr>
              <w:tabs>
                <w:tab w:val="left" w:pos="2254"/>
              </w:tabs>
              <w:suppressAutoHyphens w:val="0"/>
              <w:spacing w:before="120" w:after="120" w:line="253" w:lineRule="exact"/>
              <w:jc w:val="both"/>
              <w:rPr>
                <w:rFonts w:ascii="Arial" w:eastAsia="Arial" w:hAnsi="Arial"/>
                <w:color w:val="000000"/>
              </w:rPr>
            </w:pPr>
            <w:r w:rsidRPr="00B21257">
              <w:rPr>
                <w:rFonts w:ascii="Arial" w:eastAsia="Arial" w:hAnsi="Arial"/>
                <w:color w:val="000000"/>
              </w:rPr>
              <w:t xml:space="preserve">A single individual professional whose skills, qualifications </w:t>
            </w:r>
            <w:r w:rsidR="00E92ADE" w:rsidRPr="00B21257">
              <w:rPr>
                <w:rFonts w:ascii="Arial" w:eastAsia="Arial" w:hAnsi="Arial"/>
                <w:color w:val="000000"/>
              </w:rPr>
              <w:t>and expertis</w:t>
            </w:r>
            <w:r w:rsidRPr="00B21257">
              <w:rPr>
                <w:rFonts w:ascii="Arial" w:eastAsia="Arial" w:hAnsi="Arial"/>
                <w:color w:val="000000"/>
              </w:rPr>
              <w:t xml:space="preserve">e are critical to the performance of the Contract and whose CV is </w:t>
            </w:r>
            <w:proofErr w:type="gramStart"/>
            <w:r w:rsidRPr="00B21257">
              <w:rPr>
                <w:rFonts w:ascii="Arial" w:eastAsia="Arial" w:hAnsi="Arial"/>
                <w:color w:val="000000"/>
              </w:rPr>
              <w:t>taken into account</w:t>
            </w:r>
            <w:proofErr w:type="gramEnd"/>
            <w:r w:rsidRPr="00B21257">
              <w:rPr>
                <w:rFonts w:ascii="Arial" w:eastAsia="Arial" w:hAnsi="Arial"/>
                <w:color w:val="000000"/>
              </w:rPr>
              <w:t xml:space="preserve"> during the evaluation.</w:t>
            </w:r>
          </w:p>
        </w:tc>
      </w:tr>
      <w:tr w:rsidR="00F57A3E" w:rsidRPr="00B21257" w14:paraId="139AABB0" w14:textId="77777777" w:rsidTr="00C66DCE">
        <w:trPr>
          <w:cantSplit/>
        </w:trPr>
        <w:tc>
          <w:tcPr>
            <w:tcW w:w="3085" w:type="dxa"/>
          </w:tcPr>
          <w:p w14:paraId="3249894E" w14:textId="77777777" w:rsidR="00F57A3E" w:rsidRPr="00B21257" w:rsidRDefault="00F57A3E" w:rsidP="00B5053B">
            <w:pPr>
              <w:tabs>
                <w:tab w:val="left" w:pos="2254"/>
              </w:tabs>
              <w:suppressAutoHyphens w:val="0"/>
              <w:spacing w:before="120" w:after="120" w:line="253" w:lineRule="exact"/>
              <w:rPr>
                <w:rFonts w:ascii="Arial" w:eastAsia="Arial" w:hAnsi="Arial"/>
                <w:b/>
                <w:color w:val="000000"/>
              </w:rPr>
            </w:pPr>
            <w:r w:rsidRPr="00B21257">
              <w:rPr>
                <w:rFonts w:ascii="Arial" w:eastAsia="Arial" w:hAnsi="Arial"/>
                <w:b/>
                <w:color w:val="000000"/>
              </w:rPr>
              <w:t>Mandate</w:t>
            </w:r>
          </w:p>
        </w:tc>
        <w:tc>
          <w:tcPr>
            <w:tcW w:w="6127" w:type="dxa"/>
          </w:tcPr>
          <w:p w14:paraId="4A254A28" w14:textId="77777777" w:rsidR="00F57A3E" w:rsidRPr="00B21257" w:rsidRDefault="00F57A3E" w:rsidP="00B5053B">
            <w:pPr>
              <w:tabs>
                <w:tab w:val="left" w:pos="2254"/>
              </w:tabs>
              <w:suppressAutoHyphens w:val="0"/>
              <w:spacing w:before="120" w:after="120" w:line="253" w:lineRule="exact"/>
              <w:jc w:val="both"/>
              <w:rPr>
                <w:rFonts w:ascii="Arial" w:eastAsia="Arial" w:hAnsi="Arial"/>
                <w:color w:val="000000"/>
              </w:rPr>
            </w:pPr>
            <w:proofErr w:type="spellStart"/>
            <w:r w:rsidRPr="00B21257">
              <w:rPr>
                <w:rFonts w:ascii="Arial" w:eastAsia="Arial" w:hAnsi="Arial"/>
                <w:color w:val="000000"/>
              </w:rPr>
              <w:t>KfW</w:t>
            </w:r>
            <w:proofErr w:type="spellEnd"/>
            <w:r w:rsidRPr="00B21257">
              <w:rPr>
                <w:rFonts w:ascii="Arial" w:eastAsia="Arial" w:hAnsi="Arial"/>
                <w:color w:val="000000"/>
              </w:rPr>
              <w:t xml:space="preserve"> may be given a Mandate to carry out project funding with financial means of a mandator (</w:t>
            </w:r>
            <w:proofErr w:type="gramStart"/>
            <w:r w:rsidRPr="00B21257">
              <w:rPr>
                <w:rFonts w:ascii="Arial" w:eastAsia="Arial" w:hAnsi="Arial"/>
                <w:color w:val="000000"/>
              </w:rPr>
              <w:t>e.g.</w:t>
            </w:r>
            <w:proofErr w:type="gramEnd"/>
            <w:r w:rsidRPr="00B21257">
              <w:rPr>
                <w:rFonts w:ascii="Arial" w:eastAsia="Arial" w:hAnsi="Arial"/>
                <w:color w:val="000000"/>
              </w:rPr>
              <w:t xml:space="preserve"> European Union) based on a mandate agreement.</w:t>
            </w:r>
          </w:p>
        </w:tc>
      </w:tr>
      <w:tr w:rsidR="00F57A3E" w:rsidRPr="00B21257" w14:paraId="23ACAFB7" w14:textId="77777777" w:rsidTr="00C66DCE">
        <w:trPr>
          <w:cantSplit/>
        </w:trPr>
        <w:tc>
          <w:tcPr>
            <w:tcW w:w="3085" w:type="dxa"/>
          </w:tcPr>
          <w:p w14:paraId="2FB93988" w14:textId="77777777" w:rsidR="00F57A3E" w:rsidRPr="00B21257" w:rsidRDefault="00F57A3E" w:rsidP="00B5053B">
            <w:pPr>
              <w:tabs>
                <w:tab w:val="left" w:pos="2254"/>
              </w:tabs>
              <w:suppressAutoHyphens w:val="0"/>
              <w:spacing w:before="120" w:after="120" w:line="253" w:lineRule="exact"/>
              <w:rPr>
                <w:rFonts w:ascii="Arial" w:eastAsia="Arial" w:hAnsi="Arial"/>
                <w:b/>
                <w:color w:val="000000"/>
              </w:rPr>
            </w:pPr>
            <w:r w:rsidRPr="00B21257">
              <w:rPr>
                <w:rFonts w:ascii="Arial" w:eastAsia="Arial" w:hAnsi="Arial"/>
                <w:b/>
                <w:color w:val="000000"/>
              </w:rPr>
              <w:t>Non-Consulting Services</w:t>
            </w:r>
          </w:p>
        </w:tc>
        <w:tc>
          <w:tcPr>
            <w:tcW w:w="6127" w:type="dxa"/>
          </w:tcPr>
          <w:p w14:paraId="6FE0F1E4" w14:textId="77777777" w:rsidR="00F57A3E" w:rsidRPr="00B21257" w:rsidRDefault="00F57A3E" w:rsidP="00B5053B">
            <w:pPr>
              <w:tabs>
                <w:tab w:val="left" w:pos="2254"/>
              </w:tabs>
              <w:suppressAutoHyphens w:val="0"/>
              <w:spacing w:before="120" w:after="120" w:line="253" w:lineRule="exact"/>
              <w:jc w:val="both"/>
              <w:rPr>
                <w:rFonts w:ascii="Arial" w:eastAsia="Arial" w:hAnsi="Arial"/>
                <w:color w:val="000000"/>
              </w:rPr>
            </w:pPr>
            <w:r w:rsidRPr="00B21257">
              <w:rPr>
                <w:rFonts w:ascii="Arial" w:eastAsia="Arial" w:hAnsi="Arial"/>
                <w:color w:val="000000"/>
              </w:rPr>
              <w:t xml:space="preserve">Services which are not Consulting Services. Non-Consulting Services are normally bid and contracted on the basis of performance of measurable outputs, and for which performance standards can be clearly identified and consistently applied, </w:t>
            </w:r>
            <w:proofErr w:type="gramStart"/>
            <w:r w:rsidRPr="00B21257">
              <w:rPr>
                <w:rFonts w:ascii="Arial" w:eastAsia="Arial" w:hAnsi="Arial"/>
                <w:color w:val="000000"/>
              </w:rPr>
              <w:t>e.g.</w:t>
            </w:r>
            <w:proofErr w:type="gramEnd"/>
            <w:r w:rsidRPr="00B21257">
              <w:rPr>
                <w:rFonts w:ascii="Arial" w:eastAsia="Arial" w:hAnsi="Arial"/>
                <w:color w:val="000000"/>
              </w:rPr>
              <w:t xml:space="preserve"> topographical and geotechnical surveys, soil investigations, aerial surveys and remote sensing, drilling, aerial photography, satellite imagery, mapping and similar operations, transport and distribution of Goods.</w:t>
            </w:r>
          </w:p>
        </w:tc>
      </w:tr>
      <w:tr w:rsidR="00F57A3E" w:rsidRPr="00B21257" w14:paraId="18D44D41" w14:textId="77777777" w:rsidTr="00C66DCE">
        <w:trPr>
          <w:cantSplit/>
        </w:trPr>
        <w:tc>
          <w:tcPr>
            <w:tcW w:w="3085" w:type="dxa"/>
          </w:tcPr>
          <w:p w14:paraId="32DDCAEF" w14:textId="77777777" w:rsidR="00F57A3E" w:rsidRPr="00B21257" w:rsidRDefault="00F57A3E" w:rsidP="00B5053B">
            <w:pPr>
              <w:tabs>
                <w:tab w:val="left" w:pos="2254"/>
              </w:tabs>
              <w:suppressAutoHyphens w:val="0"/>
              <w:spacing w:before="120" w:after="120" w:line="253" w:lineRule="exact"/>
              <w:rPr>
                <w:rFonts w:ascii="Arial" w:eastAsia="Arial" w:hAnsi="Arial"/>
                <w:b/>
                <w:color w:val="000000"/>
              </w:rPr>
            </w:pPr>
            <w:r w:rsidRPr="00B21257">
              <w:rPr>
                <w:rFonts w:ascii="Arial" w:eastAsia="Arial" w:hAnsi="Arial"/>
                <w:b/>
                <w:color w:val="000000"/>
              </w:rPr>
              <w:t>Offer</w:t>
            </w:r>
          </w:p>
        </w:tc>
        <w:tc>
          <w:tcPr>
            <w:tcW w:w="6127" w:type="dxa"/>
          </w:tcPr>
          <w:p w14:paraId="01BF094C" w14:textId="77777777" w:rsidR="00F57A3E" w:rsidRPr="00B21257" w:rsidRDefault="00F57A3E" w:rsidP="00B5053B">
            <w:pPr>
              <w:tabs>
                <w:tab w:val="left" w:pos="2254"/>
              </w:tabs>
              <w:suppressAutoHyphens w:val="0"/>
              <w:spacing w:before="120" w:after="120" w:line="253" w:lineRule="exact"/>
              <w:jc w:val="both"/>
              <w:rPr>
                <w:rFonts w:ascii="Arial" w:eastAsia="Arial" w:hAnsi="Arial"/>
                <w:color w:val="000000"/>
              </w:rPr>
            </w:pPr>
            <w:r w:rsidRPr="00B21257">
              <w:rPr>
                <w:rFonts w:ascii="Arial" w:eastAsia="Arial" w:hAnsi="Arial"/>
                <w:color w:val="000000"/>
              </w:rPr>
              <w:t>General term for Proposals and Bids.</w:t>
            </w:r>
          </w:p>
        </w:tc>
      </w:tr>
      <w:tr w:rsidR="00F57A3E" w:rsidRPr="00B21257" w14:paraId="1ED2A82E" w14:textId="77777777" w:rsidTr="00C66DCE">
        <w:trPr>
          <w:cantSplit/>
        </w:trPr>
        <w:tc>
          <w:tcPr>
            <w:tcW w:w="3085" w:type="dxa"/>
          </w:tcPr>
          <w:p w14:paraId="23A46346" w14:textId="77777777" w:rsidR="00F57A3E" w:rsidRPr="00B21257" w:rsidRDefault="00F57A3E" w:rsidP="00B5053B">
            <w:pPr>
              <w:tabs>
                <w:tab w:val="left" w:pos="2254"/>
              </w:tabs>
              <w:suppressAutoHyphens w:val="0"/>
              <w:spacing w:before="120" w:after="120" w:line="253" w:lineRule="exact"/>
              <w:rPr>
                <w:rFonts w:ascii="Arial" w:eastAsia="Arial" w:hAnsi="Arial"/>
                <w:b/>
                <w:color w:val="000000"/>
              </w:rPr>
            </w:pPr>
            <w:r w:rsidRPr="00B21257">
              <w:rPr>
                <w:rFonts w:ascii="Arial" w:eastAsia="Arial" w:hAnsi="Arial"/>
                <w:b/>
                <w:color w:val="000000"/>
              </w:rPr>
              <w:t>Partner Country</w:t>
            </w:r>
          </w:p>
        </w:tc>
        <w:tc>
          <w:tcPr>
            <w:tcW w:w="6127" w:type="dxa"/>
          </w:tcPr>
          <w:p w14:paraId="748148CC" w14:textId="40B4EDF0" w:rsidR="00F57A3E" w:rsidRPr="00B21257" w:rsidRDefault="00F57A3E" w:rsidP="00424717">
            <w:pPr>
              <w:tabs>
                <w:tab w:val="left" w:pos="2254"/>
              </w:tabs>
              <w:suppressAutoHyphens w:val="0"/>
              <w:spacing w:before="120" w:after="120" w:line="253" w:lineRule="exact"/>
              <w:jc w:val="both"/>
              <w:rPr>
                <w:rFonts w:ascii="Arial" w:eastAsia="Arial" w:hAnsi="Arial"/>
                <w:color w:val="000000"/>
              </w:rPr>
            </w:pPr>
            <w:r w:rsidRPr="00B21257">
              <w:rPr>
                <w:rFonts w:ascii="Arial" w:eastAsia="Arial" w:hAnsi="Arial"/>
                <w:color w:val="000000"/>
              </w:rPr>
              <w:t xml:space="preserve">Country of the PEA, in which the </w:t>
            </w:r>
            <w:proofErr w:type="spellStart"/>
            <w:r w:rsidRPr="00B21257">
              <w:rPr>
                <w:rFonts w:ascii="Arial" w:eastAsia="Arial" w:hAnsi="Arial"/>
                <w:color w:val="000000"/>
              </w:rPr>
              <w:t>KfW</w:t>
            </w:r>
            <w:proofErr w:type="spellEnd"/>
            <w:r w:rsidRPr="00B21257">
              <w:rPr>
                <w:rFonts w:ascii="Arial" w:eastAsia="Arial" w:hAnsi="Arial"/>
                <w:color w:val="000000"/>
              </w:rPr>
              <w:t xml:space="preserve"> financed </w:t>
            </w:r>
            <w:r w:rsidR="00424717" w:rsidRPr="00B21257">
              <w:rPr>
                <w:rFonts w:ascii="Arial" w:eastAsia="Arial" w:hAnsi="Arial"/>
                <w:color w:val="000000"/>
              </w:rPr>
              <w:t>P</w:t>
            </w:r>
            <w:r w:rsidRPr="00B21257">
              <w:rPr>
                <w:rFonts w:ascii="Arial" w:eastAsia="Arial" w:hAnsi="Arial"/>
                <w:color w:val="000000"/>
              </w:rPr>
              <w:t xml:space="preserve">roject/ </w:t>
            </w:r>
            <w:r w:rsidR="00424717" w:rsidRPr="00B21257">
              <w:rPr>
                <w:rFonts w:ascii="Arial" w:eastAsia="Arial" w:hAnsi="Arial"/>
                <w:color w:val="000000"/>
              </w:rPr>
              <w:t>P</w:t>
            </w:r>
            <w:r w:rsidRPr="00B21257">
              <w:rPr>
                <w:rFonts w:ascii="Arial" w:eastAsia="Arial" w:hAnsi="Arial"/>
                <w:color w:val="000000"/>
              </w:rPr>
              <w:t>rogram</w:t>
            </w:r>
            <w:r w:rsidR="00B5053B" w:rsidRPr="00B21257">
              <w:rPr>
                <w:rFonts w:ascii="Arial" w:eastAsia="Arial" w:hAnsi="Arial"/>
                <w:color w:val="000000"/>
              </w:rPr>
              <w:t>me</w:t>
            </w:r>
            <w:r w:rsidRPr="00B21257">
              <w:rPr>
                <w:rFonts w:ascii="Arial" w:eastAsia="Arial" w:hAnsi="Arial"/>
                <w:color w:val="000000"/>
              </w:rPr>
              <w:t xml:space="preserve"> is implemented.</w:t>
            </w:r>
          </w:p>
        </w:tc>
      </w:tr>
      <w:tr w:rsidR="00F57A3E" w:rsidRPr="00B21257" w14:paraId="31EBF7FC" w14:textId="77777777" w:rsidTr="00C66DCE">
        <w:trPr>
          <w:cantSplit/>
        </w:trPr>
        <w:tc>
          <w:tcPr>
            <w:tcW w:w="3085" w:type="dxa"/>
          </w:tcPr>
          <w:p w14:paraId="128AC01C" w14:textId="77777777" w:rsidR="00F57A3E" w:rsidRPr="00B21257" w:rsidRDefault="00F57A3E" w:rsidP="00B5053B">
            <w:pPr>
              <w:tabs>
                <w:tab w:val="left" w:pos="2254"/>
              </w:tabs>
              <w:suppressAutoHyphens w:val="0"/>
              <w:spacing w:before="120" w:after="120" w:line="253" w:lineRule="exact"/>
              <w:rPr>
                <w:rFonts w:ascii="Arial" w:eastAsia="Arial" w:hAnsi="Arial"/>
                <w:b/>
                <w:color w:val="000000"/>
              </w:rPr>
            </w:pPr>
            <w:r w:rsidRPr="00B21257">
              <w:rPr>
                <w:rFonts w:ascii="Arial" w:eastAsia="Arial" w:hAnsi="Arial"/>
                <w:b/>
                <w:color w:val="000000"/>
              </w:rPr>
              <w:t>Person</w:t>
            </w:r>
          </w:p>
        </w:tc>
        <w:tc>
          <w:tcPr>
            <w:tcW w:w="6127" w:type="dxa"/>
          </w:tcPr>
          <w:p w14:paraId="6FF8AC04" w14:textId="77777777" w:rsidR="00F57A3E" w:rsidRPr="00B21257" w:rsidRDefault="00F57A3E" w:rsidP="00B5053B">
            <w:pPr>
              <w:tabs>
                <w:tab w:val="left" w:pos="2254"/>
              </w:tabs>
              <w:suppressAutoHyphens w:val="0"/>
              <w:spacing w:before="120" w:after="120" w:line="253" w:lineRule="exact"/>
              <w:jc w:val="both"/>
              <w:rPr>
                <w:rFonts w:ascii="Arial" w:eastAsia="Arial" w:hAnsi="Arial"/>
                <w:color w:val="000000"/>
              </w:rPr>
            </w:pPr>
            <w:r w:rsidRPr="00B21257">
              <w:rPr>
                <w:rFonts w:ascii="Arial" w:eastAsia="Arial" w:hAnsi="Arial"/>
                <w:color w:val="000000"/>
              </w:rPr>
              <w:t>Any natural or legal person or an association of two or more of the foregoing.</w:t>
            </w:r>
          </w:p>
        </w:tc>
      </w:tr>
      <w:tr w:rsidR="00F57A3E" w:rsidRPr="00B21257" w14:paraId="4E67417A" w14:textId="77777777" w:rsidTr="00C66DCE">
        <w:trPr>
          <w:cantSplit/>
        </w:trPr>
        <w:tc>
          <w:tcPr>
            <w:tcW w:w="3085" w:type="dxa"/>
          </w:tcPr>
          <w:p w14:paraId="449552FE" w14:textId="77777777" w:rsidR="00F57A3E" w:rsidRPr="00B21257" w:rsidRDefault="00F57A3E" w:rsidP="00B5053B">
            <w:pPr>
              <w:tabs>
                <w:tab w:val="left" w:pos="2254"/>
              </w:tabs>
              <w:suppressAutoHyphens w:val="0"/>
              <w:spacing w:before="120" w:after="120" w:line="253" w:lineRule="exact"/>
              <w:rPr>
                <w:rFonts w:ascii="Arial" w:eastAsia="Arial" w:hAnsi="Arial"/>
                <w:b/>
                <w:color w:val="000000"/>
              </w:rPr>
            </w:pPr>
            <w:r w:rsidRPr="00B21257">
              <w:rPr>
                <w:rFonts w:ascii="Arial" w:eastAsia="Arial" w:hAnsi="Arial"/>
                <w:b/>
                <w:color w:val="000000"/>
              </w:rPr>
              <w:t>Prequalification</w:t>
            </w:r>
          </w:p>
        </w:tc>
        <w:tc>
          <w:tcPr>
            <w:tcW w:w="6127" w:type="dxa"/>
          </w:tcPr>
          <w:p w14:paraId="2F9DA8F3" w14:textId="77777777" w:rsidR="00F57A3E" w:rsidRPr="00B21257" w:rsidRDefault="00F57A3E" w:rsidP="00B5053B">
            <w:pPr>
              <w:tabs>
                <w:tab w:val="left" w:pos="2254"/>
              </w:tabs>
              <w:suppressAutoHyphens w:val="0"/>
              <w:spacing w:before="120" w:after="120" w:line="253" w:lineRule="exact"/>
              <w:jc w:val="both"/>
              <w:rPr>
                <w:rFonts w:ascii="Arial" w:eastAsia="Arial" w:hAnsi="Arial"/>
                <w:color w:val="000000"/>
              </w:rPr>
            </w:pPr>
            <w:r w:rsidRPr="00B21257">
              <w:rPr>
                <w:rFonts w:ascii="Arial" w:eastAsia="Arial" w:hAnsi="Arial"/>
                <w:color w:val="000000"/>
              </w:rPr>
              <w:t xml:space="preserve">First stage of a Two-Stage Selection to identify </w:t>
            </w:r>
            <w:proofErr w:type="gramStart"/>
            <w:r w:rsidRPr="00B21257">
              <w:rPr>
                <w:rFonts w:ascii="Arial" w:eastAsia="Arial" w:hAnsi="Arial"/>
                <w:color w:val="000000"/>
              </w:rPr>
              <w:t>a number of</w:t>
            </w:r>
            <w:proofErr w:type="gramEnd"/>
            <w:r w:rsidRPr="00B21257">
              <w:rPr>
                <w:rFonts w:ascii="Arial" w:eastAsia="Arial" w:hAnsi="Arial"/>
                <w:color w:val="000000"/>
              </w:rPr>
              <w:t xml:space="preserve"> eligible and qualified Applicants, who will then be invited to submit an Offer.</w:t>
            </w:r>
          </w:p>
        </w:tc>
      </w:tr>
      <w:tr w:rsidR="00F57A3E" w:rsidRPr="00B21257" w14:paraId="620EAB64" w14:textId="77777777" w:rsidTr="00C66DCE">
        <w:trPr>
          <w:cantSplit/>
        </w:trPr>
        <w:tc>
          <w:tcPr>
            <w:tcW w:w="3085" w:type="dxa"/>
          </w:tcPr>
          <w:p w14:paraId="6A47BEEF" w14:textId="77777777" w:rsidR="00F57A3E" w:rsidRPr="00B21257" w:rsidRDefault="00F57A3E" w:rsidP="00B5053B">
            <w:pPr>
              <w:tabs>
                <w:tab w:val="left" w:pos="2254"/>
              </w:tabs>
              <w:suppressAutoHyphens w:val="0"/>
              <w:spacing w:before="120" w:after="120" w:line="253" w:lineRule="exact"/>
              <w:rPr>
                <w:rFonts w:ascii="Arial" w:eastAsia="Arial" w:hAnsi="Arial"/>
                <w:b/>
                <w:color w:val="000000"/>
              </w:rPr>
            </w:pPr>
            <w:r w:rsidRPr="00B21257">
              <w:rPr>
                <w:rFonts w:ascii="Arial" w:eastAsia="Arial" w:hAnsi="Arial"/>
                <w:b/>
                <w:color w:val="000000"/>
              </w:rPr>
              <w:lastRenderedPageBreak/>
              <w:t>Procurement Plan</w:t>
            </w:r>
          </w:p>
        </w:tc>
        <w:tc>
          <w:tcPr>
            <w:tcW w:w="6127" w:type="dxa"/>
          </w:tcPr>
          <w:p w14:paraId="5D74B9F4" w14:textId="749CF1FF" w:rsidR="00F57A3E" w:rsidRPr="00B21257" w:rsidRDefault="00F57A3E" w:rsidP="00B5053B">
            <w:pPr>
              <w:tabs>
                <w:tab w:val="left" w:pos="2254"/>
              </w:tabs>
              <w:suppressAutoHyphens w:val="0"/>
              <w:spacing w:before="120" w:after="120" w:line="253" w:lineRule="exact"/>
              <w:jc w:val="both"/>
              <w:rPr>
                <w:rFonts w:ascii="Arial" w:eastAsia="Arial" w:hAnsi="Arial"/>
                <w:color w:val="000000"/>
              </w:rPr>
            </w:pPr>
            <w:r w:rsidRPr="00B21257">
              <w:rPr>
                <w:rFonts w:ascii="Arial" w:eastAsia="Arial" w:hAnsi="Arial"/>
                <w:color w:val="000000"/>
              </w:rPr>
              <w:t xml:space="preserve">Document set up by the PEA listing all Tender Processes for Contracts financed by </w:t>
            </w:r>
            <w:proofErr w:type="spellStart"/>
            <w:r w:rsidRPr="00B21257">
              <w:rPr>
                <w:rFonts w:ascii="Arial" w:eastAsia="Arial" w:hAnsi="Arial"/>
                <w:color w:val="000000"/>
              </w:rPr>
              <w:t>KfW</w:t>
            </w:r>
            <w:proofErr w:type="spellEnd"/>
            <w:r w:rsidRPr="00B21257">
              <w:rPr>
                <w:rFonts w:ascii="Arial" w:eastAsia="Arial" w:hAnsi="Arial"/>
                <w:color w:val="000000"/>
              </w:rPr>
              <w:t xml:space="preserve"> including key procurement related information.</w:t>
            </w:r>
          </w:p>
        </w:tc>
      </w:tr>
      <w:tr w:rsidR="00F57A3E" w:rsidRPr="00B21257" w14:paraId="6FD5413D" w14:textId="77777777" w:rsidTr="00C66DCE">
        <w:trPr>
          <w:cantSplit/>
        </w:trPr>
        <w:tc>
          <w:tcPr>
            <w:tcW w:w="3085" w:type="dxa"/>
          </w:tcPr>
          <w:p w14:paraId="67D20ECA" w14:textId="77777777" w:rsidR="00F57A3E" w:rsidRPr="00B21257" w:rsidRDefault="00F57A3E" w:rsidP="00B5053B">
            <w:pPr>
              <w:tabs>
                <w:tab w:val="left" w:pos="2254"/>
              </w:tabs>
              <w:suppressAutoHyphens w:val="0"/>
              <w:spacing w:before="120" w:after="120" w:line="253" w:lineRule="exact"/>
              <w:rPr>
                <w:rFonts w:ascii="Arial" w:eastAsia="Arial" w:hAnsi="Arial"/>
                <w:b/>
                <w:color w:val="000000"/>
              </w:rPr>
            </w:pPr>
            <w:r w:rsidRPr="00B21257">
              <w:rPr>
                <w:rFonts w:ascii="Arial" w:eastAsia="Arial" w:hAnsi="Arial"/>
                <w:b/>
                <w:color w:val="000000"/>
              </w:rPr>
              <w:t>Project Executing Agency (“PEA”)</w:t>
            </w:r>
          </w:p>
        </w:tc>
        <w:tc>
          <w:tcPr>
            <w:tcW w:w="6127" w:type="dxa"/>
          </w:tcPr>
          <w:p w14:paraId="008E5811" w14:textId="6E52A629" w:rsidR="00F57A3E" w:rsidRPr="00B21257" w:rsidRDefault="00F57A3E" w:rsidP="00424717">
            <w:pPr>
              <w:tabs>
                <w:tab w:val="left" w:pos="2254"/>
              </w:tabs>
              <w:suppressAutoHyphens w:val="0"/>
              <w:spacing w:before="120" w:after="120" w:line="253" w:lineRule="exact"/>
              <w:jc w:val="both"/>
              <w:rPr>
                <w:rFonts w:ascii="Arial" w:eastAsia="Arial" w:hAnsi="Arial"/>
                <w:color w:val="000000"/>
              </w:rPr>
            </w:pPr>
            <w:r w:rsidRPr="00B21257">
              <w:rPr>
                <w:rFonts w:ascii="Arial" w:eastAsia="Arial" w:hAnsi="Arial"/>
                <w:color w:val="000000"/>
              </w:rPr>
              <w:t xml:space="preserve">Entity in charge of implementing a </w:t>
            </w:r>
            <w:r w:rsidR="00424717" w:rsidRPr="00B21257">
              <w:rPr>
                <w:rFonts w:ascii="Arial" w:eastAsia="Arial" w:hAnsi="Arial"/>
                <w:color w:val="000000"/>
              </w:rPr>
              <w:t>P</w:t>
            </w:r>
            <w:r w:rsidRPr="00B21257">
              <w:rPr>
                <w:rFonts w:ascii="Arial" w:eastAsia="Arial" w:hAnsi="Arial"/>
                <w:color w:val="000000"/>
              </w:rPr>
              <w:t>roject, which directly or indirectly receives funds made available under the Funding Agreement.</w:t>
            </w:r>
          </w:p>
        </w:tc>
      </w:tr>
      <w:tr w:rsidR="00F57A3E" w:rsidRPr="00B21257" w14:paraId="73598FE6" w14:textId="77777777" w:rsidTr="00C66DCE">
        <w:trPr>
          <w:cantSplit/>
        </w:trPr>
        <w:tc>
          <w:tcPr>
            <w:tcW w:w="3085" w:type="dxa"/>
          </w:tcPr>
          <w:p w14:paraId="6334C2C9" w14:textId="77777777" w:rsidR="00F57A3E" w:rsidRPr="00B21257" w:rsidRDefault="00F57A3E" w:rsidP="00B5053B">
            <w:pPr>
              <w:tabs>
                <w:tab w:val="left" w:pos="2254"/>
              </w:tabs>
              <w:suppressAutoHyphens w:val="0"/>
              <w:spacing w:before="120" w:after="120" w:line="253" w:lineRule="exact"/>
              <w:rPr>
                <w:rFonts w:ascii="Arial" w:eastAsia="Arial" w:hAnsi="Arial"/>
                <w:b/>
                <w:color w:val="000000"/>
              </w:rPr>
            </w:pPr>
            <w:r w:rsidRPr="00B21257">
              <w:rPr>
                <w:rFonts w:ascii="Arial" w:eastAsia="Arial" w:hAnsi="Arial"/>
                <w:b/>
                <w:color w:val="000000"/>
              </w:rPr>
              <w:t>Project Implementation Unit (PIU)</w:t>
            </w:r>
          </w:p>
        </w:tc>
        <w:tc>
          <w:tcPr>
            <w:tcW w:w="6127" w:type="dxa"/>
          </w:tcPr>
          <w:p w14:paraId="7A218789" w14:textId="458DDC7C" w:rsidR="00F57A3E" w:rsidRPr="00B21257" w:rsidRDefault="00F57A3E" w:rsidP="00424717">
            <w:pPr>
              <w:tabs>
                <w:tab w:val="left" w:pos="2254"/>
              </w:tabs>
              <w:suppressAutoHyphens w:val="0"/>
              <w:spacing w:before="120" w:after="120" w:line="253" w:lineRule="exact"/>
              <w:jc w:val="both"/>
              <w:rPr>
                <w:rFonts w:ascii="Arial" w:eastAsia="Arial" w:hAnsi="Arial"/>
                <w:color w:val="000000"/>
              </w:rPr>
            </w:pPr>
            <w:r w:rsidRPr="00B21257">
              <w:rPr>
                <w:rFonts w:ascii="Arial" w:eastAsia="Arial" w:hAnsi="Arial"/>
                <w:color w:val="000000"/>
              </w:rPr>
              <w:t xml:space="preserve">PEA’s team in charge of implementing a </w:t>
            </w:r>
            <w:r w:rsidR="00424717" w:rsidRPr="00B21257">
              <w:rPr>
                <w:rFonts w:ascii="Arial" w:eastAsia="Arial" w:hAnsi="Arial"/>
                <w:color w:val="000000"/>
              </w:rPr>
              <w:t>P</w:t>
            </w:r>
            <w:r w:rsidRPr="00B21257">
              <w:rPr>
                <w:rFonts w:ascii="Arial" w:eastAsia="Arial" w:hAnsi="Arial"/>
                <w:color w:val="000000"/>
              </w:rPr>
              <w:t>roject, consisting of sector specific experts and commercial expert.</w:t>
            </w:r>
          </w:p>
        </w:tc>
      </w:tr>
      <w:tr w:rsidR="00F57A3E" w:rsidRPr="00B21257" w14:paraId="36517DCE" w14:textId="77777777" w:rsidTr="00C66DCE">
        <w:trPr>
          <w:cantSplit/>
        </w:trPr>
        <w:tc>
          <w:tcPr>
            <w:tcW w:w="3085" w:type="dxa"/>
          </w:tcPr>
          <w:p w14:paraId="4DF25195" w14:textId="77777777" w:rsidR="00F57A3E" w:rsidRPr="00B21257" w:rsidRDefault="00F57A3E" w:rsidP="00B5053B">
            <w:pPr>
              <w:tabs>
                <w:tab w:val="left" w:pos="2254"/>
              </w:tabs>
              <w:suppressAutoHyphens w:val="0"/>
              <w:spacing w:before="120" w:after="120" w:line="253" w:lineRule="exact"/>
              <w:rPr>
                <w:rFonts w:ascii="Arial" w:eastAsia="Arial" w:hAnsi="Arial"/>
                <w:b/>
                <w:color w:val="000000"/>
              </w:rPr>
            </w:pPr>
            <w:r w:rsidRPr="00B21257">
              <w:rPr>
                <w:rFonts w:ascii="Arial" w:eastAsia="Arial" w:hAnsi="Arial"/>
                <w:b/>
                <w:color w:val="000000"/>
              </w:rPr>
              <w:t>Proposal</w:t>
            </w:r>
          </w:p>
        </w:tc>
        <w:tc>
          <w:tcPr>
            <w:tcW w:w="6127" w:type="dxa"/>
          </w:tcPr>
          <w:p w14:paraId="643091AD" w14:textId="77777777" w:rsidR="00F57A3E" w:rsidRPr="00B21257" w:rsidRDefault="00F57A3E" w:rsidP="00B5053B">
            <w:pPr>
              <w:tabs>
                <w:tab w:val="left" w:pos="2254"/>
              </w:tabs>
              <w:suppressAutoHyphens w:val="0"/>
              <w:spacing w:before="120" w:after="120" w:line="253" w:lineRule="exact"/>
              <w:jc w:val="both"/>
              <w:rPr>
                <w:rFonts w:ascii="Arial" w:eastAsia="Arial" w:hAnsi="Arial"/>
                <w:color w:val="000000"/>
              </w:rPr>
            </w:pPr>
            <w:r w:rsidRPr="00B21257">
              <w:rPr>
                <w:rFonts w:ascii="Arial" w:eastAsia="Arial" w:hAnsi="Arial"/>
                <w:color w:val="000000"/>
              </w:rPr>
              <w:t xml:space="preserve">Set of documents submitted by Bidders </w:t>
            </w:r>
            <w:proofErr w:type="gramStart"/>
            <w:r w:rsidRPr="00B21257">
              <w:rPr>
                <w:rFonts w:ascii="Arial" w:eastAsia="Arial" w:hAnsi="Arial"/>
                <w:color w:val="000000"/>
              </w:rPr>
              <w:t>in order to</w:t>
            </w:r>
            <w:proofErr w:type="gramEnd"/>
            <w:r w:rsidRPr="00B21257">
              <w:rPr>
                <w:rFonts w:ascii="Arial" w:eastAsia="Arial" w:hAnsi="Arial"/>
                <w:color w:val="000000"/>
              </w:rPr>
              <w:t xml:space="preserve"> participate in a Tender Process for procurement of Consulting Services.</w:t>
            </w:r>
          </w:p>
        </w:tc>
      </w:tr>
      <w:tr w:rsidR="00F57A3E" w:rsidRPr="00B21257" w14:paraId="5F744969" w14:textId="77777777" w:rsidTr="00C66DCE">
        <w:trPr>
          <w:cantSplit/>
        </w:trPr>
        <w:tc>
          <w:tcPr>
            <w:tcW w:w="3085" w:type="dxa"/>
          </w:tcPr>
          <w:p w14:paraId="6F540726" w14:textId="77777777" w:rsidR="00F57A3E" w:rsidRPr="00B21257" w:rsidRDefault="00F57A3E" w:rsidP="00B5053B">
            <w:pPr>
              <w:tabs>
                <w:tab w:val="left" w:pos="2254"/>
              </w:tabs>
              <w:suppressAutoHyphens w:val="0"/>
              <w:spacing w:before="120" w:after="120" w:line="253" w:lineRule="exact"/>
              <w:rPr>
                <w:rFonts w:ascii="Arial" w:eastAsia="Arial" w:hAnsi="Arial"/>
                <w:b/>
                <w:color w:val="000000"/>
              </w:rPr>
            </w:pPr>
            <w:r w:rsidRPr="00B21257">
              <w:rPr>
                <w:rFonts w:ascii="Arial" w:eastAsia="Arial" w:hAnsi="Arial"/>
                <w:b/>
                <w:color w:val="000000"/>
              </w:rPr>
              <w:t>Public Procurement Regulation</w:t>
            </w:r>
          </w:p>
        </w:tc>
        <w:tc>
          <w:tcPr>
            <w:tcW w:w="6127" w:type="dxa"/>
          </w:tcPr>
          <w:p w14:paraId="05A3294E" w14:textId="77777777" w:rsidR="00F57A3E" w:rsidRPr="00B21257" w:rsidRDefault="00F57A3E" w:rsidP="00B5053B">
            <w:pPr>
              <w:tabs>
                <w:tab w:val="left" w:pos="2254"/>
              </w:tabs>
              <w:suppressAutoHyphens w:val="0"/>
              <w:spacing w:before="120" w:after="120" w:line="253" w:lineRule="exact"/>
              <w:jc w:val="both"/>
              <w:rPr>
                <w:rFonts w:ascii="Arial" w:eastAsia="Arial" w:hAnsi="Arial"/>
                <w:color w:val="000000"/>
              </w:rPr>
            </w:pPr>
            <w:r w:rsidRPr="00B21257">
              <w:rPr>
                <w:rFonts w:ascii="Arial" w:eastAsia="Arial" w:hAnsi="Arial"/>
                <w:color w:val="000000"/>
              </w:rPr>
              <w:t>Law or legal regulation established by the state of the PEA for the public procurement of Consulting Services, Works, Goods, Plant, or Non-Consulting Services in the Partner Country.</w:t>
            </w:r>
          </w:p>
        </w:tc>
      </w:tr>
      <w:tr w:rsidR="003558F3" w:rsidRPr="00B21257" w14:paraId="411FE293" w14:textId="77777777" w:rsidTr="00C66DCE">
        <w:trPr>
          <w:cantSplit/>
        </w:trPr>
        <w:tc>
          <w:tcPr>
            <w:tcW w:w="3085" w:type="dxa"/>
          </w:tcPr>
          <w:p w14:paraId="0F3C3463" w14:textId="7F43F206" w:rsidR="003558F3" w:rsidRPr="00B21257" w:rsidRDefault="003558F3" w:rsidP="00B5053B">
            <w:pPr>
              <w:tabs>
                <w:tab w:val="left" w:pos="2254"/>
              </w:tabs>
              <w:suppressAutoHyphens w:val="0"/>
              <w:spacing w:before="120" w:after="120" w:line="253" w:lineRule="exact"/>
              <w:rPr>
                <w:rFonts w:ascii="Arial" w:eastAsia="Arial" w:hAnsi="Arial"/>
                <w:b/>
                <w:color w:val="000000"/>
              </w:rPr>
            </w:pPr>
            <w:r w:rsidRPr="00B21257">
              <w:rPr>
                <w:rFonts w:ascii="Arial" w:eastAsia="Arial" w:hAnsi="Arial"/>
                <w:b/>
                <w:color w:val="000000"/>
              </w:rPr>
              <w:t>Punch List</w:t>
            </w:r>
          </w:p>
        </w:tc>
        <w:tc>
          <w:tcPr>
            <w:tcW w:w="6127" w:type="dxa"/>
          </w:tcPr>
          <w:p w14:paraId="13B27ADB" w14:textId="5A3DB2C7" w:rsidR="003558F3" w:rsidRPr="00B21257" w:rsidRDefault="003558F3" w:rsidP="00B5053B">
            <w:pPr>
              <w:tabs>
                <w:tab w:val="left" w:pos="2254"/>
              </w:tabs>
              <w:suppressAutoHyphens w:val="0"/>
              <w:spacing w:before="120" w:after="120" w:line="253" w:lineRule="exact"/>
              <w:jc w:val="both"/>
              <w:rPr>
                <w:rFonts w:ascii="Arial" w:eastAsia="Arial" w:hAnsi="Arial"/>
                <w:color w:val="000000"/>
              </w:rPr>
            </w:pPr>
            <w:r w:rsidRPr="00B21257">
              <w:rPr>
                <w:rFonts w:ascii="Arial" w:eastAsia="Arial" w:hAnsi="Arial"/>
                <w:color w:val="000000"/>
              </w:rPr>
              <w:t>List of Deficiencies</w:t>
            </w:r>
            <w:r w:rsidR="00B47B79">
              <w:rPr>
                <w:rFonts w:ascii="Arial" w:eastAsia="Arial" w:hAnsi="Arial"/>
                <w:color w:val="000000"/>
              </w:rPr>
              <w:t xml:space="preserve"> (after Issuance of Taking Over Certificate)</w:t>
            </w:r>
            <w:r w:rsidR="00EE1A83">
              <w:rPr>
                <w:rFonts w:ascii="Arial" w:eastAsia="Arial" w:hAnsi="Arial"/>
                <w:color w:val="000000"/>
              </w:rPr>
              <w:t>.</w:t>
            </w:r>
          </w:p>
        </w:tc>
      </w:tr>
      <w:tr w:rsidR="00F57A3E" w:rsidRPr="00B21257" w14:paraId="6A27A948" w14:textId="77777777" w:rsidTr="00C66DCE">
        <w:trPr>
          <w:cantSplit/>
        </w:trPr>
        <w:tc>
          <w:tcPr>
            <w:tcW w:w="3085" w:type="dxa"/>
          </w:tcPr>
          <w:p w14:paraId="0B312434" w14:textId="77777777" w:rsidR="00F57A3E" w:rsidRPr="00B21257" w:rsidRDefault="00F57A3E" w:rsidP="00B5053B">
            <w:pPr>
              <w:tabs>
                <w:tab w:val="left" w:pos="2254"/>
              </w:tabs>
              <w:suppressAutoHyphens w:val="0"/>
              <w:spacing w:before="120" w:after="120" w:line="253" w:lineRule="exact"/>
              <w:rPr>
                <w:rFonts w:ascii="Arial" w:eastAsia="Arial" w:hAnsi="Arial"/>
                <w:b/>
                <w:color w:val="000000"/>
              </w:rPr>
            </w:pPr>
            <w:r w:rsidRPr="00B21257">
              <w:rPr>
                <w:rFonts w:ascii="Arial" w:eastAsia="Arial" w:hAnsi="Arial"/>
                <w:b/>
                <w:color w:val="000000"/>
              </w:rPr>
              <w:t>Request for Application (“</w:t>
            </w:r>
            <w:proofErr w:type="spellStart"/>
            <w:r w:rsidRPr="00B21257">
              <w:rPr>
                <w:rFonts w:ascii="Arial" w:eastAsia="Arial" w:hAnsi="Arial"/>
                <w:b/>
                <w:color w:val="000000"/>
              </w:rPr>
              <w:t>RfA</w:t>
            </w:r>
            <w:proofErr w:type="spellEnd"/>
            <w:r w:rsidRPr="00B21257">
              <w:rPr>
                <w:rFonts w:ascii="Arial" w:eastAsia="Arial" w:hAnsi="Arial"/>
                <w:b/>
                <w:color w:val="000000"/>
              </w:rPr>
              <w:t>”)</w:t>
            </w:r>
          </w:p>
        </w:tc>
        <w:tc>
          <w:tcPr>
            <w:tcW w:w="6127" w:type="dxa"/>
          </w:tcPr>
          <w:p w14:paraId="7746974F" w14:textId="0C006F50" w:rsidR="00F57A3E" w:rsidRPr="00B21257" w:rsidRDefault="00F57A3E" w:rsidP="00B5053B">
            <w:pPr>
              <w:tabs>
                <w:tab w:val="left" w:pos="2254"/>
              </w:tabs>
              <w:suppressAutoHyphens w:val="0"/>
              <w:spacing w:before="120" w:after="120" w:line="253" w:lineRule="exact"/>
              <w:jc w:val="both"/>
              <w:rPr>
                <w:rFonts w:ascii="Arial" w:eastAsia="Arial" w:hAnsi="Arial"/>
                <w:color w:val="000000"/>
              </w:rPr>
            </w:pPr>
            <w:r w:rsidRPr="00B21257">
              <w:rPr>
                <w:rFonts w:ascii="Arial" w:eastAsia="Arial" w:hAnsi="Arial"/>
                <w:color w:val="000000"/>
              </w:rPr>
              <w:t>Set of documents inviting potential Applicants to submit their evidence of qualification to perform the Contract.</w:t>
            </w:r>
          </w:p>
        </w:tc>
      </w:tr>
      <w:tr w:rsidR="00F57A3E" w:rsidRPr="00B21257" w14:paraId="660D25CB" w14:textId="77777777" w:rsidTr="00C66DCE">
        <w:trPr>
          <w:cantSplit/>
        </w:trPr>
        <w:tc>
          <w:tcPr>
            <w:tcW w:w="3085" w:type="dxa"/>
          </w:tcPr>
          <w:p w14:paraId="0E962B77" w14:textId="77777777" w:rsidR="00F57A3E" w:rsidRPr="00B21257" w:rsidRDefault="00F57A3E" w:rsidP="00B5053B">
            <w:pPr>
              <w:tabs>
                <w:tab w:val="left" w:pos="2254"/>
              </w:tabs>
              <w:suppressAutoHyphens w:val="0"/>
              <w:spacing w:before="120" w:after="120" w:line="253" w:lineRule="exact"/>
              <w:rPr>
                <w:rFonts w:ascii="Arial" w:eastAsia="Arial" w:hAnsi="Arial"/>
                <w:b/>
                <w:color w:val="000000"/>
              </w:rPr>
            </w:pPr>
            <w:r w:rsidRPr="00B21257">
              <w:rPr>
                <w:rFonts w:ascii="Arial" w:eastAsia="Arial" w:hAnsi="Arial"/>
                <w:b/>
                <w:color w:val="000000"/>
              </w:rPr>
              <w:t>Request for Proposal (“</w:t>
            </w:r>
            <w:proofErr w:type="spellStart"/>
            <w:r w:rsidRPr="00B21257">
              <w:rPr>
                <w:rFonts w:ascii="Arial" w:eastAsia="Arial" w:hAnsi="Arial"/>
                <w:b/>
                <w:color w:val="000000"/>
              </w:rPr>
              <w:t>RfP</w:t>
            </w:r>
            <w:proofErr w:type="spellEnd"/>
            <w:r w:rsidRPr="00B21257">
              <w:rPr>
                <w:rFonts w:ascii="Arial" w:eastAsia="Arial" w:hAnsi="Arial"/>
                <w:b/>
                <w:color w:val="000000"/>
              </w:rPr>
              <w:t>”)</w:t>
            </w:r>
          </w:p>
        </w:tc>
        <w:tc>
          <w:tcPr>
            <w:tcW w:w="6127" w:type="dxa"/>
          </w:tcPr>
          <w:p w14:paraId="320E34D2" w14:textId="77777777" w:rsidR="00F57A3E" w:rsidRPr="00B21257" w:rsidRDefault="00F57A3E" w:rsidP="00B5053B">
            <w:pPr>
              <w:tabs>
                <w:tab w:val="left" w:pos="2254"/>
              </w:tabs>
              <w:suppressAutoHyphens w:val="0"/>
              <w:spacing w:before="120" w:after="120" w:line="253" w:lineRule="exact"/>
              <w:jc w:val="both"/>
              <w:rPr>
                <w:rFonts w:ascii="Arial" w:eastAsia="Arial" w:hAnsi="Arial"/>
                <w:color w:val="000000"/>
              </w:rPr>
            </w:pPr>
            <w:r w:rsidRPr="00B21257">
              <w:rPr>
                <w:rFonts w:ascii="Arial" w:eastAsia="Arial" w:hAnsi="Arial"/>
                <w:color w:val="000000"/>
              </w:rPr>
              <w:t>Set of documents inviting prequalified Applicants, interested or preselected Persons</w:t>
            </w:r>
            <w:proofErr w:type="gramStart"/>
            <w:r w:rsidRPr="00B21257">
              <w:rPr>
                <w:rFonts w:ascii="Arial" w:eastAsia="Arial" w:hAnsi="Arial"/>
                <w:color w:val="000000"/>
              </w:rPr>
              <w:t>, as the case may be, to</w:t>
            </w:r>
            <w:proofErr w:type="gramEnd"/>
            <w:r w:rsidRPr="00B21257">
              <w:rPr>
                <w:rFonts w:ascii="Arial" w:eastAsia="Arial" w:hAnsi="Arial"/>
                <w:color w:val="000000"/>
              </w:rPr>
              <w:t xml:space="preserve"> submit a Proposal.</w:t>
            </w:r>
          </w:p>
        </w:tc>
      </w:tr>
      <w:tr w:rsidR="00F57A3E" w:rsidRPr="00B21257" w14:paraId="00EFC60C" w14:textId="77777777" w:rsidTr="00C66DCE">
        <w:trPr>
          <w:cantSplit/>
          <w:trHeight w:val="858"/>
        </w:trPr>
        <w:tc>
          <w:tcPr>
            <w:tcW w:w="3085" w:type="dxa"/>
          </w:tcPr>
          <w:p w14:paraId="216FBDDB" w14:textId="77777777" w:rsidR="00F57A3E" w:rsidRPr="00B21257" w:rsidRDefault="00F57A3E" w:rsidP="00B5053B">
            <w:pPr>
              <w:tabs>
                <w:tab w:val="left" w:pos="2254"/>
              </w:tabs>
              <w:suppressAutoHyphens w:val="0"/>
              <w:spacing w:before="120" w:after="120" w:line="253" w:lineRule="exact"/>
              <w:rPr>
                <w:rFonts w:ascii="Arial" w:eastAsia="Arial" w:hAnsi="Arial"/>
                <w:b/>
                <w:color w:val="000000"/>
              </w:rPr>
            </w:pPr>
            <w:r w:rsidRPr="00B21257">
              <w:rPr>
                <w:rFonts w:ascii="Arial" w:eastAsia="Arial" w:hAnsi="Arial"/>
                <w:b/>
                <w:color w:val="000000"/>
              </w:rPr>
              <w:t>Single-Stage Selection</w:t>
            </w:r>
          </w:p>
        </w:tc>
        <w:tc>
          <w:tcPr>
            <w:tcW w:w="6127" w:type="dxa"/>
          </w:tcPr>
          <w:p w14:paraId="56D33D9E" w14:textId="77777777" w:rsidR="00F57A3E" w:rsidRPr="00B21257" w:rsidRDefault="00F57A3E" w:rsidP="00B5053B">
            <w:pPr>
              <w:tabs>
                <w:tab w:val="left" w:pos="2254"/>
              </w:tabs>
              <w:suppressAutoHyphens w:val="0"/>
              <w:spacing w:before="120" w:after="120" w:line="253" w:lineRule="exact"/>
              <w:jc w:val="both"/>
              <w:rPr>
                <w:rFonts w:ascii="Arial" w:eastAsia="Arial" w:hAnsi="Arial"/>
                <w:color w:val="000000"/>
              </w:rPr>
            </w:pPr>
            <w:r w:rsidRPr="00B21257">
              <w:rPr>
                <w:rFonts w:ascii="Arial" w:eastAsia="Arial" w:hAnsi="Arial"/>
                <w:color w:val="000000"/>
              </w:rPr>
              <w:t xml:space="preserve">Tender Process in which Persons submit their evidence of qualification together with their technical and financial Offer. </w:t>
            </w:r>
          </w:p>
        </w:tc>
      </w:tr>
      <w:tr w:rsidR="00A67BB8" w:rsidRPr="00B21257" w14:paraId="656049D2" w14:textId="77777777" w:rsidTr="00C66DCE">
        <w:trPr>
          <w:cantSplit/>
        </w:trPr>
        <w:tc>
          <w:tcPr>
            <w:tcW w:w="3085" w:type="dxa"/>
          </w:tcPr>
          <w:p w14:paraId="45791F41" w14:textId="552EF880" w:rsidR="00A67BB8" w:rsidRPr="00B21257" w:rsidRDefault="00A67BB8" w:rsidP="00B5053B">
            <w:pPr>
              <w:tabs>
                <w:tab w:val="left" w:pos="2254"/>
              </w:tabs>
              <w:suppressAutoHyphens w:val="0"/>
              <w:spacing w:before="120" w:after="120" w:line="253" w:lineRule="exact"/>
              <w:rPr>
                <w:rFonts w:ascii="Arial" w:eastAsia="Arial" w:hAnsi="Arial"/>
                <w:b/>
                <w:color w:val="000000"/>
              </w:rPr>
            </w:pPr>
            <w:r>
              <w:rPr>
                <w:rFonts w:ascii="Arial" w:eastAsia="Arial" w:hAnsi="Arial"/>
                <w:b/>
                <w:color w:val="000000"/>
              </w:rPr>
              <w:t>Standard Tender Documents (“SDO”)</w:t>
            </w:r>
          </w:p>
        </w:tc>
        <w:tc>
          <w:tcPr>
            <w:tcW w:w="6127" w:type="dxa"/>
          </w:tcPr>
          <w:p w14:paraId="52B0D821" w14:textId="278B7B5E" w:rsidR="00A67BB8" w:rsidRPr="00B21257" w:rsidRDefault="00A67BB8" w:rsidP="00B5053B">
            <w:pPr>
              <w:tabs>
                <w:tab w:val="left" w:pos="2254"/>
              </w:tabs>
              <w:suppressAutoHyphens w:val="0"/>
              <w:spacing w:before="120" w:after="120" w:line="253" w:lineRule="exact"/>
              <w:jc w:val="both"/>
              <w:rPr>
                <w:rFonts w:ascii="Arial" w:eastAsia="Arial" w:hAnsi="Arial"/>
                <w:color w:val="000000"/>
              </w:rPr>
            </w:pPr>
            <w:r w:rsidRPr="00A67BB8">
              <w:rPr>
                <w:rFonts w:ascii="Arial" w:eastAsia="Arial" w:hAnsi="Arial"/>
                <w:color w:val="000000"/>
              </w:rPr>
              <w:t xml:space="preserve">Set of Tender Documents issued by </w:t>
            </w:r>
            <w:proofErr w:type="spellStart"/>
            <w:r w:rsidRPr="00A67BB8">
              <w:rPr>
                <w:rFonts w:ascii="Arial" w:eastAsia="Arial" w:hAnsi="Arial"/>
                <w:color w:val="000000"/>
              </w:rPr>
              <w:t>KfW</w:t>
            </w:r>
            <w:proofErr w:type="spellEnd"/>
            <w:r w:rsidRPr="00A67BB8">
              <w:rPr>
                <w:rFonts w:ascii="Arial" w:eastAsia="Arial" w:hAnsi="Arial"/>
                <w:color w:val="000000"/>
              </w:rPr>
              <w:t xml:space="preserve"> for procurement in </w:t>
            </w:r>
            <w:proofErr w:type="spellStart"/>
            <w:r w:rsidRPr="00A67BB8">
              <w:rPr>
                <w:rFonts w:ascii="Arial" w:eastAsia="Arial" w:hAnsi="Arial"/>
                <w:color w:val="000000"/>
              </w:rPr>
              <w:t>KfW</w:t>
            </w:r>
            <w:proofErr w:type="spellEnd"/>
            <w:r w:rsidRPr="00A67BB8">
              <w:rPr>
                <w:rFonts w:ascii="Arial" w:eastAsia="Arial" w:hAnsi="Arial"/>
                <w:color w:val="000000"/>
              </w:rPr>
              <w:t>-financed Projects.</w:t>
            </w:r>
          </w:p>
        </w:tc>
      </w:tr>
      <w:tr w:rsidR="00F57A3E" w:rsidRPr="00B21257" w14:paraId="50F7C235" w14:textId="77777777" w:rsidTr="00C66DCE">
        <w:trPr>
          <w:cantSplit/>
        </w:trPr>
        <w:tc>
          <w:tcPr>
            <w:tcW w:w="3085" w:type="dxa"/>
          </w:tcPr>
          <w:p w14:paraId="3C99C806" w14:textId="77777777" w:rsidR="00F57A3E" w:rsidRPr="00B21257" w:rsidRDefault="00F57A3E" w:rsidP="00B5053B">
            <w:pPr>
              <w:tabs>
                <w:tab w:val="left" w:pos="2254"/>
              </w:tabs>
              <w:suppressAutoHyphens w:val="0"/>
              <w:spacing w:before="120" w:after="120" w:line="253" w:lineRule="exact"/>
              <w:rPr>
                <w:rFonts w:ascii="Arial" w:eastAsia="Arial" w:hAnsi="Arial"/>
                <w:b/>
                <w:color w:val="000000"/>
              </w:rPr>
            </w:pPr>
            <w:bookmarkStart w:id="10" w:name="_Hlk132805537"/>
            <w:r w:rsidRPr="00B21257">
              <w:rPr>
                <w:rFonts w:ascii="Arial" w:eastAsia="Arial" w:hAnsi="Arial"/>
                <w:b/>
                <w:color w:val="000000"/>
              </w:rPr>
              <w:t>Tender Document(s)</w:t>
            </w:r>
          </w:p>
        </w:tc>
        <w:tc>
          <w:tcPr>
            <w:tcW w:w="6127" w:type="dxa"/>
          </w:tcPr>
          <w:p w14:paraId="729B7581" w14:textId="77777777" w:rsidR="00F57A3E" w:rsidRPr="00B21257" w:rsidRDefault="00F57A3E" w:rsidP="00B5053B">
            <w:pPr>
              <w:tabs>
                <w:tab w:val="left" w:pos="2254"/>
              </w:tabs>
              <w:suppressAutoHyphens w:val="0"/>
              <w:spacing w:before="120" w:after="120" w:line="253" w:lineRule="exact"/>
              <w:jc w:val="both"/>
              <w:rPr>
                <w:rFonts w:ascii="Arial" w:eastAsia="Arial" w:hAnsi="Arial"/>
                <w:color w:val="000000"/>
              </w:rPr>
            </w:pPr>
            <w:proofErr w:type="spellStart"/>
            <w:r w:rsidRPr="00B21257">
              <w:rPr>
                <w:rFonts w:ascii="Arial" w:eastAsia="Arial" w:hAnsi="Arial"/>
                <w:color w:val="000000"/>
              </w:rPr>
              <w:t>RfA</w:t>
            </w:r>
            <w:proofErr w:type="spellEnd"/>
            <w:r w:rsidRPr="00B21257">
              <w:rPr>
                <w:rFonts w:ascii="Arial" w:eastAsia="Arial" w:hAnsi="Arial"/>
                <w:color w:val="000000"/>
              </w:rPr>
              <w:t xml:space="preserve">, ITB and </w:t>
            </w:r>
            <w:proofErr w:type="spellStart"/>
            <w:r w:rsidRPr="00B21257">
              <w:rPr>
                <w:rFonts w:ascii="Arial" w:eastAsia="Arial" w:hAnsi="Arial"/>
                <w:color w:val="000000"/>
              </w:rPr>
              <w:t>RfP</w:t>
            </w:r>
            <w:proofErr w:type="spellEnd"/>
            <w:r w:rsidRPr="00B21257">
              <w:rPr>
                <w:rFonts w:ascii="Arial" w:eastAsia="Arial" w:hAnsi="Arial"/>
                <w:color w:val="000000"/>
              </w:rPr>
              <w:t>, including Draft Contract as well as any clarification or amendment thereof during the Tender Process.</w:t>
            </w:r>
          </w:p>
        </w:tc>
      </w:tr>
      <w:bookmarkEnd w:id="10"/>
      <w:tr w:rsidR="00F57A3E" w:rsidRPr="00B21257" w14:paraId="38D27FFB" w14:textId="77777777" w:rsidTr="00C66DCE">
        <w:trPr>
          <w:cantSplit/>
        </w:trPr>
        <w:tc>
          <w:tcPr>
            <w:tcW w:w="3085" w:type="dxa"/>
          </w:tcPr>
          <w:p w14:paraId="4BE25E45" w14:textId="77777777" w:rsidR="00F57A3E" w:rsidRPr="00B21257" w:rsidRDefault="00F57A3E" w:rsidP="00B5053B">
            <w:pPr>
              <w:tabs>
                <w:tab w:val="left" w:pos="2254"/>
              </w:tabs>
              <w:suppressAutoHyphens w:val="0"/>
              <w:spacing w:before="120" w:after="120" w:line="253" w:lineRule="exact"/>
              <w:rPr>
                <w:rFonts w:ascii="Arial" w:eastAsia="Arial" w:hAnsi="Arial"/>
                <w:b/>
                <w:color w:val="000000"/>
              </w:rPr>
            </w:pPr>
            <w:r w:rsidRPr="00B21257">
              <w:rPr>
                <w:rFonts w:ascii="Arial" w:eastAsia="Arial" w:hAnsi="Arial"/>
                <w:b/>
                <w:color w:val="000000"/>
              </w:rPr>
              <w:t>Tender Procedure</w:t>
            </w:r>
          </w:p>
        </w:tc>
        <w:tc>
          <w:tcPr>
            <w:tcW w:w="6127" w:type="dxa"/>
          </w:tcPr>
          <w:p w14:paraId="46474FF0" w14:textId="29635EC4" w:rsidR="00F57A3E" w:rsidRPr="00B21257" w:rsidRDefault="00F57A3E" w:rsidP="00B5053B">
            <w:pPr>
              <w:tabs>
                <w:tab w:val="left" w:pos="2254"/>
              </w:tabs>
              <w:suppressAutoHyphens w:val="0"/>
              <w:spacing w:before="120" w:after="120" w:line="253" w:lineRule="exact"/>
              <w:jc w:val="both"/>
              <w:rPr>
                <w:rFonts w:ascii="Arial" w:eastAsia="Arial" w:hAnsi="Arial"/>
                <w:color w:val="000000"/>
              </w:rPr>
            </w:pPr>
            <w:r w:rsidRPr="00B21257">
              <w:rPr>
                <w:rFonts w:ascii="Arial" w:eastAsia="Arial" w:hAnsi="Arial"/>
                <w:color w:val="000000"/>
              </w:rPr>
              <w:t>Type of procedure (</w:t>
            </w:r>
            <w:proofErr w:type="gramStart"/>
            <w:r w:rsidRPr="00B21257">
              <w:rPr>
                <w:rFonts w:ascii="Arial" w:eastAsia="Arial" w:hAnsi="Arial"/>
                <w:color w:val="000000"/>
              </w:rPr>
              <w:t>e.g.</w:t>
            </w:r>
            <w:proofErr w:type="gramEnd"/>
            <w:r w:rsidRPr="00B21257">
              <w:rPr>
                <w:rFonts w:ascii="Arial" w:eastAsia="Arial" w:hAnsi="Arial"/>
                <w:color w:val="000000"/>
              </w:rPr>
              <w:t xml:space="preserve"> ICB, NCB, LCB</w:t>
            </w:r>
            <w:r w:rsidR="00A67BB8">
              <w:rPr>
                <w:rFonts w:ascii="Arial" w:eastAsia="Arial" w:hAnsi="Arial"/>
                <w:color w:val="000000"/>
              </w:rPr>
              <w:t>,</w:t>
            </w:r>
            <w:r w:rsidRPr="00B21257">
              <w:rPr>
                <w:rFonts w:ascii="Arial" w:eastAsia="Arial" w:hAnsi="Arial"/>
                <w:color w:val="000000"/>
              </w:rPr>
              <w:t xml:space="preserve"> Direct Award) undertaken to approach Persons for the procurement of Consulting Services, Works, Goods, Plant, or Non-Consulting Services.</w:t>
            </w:r>
          </w:p>
        </w:tc>
      </w:tr>
      <w:tr w:rsidR="00F57A3E" w:rsidRPr="00B21257" w14:paraId="5D1B5CDC" w14:textId="77777777" w:rsidTr="00C66DCE">
        <w:trPr>
          <w:cantSplit/>
        </w:trPr>
        <w:tc>
          <w:tcPr>
            <w:tcW w:w="3085" w:type="dxa"/>
          </w:tcPr>
          <w:p w14:paraId="7E849932" w14:textId="77777777" w:rsidR="00F57A3E" w:rsidRPr="00B21257" w:rsidRDefault="00F57A3E" w:rsidP="00B5053B">
            <w:pPr>
              <w:tabs>
                <w:tab w:val="left" w:pos="2254"/>
              </w:tabs>
              <w:suppressAutoHyphens w:val="0"/>
              <w:spacing w:before="120" w:after="120" w:line="253" w:lineRule="exact"/>
              <w:rPr>
                <w:rFonts w:ascii="Arial" w:eastAsia="Arial" w:hAnsi="Arial"/>
                <w:b/>
                <w:color w:val="000000"/>
              </w:rPr>
            </w:pPr>
            <w:r w:rsidRPr="00B21257">
              <w:rPr>
                <w:rFonts w:ascii="Arial" w:eastAsia="Arial" w:hAnsi="Arial"/>
                <w:b/>
                <w:color w:val="000000"/>
              </w:rPr>
              <w:t>Tender Process</w:t>
            </w:r>
          </w:p>
        </w:tc>
        <w:tc>
          <w:tcPr>
            <w:tcW w:w="6127" w:type="dxa"/>
          </w:tcPr>
          <w:p w14:paraId="3FF60B46" w14:textId="77777777" w:rsidR="00F57A3E" w:rsidRPr="00B21257" w:rsidRDefault="00F57A3E" w:rsidP="00B5053B">
            <w:pPr>
              <w:tabs>
                <w:tab w:val="left" w:pos="2254"/>
              </w:tabs>
              <w:suppressAutoHyphens w:val="0"/>
              <w:spacing w:before="120" w:after="120" w:line="253" w:lineRule="exact"/>
              <w:jc w:val="both"/>
              <w:rPr>
                <w:rFonts w:ascii="Arial" w:eastAsia="Arial" w:hAnsi="Arial"/>
                <w:color w:val="000000"/>
              </w:rPr>
            </w:pPr>
            <w:r w:rsidRPr="00B21257">
              <w:rPr>
                <w:rFonts w:ascii="Arial" w:eastAsia="Arial" w:hAnsi="Arial"/>
                <w:color w:val="000000"/>
              </w:rPr>
              <w:t>Process carried out to procure Consulting Services, Works, Goods, Plant or Non-Consulting Services, starting with the publication of a tender notice/invitation to submit an Offer</w:t>
            </w:r>
            <w:proofErr w:type="gramStart"/>
            <w:r w:rsidRPr="00B21257">
              <w:rPr>
                <w:rFonts w:ascii="Arial" w:eastAsia="Arial" w:hAnsi="Arial"/>
                <w:color w:val="000000"/>
              </w:rPr>
              <w:t>, as the case may be, and</w:t>
            </w:r>
            <w:proofErr w:type="gramEnd"/>
            <w:r w:rsidRPr="00B21257">
              <w:rPr>
                <w:rFonts w:ascii="Arial" w:eastAsia="Arial" w:hAnsi="Arial"/>
                <w:color w:val="000000"/>
              </w:rPr>
              <w:t xml:space="preserve"> ending with Award of Contract or cancelation of a Tender Process.</w:t>
            </w:r>
          </w:p>
        </w:tc>
      </w:tr>
      <w:tr w:rsidR="00F57A3E" w:rsidRPr="00B21257" w14:paraId="7C3664DD" w14:textId="77777777" w:rsidTr="00C66DCE">
        <w:trPr>
          <w:cantSplit/>
        </w:trPr>
        <w:tc>
          <w:tcPr>
            <w:tcW w:w="3085" w:type="dxa"/>
          </w:tcPr>
          <w:p w14:paraId="7DC65B5B" w14:textId="77777777" w:rsidR="00F57A3E" w:rsidRPr="00B21257" w:rsidRDefault="00F57A3E" w:rsidP="00B5053B">
            <w:pPr>
              <w:tabs>
                <w:tab w:val="left" w:pos="2254"/>
              </w:tabs>
              <w:suppressAutoHyphens w:val="0"/>
              <w:spacing w:before="120" w:after="120" w:line="253" w:lineRule="exact"/>
              <w:rPr>
                <w:rFonts w:ascii="Arial" w:eastAsia="Arial" w:hAnsi="Arial"/>
                <w:b/>
                <w:color w:val="000000"/>
              </w:rPr>
            </w:pPr>
            <w:r w:rsidRPr="00B21257">
              <w:rPr>
                <w:rFonts w:ascii="Arial" w:eastAsia="Arial" w:hAnsi="Arial"/>
                <w:b/>
                <w:color w:val="000000"/>
              </w:rPr>
              <w:t>Terms of Reference (“</w:t>
            </w:r>
            <w:proofErr w:type="spellStart"/>
            <w:r w:rsidRPr="00B21257">
              <w:rPr>
                <w:rFonts w:ascii="Arial" w:eastAsia="Arial" w:hAnsi="Arial"/>
                <w:b/>
                <w:color w:val="000000"/>
              </w:rPr>
              <w:t>ToR</w:t>
            </w:r>
            <w:proofErr w:type="spellEnd"/>
            <w:r w:rsidRPr="00B21257">
              <w:rPr>
                <w:rFonts w:ascii="Arial" w:eastAsia="Arial" w:hAnsi="Arial"/>
                <w:b/>
                <w:color w:val="000000"/>
              </w:rPr>
              <w:t>”)</w:t>
            </w:r>
          </w:p>
        </w:tc>
        <w:tc>
          <w:tcPr>
            <w:tcW w:w="6127" w:type="dxa"/>
          </w:tcPr>
          <w:p w14:paraId="3DABA06E" w14:textId="2FA853DE" w:rsidR="00F57A3E" w:rsidRPr="00B21257" w:rsidRDefault="00F57A3E" w:rsidP="00424717">
            <w:pPr>
              <w:tabs>
                <w:tab w:val="left" w:pos="2254"/>
              </w:tabs>
              <w:suppressAutoHyphens w:val="0"/>
              <w:spacing w:before="120" w:after="120" w:line="253" w:lineRule="exact"/>
              <w:jc w:val="both"/>
              <w:rPr>
                <w:rFonts w:ascii="Arial" w:eastAsia="Arial" w:hAnsi="Arial"/>
                <w:color w:val="000000"/>
              </w:rPr>
            </w:pPr>
            <w:r w:rsidRPr="00B21257">
              <w:rPr>
                <w:rFonts w:ascii="Arial" w:eastAsia="Arial" w:hAnsi="Arial"/>
                <w:color w:val="000000"/>
              </w:rPr>
              <w:t xml:space="preserve">Description of the objectives, </w:t>
            </w:r>
            <w:r w:rsidR="00424717" w:rsidRPr="00B21257">
              <w:rPr>
                <w:rFonts w:ascii="Arial" w:eastAsia="Arial" w:hAnsi="Arial"/>
                <w:color w:val="000000"/>
              </w:rPr>
              <w:t>S</w:t>
            </w:r>
            <w:r w:rsidRPr="00B21257">
              <w:rPr>
                <w:rFonts w:ascii="Arial" w:eastAsia="Arial" w:hAnsi="Arial"/>
                <w:color w:val="000000"/>
              </w:rPr>
              <w:t xml:space="preserve">cope of </w:t>
            </w:r>
            <w:r w:rsidR="00424717" w:rsidRPr="00B21257">
              <w:rPr>
                <w:rFonts w:ascii="Arial" w:eastAsia="Arial" w:hAnsi="Arial"/>
                <w:color w:val="000000"/>
              </w:rPr>
              <w:t>W</w:t>
            </w:r>
            <w:r w:rsidRPr="00B21257">
              <w:rPr>
                <w:rFonts w:ascii="Arial" w:eastAsia="Arial" w:hAnsi="Arial"/>
                <w:color w:val="000000"/>
              </w:rPr>
              <w:t>ork, activities, and tasks to be performed, respective responsibilities of the PEA and the Contractor, and expected results and deliverables of a Consulting Services Contract.</w:t>
            </w:r>
          </w:p>
        </w:tc>
      </w:tr>
      <w:tr w:rsidR="00F57A3E" w:rsidRPr="00B21257" w14:paraId="19DDE2C8" w14:textId="77777777" w:rsidTr="00C66DCE">
        <w:trPr>
          <w:cantSplit/>
        </w:trPr>
        <w:tc>
          <w:tcPr>
            <w:tcW w:w="3085" w:type="dxa"/>
          </w:tcPr>
          <w:p w14:paraId="4DC8685F" w14:textId="77777777" w:rsidR="00F57A3E" w:rsidRPr="00B21257" w:rsidRDefault="00F57A3E" w:rsidP="00B5053B">
            <w:pPr>
              <w:tabs>
                <w:tab w:val="left" w:pos="2254"/>
              </w:tabs>
              <w:suppressAutoHyphens w:val="0"/>
              <w:spacing w:before="120" w:after="120" w:line="253" w:lineRule="exact"/>
              <w:rPr>
                <w:rFonts w:ascii="Arial" w:eastAsia="Arial" w:hAnsi="Arial"/>
                <w:b/>
                <w:color w:val="000000"/>
              </w:rPr>
            </w:pPr>
            <w:r w:rsidRPr="00B21257">
              <w:rPr>
                <w:rFonts w:ascii="Arial" w:eastAsia="Arial" w:hAnsi="Arial"/>
                <w:b/>
                <w:color w:val="000000"/>
              </w:rPr>
              <w:t>Two-Stage Selection</w:t>
            </w:r>
          </w:p>
        </w:tc>
        <w:tc>
          <w:tcPr>
            <w:tcW w:w="6127" w:type="dxa"/>
          </w:tcPr>
          <w:p w14:paraId="1C58E88B" w14:textId="77777777" w:rsidR="00F57A3E" w:rsidRPr="00B21257" w:rsidRDefault="00F57A3E" w:rsidP="00B5053B">
            <w:pPr>
              <w:tabs>
                <w:tab w:val="left" w:pos="2254"/>
              </w:tabs>
              <w:suppressAutoHyphens w:val="0"/>
              <w:spacing w:before="120" w:after="120" w:line="253" w:lineRule="exact"/>
              <w:jc w:val="both"/>
              <w:rPr>
                <w:rFonts w:ascii="Arial" w:eastAsia="Arial" w:hAnsi="Arial"/>
                <w:color w:val="000000"/>
              </w:rPr>
            </w:pPr>
            <w:r w:rsidRPr="00B21257">
              <w:rPr>
                <w:rFonts w:ascii="Arial" w:eastAsia="Arial" w:hAnsi="Arial"/>
                <w:color w:val="000000"/>
              </w:rPr>
              <w:t>Tender Process which is divided into two consecutive stages with an upstream Prequalification.</w:t>
            </w:r>
          </w:p>
        </w:tc>
      </w:tr>
    </w:tbl>
    <w:p w14:paraId="7D0BF04A" w14:textId="77777777" w:rsidR="00F57A3E" w:rsidRPr="00B21257" w:rsidRDefault="00F57A3E" w:rsidP="00F57A3E">
      <w:pPr>
        <w:suppressAutoHyphens w:val="0"/>
        <w:spacing w:before="120" w:after="120" w:line="253" w:lineRule="exact"/>
        <w:jc w:val="both"/>
        <w:rPr>
          <w:rFonts w:ascii="Arial" w:eastAsia="Arial" w:hAnsi="Arial"/>
          <w:color w:val="000000"/>
        </w:rPr>
      </w:pPr>
    </w:p>
    <w:p w14:paraId="0D3E8663" w14:textId="14046640" w:rsidR="00464678" w:rsidRPr="00B21257" w:rsidRDefault="00464678" w:rsidP="00913296">
      <w:pPr>
        <w:pStyle w:val="berschrift1"/>
        <w:pageBreakBefore/>
        <w:numPr>
          <w:ilvl w:val="0"/>
          <w:numId w:val="0"/>
        </w:numPr>
        <w:ind w:left="851" w:hanging="851"/>
        <w:rPr>
          <w:rFonts w:eastAsia="Arial"/>
        </w:rPr>
      </w:pPr>
      <w:bookmarkStart w:id="11" w:name="_Toc132644306"/>
      <w:r w:rsidRPr="00B21257">
        <w:rPr>
          <w:rFonts w:eastAsia="Arial"/>
        </w:rPr>
        <w:lastRenderedPageBreak/>
        <w:t>1</w:t>
      </w:r>
      <w:r w:rsidR="00A71B56" w:rsidRPr="00B21257">
        <w:rPr>
          <w:rFonts w:eastAsia="Arial"/>
        </w:rPr>
        <w:t>.</w:t>
      </w:r>
      <w:r w:rsidR="00E90B72" w:rsidRPr="00B21257">
        <w:rPr>
          <w:rFonts w:eastAsia="Arial"/>
        </w:rPr>
        <w:tab/>
      </w:r>
      <w:r w:rsidRPr="00B21257">
        <w:rPr>
          <w:rFonts w:eastAsia="Arial"/>
        </w:rPr>
        <w:t>PROJECT INFORMATION</w:t>
      </w:r>
      <w:bookmarkEnd w:id="11"/>
    </w:p>
    <w:p w14:paraId="32B635F1" w14:textId="1961FD8A" w:rsidR="00464678" w:rsidRPr="00B21257" w:rsidRDefault="003D1244" w:rsidP="00913296">
      <w:pPr>
        <w:pStyle w:val="berschrift2"/>
        <w:spacing w:before="240"/>
        <w:ind w:left="851" w:hanging="851"/>
        <w:rPr>
          <w:rFonts w:ascii="Arial Fett" w:hAnsi="Arial Fett" w:hint="eastAsia"/>
          <w:kern w:val="24"/>
          <w:sz w:val="24"/>
        </w:rPr>
      </w:pPr>
      <w:bookmarkStart w:id="12" w:name="_Toc132644307"/>
      <w:r w:rsidRPr="00B21257">
        <w:rPr>
          <w:rFonts w:ascii="Arial Fett" w:hAnsi="Arial Fett"/>
          <w:kern w:val="24"/>
          <w:sz w:val="24"/>
        </w:rPr>
        <w:t>1.1</w:t>
      </w:r>
      <w:r w:rsidR="00A71B56" w:rsidRPr="00B21257">
        <w:rPr>
          <w:rFonts w:ascii="Arial Fett" w:hAnsi="Arial Fett"/>
          <w:kern w:val="24"/>
          <w:sz w:val="24"/>
        </w:rPr>
        <w:t>.</w:t>
      </w:r>
      <w:r w:rsidR="00464678" w:rsidRPr="00B21257">
        <w:rPr>
          <w:rFonts w:ascii="Arial Fett" w:hAnsi="Arial Fett"/>
          <w:kern w:val="24"/>
          <w:sz w:val="24"/>
        </w:rPr>
        <w:tab/>
        <w:t>Background</w:t>
      </w:r>
      <w:bookmarkEnd w:id="12"/>
    </w:p>
    <w:p w14:paraId="13403E50" w14:textId="26396D5B" w:rsidR="00464678" w:rsidRPr="00B21257" w:rsidRDefault="00464678" w:rsidP="008512E6">
      <w:pPr>
        <w:suppressAutoHyphens w:val="0"/>
        <w:spacing w:before="120" w:after="120" w:line="253" w:lineRule="exact"/>
        <w:jc w:val="both"/>
        <w:rPr>
          <w:rFonts w:ascii="Arial" w:eastAsia="Arial" w:hAnsi="Arial"/>
          <w:color w:val="000000"/>
        </w:rPr>
      </w:pPr>
      <w:bookmarkStart w:id="13" w:name="_Hlk132743917"/>
      <w:r w:rsidRPr="00B21257">
        <w:rPr>
          <w:rFonts w:ascii="Arial" w:eastAsia="Arial" w:hAnsi="Arial"/>
          <w:color w:val="000000"/>
        </w:rPr>
        <w:t xml:space="preserve">All the services of the Consultant described in the following shall be performed in close coordination and cooperation with the Project Executing Agency (PEA) and </w:t>
      </w:r>
      <w:proofErr w:type="spellStart"/>
      <w:r w:rsidRPr="00B21257">
        <w:rPr>
          <w:rFonts w:ascii="Arial" w:eastAsia="Arial" w:hAnsi="Arial"/>
          <w:color w:val="000000"/>
        </w:rPr>
        <w:t>KfW</w:t>
      </w:r>
      <w:proofErr w:type="spellEnd"/>
      <w:r w:rsidRPr="00B21257">
        <w:rPr>
          <w:rFonts w:ascii="Arial" w:eastAsia="Arial" w:hAnsi="Arial"/>
          <w:color w:val="000000"/>
        </w:rPr>
        <w:t xml:space="preserve">. </w:t>
      </w:r>
      <w:r w:rsidR="00561F40">
        <w:rPr>
          <w:rFonts w:ascii="Arial" w:eastAsia="Arial" w:hAnsi="Arial"/>
          <w:color w:val="000000"/>
        </w:rPr>
        <w:t>While i</w:t>
      </w:r>
      <w:r w:rsidRPr="00B21257">
        <w:rPr>
          <w:rFonts w:ascii="Arial" w:eastAsia="Arial" w:hAnsi="Arial"/>
          <w:color w:val="000000"/>
        </w:rPr>
        <w:t xml:space="preserve">t has been attempted to outline the Consultant's tasks during execution of his services as precisely as possible, the Consultant shall bear in mind that the list of tasks and activities can by no means be considered complete and exhaustive. It is rather the Consultant's responsibility, in cooperation with and with the approval of PEA and </w:t>
      </w:r>
      <w:proofErr w:type="spellStart"/>
      <w:r w:rsidRPr="00B21257">
        <w:rPr>
          <w:rFonts w:ascii="Arial" w:eastAsia="Arial" w:hAnsi="Arial"/>
          <w:color w:val="000000"/>
        </w:rPr>
        <w:t>KfW</w:t>
      </w:r>
      <w:proofErr w:type="spellEnd"/>
      <w:r w:rsidRPr="00B21257">
        <w:rPr>
          <w:rFonts w:ascii="Arial" w:eastAsia="Arial" w:hAnsi="Arial"/>
          <w:color w:val="000000"/>
        </w:rPr>
        <w:t xml:space="preserve">, to </w:t>
      </w:r>
      <w:r w:rsidR="00561F40" w:rsidRPr="00B21257">
        <w:rPr>
          <w:rFonts w:ascii="Arial" w:eastAsia="Arial" w:hAnsi="Arial"/>
          <w:color w:val="000000"/>
        </w:rPr>
        <w:t xml:space="preserve">critically </w:t>
      </w:r>
      <w:r w:rsidRPr="00B21257">
        <w:rPr>
          <w:rFonts w:ascii="Arial" w:eastAsia="Arial" w:hAnsi="Arial"/>
          <w:color w:val="000000"/>
        </w:rPr>
        <w:t xml:space="preserve">verify the scope of services and adapt </w:t>
      </w:r>
      <w:r w:rsidR="00561F40">
        <w:rPr>
          <w:rFonts w:ascii="Arial" w:eastAsia="Arial" w:hAnsi="Arial"/>
          <w:color w:val="000000"/>
        </w:rPr>
        <w:t>the consulting</w:t>
      </w:r>
      <w:r w:rsidR="00561F40" w:rsidRPr="00B21257">
        <w:rPr>
          <w:rFonts w:ascii="Arial" w:eastAsia="Arial" w:hAnsi="Arial"/>
          <w:color w:val="000000"/>
        </w:rPr>
        <w:t xml:space="preserve"> </w:t>
      </w:r>
      <w:r w:rsidRPr="00B21257">
        <w:rPr>
          <w:rFonts w:ascii="Arial" w:eastAsia="Arial" w:hAnsi="Arial"/>
          <w:color w:val="000000"/>
        </w:rPr>
        <w:t>concept wherever deem</w:t>
      </w:r>
      <w:r w:rsidR="00561F40">
        <w:rPr>
          <w:rFonts w:ascii="Arial" w:eastAsia="Arial" w:hAnsi="Arial"/>
          <w:color w:val="000000"/>
        </w:rPr>
        <w:t>ed</w:t>
      </w:r>
      <w:r w:rsidRPr="00B21257">
        <w:rPr>
          <w:rFonts w:ascii="Arial" w:eastAsia="Arial" w:hAnsi="Arial"/>
          <w:color w:val="000000"/>
        </w:rPr>
        <w:t xml:space="preserve"> necessary according to own professional judgement and the knowledge acquire</w:t>
      </w:r>
      <w:r w:rsidR="00561F40">
        <w:rPr>
          <w:rFonts w:ascii="Arial" w:eastAsia="Arial" w:hAnsi="Arial"/>
          <w:color w:val="000000"/>
        </w:rPr>
        <w:t>d</w:t>
      </w:r>
      <w:r w:rsidRPr="00B21257">
        <w:rPr>
          <w:rFonts w:ascii="Arial" w:eastAsia="Arial" w:hAnsi="Arial"/>
          <w:color w:val="000000"/>
        </w:rPr>
        <w:t xml:space="preserve"> during preparation of </w:t>
      </w:r>
      <w:r w:rsidR="00711161">
        <w:rPr>
          <w:rFonts w:ascii="Arial" w:eastAsia="Arial" w:hAnsi="Arial"/>
          <w:color w:val="000000"/>
        </w:rPr>
        <w:t>the</w:t>
      </w:r>
      <w:r w:rsidR="00711161" w:rsidRPr="00B21257">
        <w:rPr>
          <w:rFonts w:ascii="Arial" w:eastAsia="Arial" w:hAnsi="Arial"/>
          <w:color w:val="000000"/>
        </w:rPr>
        <w:t xml:space="preserve"> </w:t>
      </w:r>
      <w:r w:rsidRPr="00B21257">
        <w:rPr>
          <w:rFonts w:ascii="Arial" w:eastAsia="Arial" w:hAnsi="Arial"/>
          <w:color w:val="000000"/>
        </w:rPr>
        <w:t xml:space="preserve">proposal. In case the Consultant considers </w:t>
      </w:r>
      <w:r w:rsidR="00711161">
        <w:rPr>
          <w:rFonts w:ascii="Arial" w:eastAsia="Arial" w:hAnsi="Arial"/>
          <w:color w:val="000000"/>
        </w:rPr>
        <w:t xml:space="preserve">it </w:t>
      </w:r>
      <w:r w:rsidR="00B5053B" w:rsidRPr="00B21257">
        <w:rPr>
          <w:rFonts w:ascii="Arial" w:eastAsia="Arial" w:hAnsi="Arial"/>
          <w:color w:val="000000"/>
        </w:rPr>
        <w:t>indispensabl</w:t>
      </w:r>
      <w:r w:rsidR="00711161">
        <w:rPr>
          <w:rFonts w:ascii="Arial" w:eastAsia="Arial" w:hAnsi="Arial"/>
          <w:color w:val="000000"/>
        </w:rPr>
        <w:t>e</w:t>
      </w:r>
      <w:r w:rsidR="00B5053B" w:rsidRPr="00B21257">
        <w:rPr>
          <w:rFonts w:ascii="Arial" w:eastAsia="Arial" w:hAnsi="Arial"/>
          <w:color w:val="000000"/>
        </w:rPr>
        <w:t xml:space="preserve"> </w:t>
      </w:r>
      <w:r w:rsidRPr="00B21257">
        <w:rPr>
          <w:rFonts w:ascii="Arial" w:eastAsia="Arial" w:hAnsi="Arial"/>
          <w:color w:val="000000"/>
        </w:rPr>
        <w:t xml:space="preserve">to amend the scope of his services </w:t>
      </w:r>
      <w:r w:rsidR="00711161">
        <w:rPr>
          <w:rFonts w:ascii="Arial" w:eastAsia="Arial" w:hAnsi="Arial"/>
          <w:color w:val="000000"/>
        </w:rPr>
        <w:t>this</w:t>
      </w:r>
      <w:r w:rsidR="00711161" w:rsidRPr="00B21257">
        <w:rPr>
          <w:rFonts w:ascii="Arial" w:eastAsia="Arial" w:hAnsi="Arial"/>
          <w:color w:val="000000"/>
        </w:rPr>
        <w:t xml:space="preserve"> </w:t>
      </w:r>
      <w:r w:rsidRPr="00B21257">
        <w:rPr>
          <w:rFonts w:ascii="Arial" w:eastAsia="Arial" w:hAnsi="Arial"/>
          <w:color w:val="000000"/>
        </w:rPr>
        <w:t xml:space="preserve">shall </w:t>
      </w:r>
      <w:r w:rsidR="00711161">
        <w:rPr>
          <w:rFonts w:ascii="Arial" w:eastAsia="Arial" w:hAnsi="Arial"/>
          <w:color w:val="000000"/>
        </w:rPr>
        <w:t>be reflected</w:t>
      </w:r>
      <w:r w:rsidRPr="00B21257">
        <w:rPr>
          <w:rFonts w:ascii="Arial" w:eastAsia="Arial" w:hAnsi="Arial"/>
          <w:color w:val="000000"/>
        </w:rPr>
        <w:t xml:space="preserve"> </w:t>
      </w:r>
      <w:r w:rsidR="000414BA" w:rsidRPr="00B21257">
        <w:rPr>
          <w:rFonts w:ascii="Arial" w:eastAsia="Arial" w:hAnsi="Arial"/>
          <w:color w:val="000000"/>
        </w:rPr>
        <w:t xml:space="preserve">in </w:t>
      </w:r>
      <w:r w:rsidR="00711161">
        <w:rPr>
          <w:rFonts w:ascii="Arial" w:eastAsia="Arial" w:hAnsi="Arial"/>
          <w:color w:val="000000"/>
        </w:rPr>
        <w:t>the</w:t>
      </w:r>
      <w:r w:rsidR="00711161" w:rsidRPr="00B21257">
        <w:rPr>
          <w:rFonts w:ascii="Arial" w:eastAsia="Arial" w:hAnsi="Arial"/>
          <w:color w:val="000000"/>
        </w:rPr>
        <w:t xml:space="preserve"> </w:t>
      </w:r>
      <w:r w:rsidR="000414BA" w:rsidRPr="00B21257">
        <w:rPr>
          <w:rFonts w:ascii="Arial" w:eastAsia="Arial" w:hAnsi="Arial"/>
          <w:color w:val="000000"/>
        </w:rPr>
        <w:t>technical and financial proposal</w:t>
      </w:r>
      <w:r w:rsidR="00B5053B" w:rsidRPr="00B21257">
        <w:rPr>
          <w:rFonts w:ascii="Arial" w:eastAsia="Arial" w:hAnsi="Arial"/>
          <w:color w:val="000000"/>
        </w:rPr>
        <w:t xml:space="preserve">, </w:t>
      </w:r>
      <w:r w:rsidR="00711161">
        <w:rPr>
          <w:rFonts w:ascii="Arial" w:eastAsia="Arial" w:hAnsi="Arial"/>
          <w:color w:val="000000"/>
        </w:rPr>
        <w:t xml:space="preserve">whereas </w:t>
      </w:r>
      <w:r w:rsidR="00B5053B" w:rsidRPr="00B21257">
        <w:rPr>
          <w:rFonts w:ascii="Arial" w:eastAsia="Arial" w:hAnsi="Arial"/>
          <w:color w:val="000000"/>
        </w:rPr>
        <w:t>further additional services may be offered</w:t>
      </w:r>
      <w:r w:rsidR="000414BA" w:rsidRPr="00B21257">
        <w:rPr>
          <w:rFonts w:ascii="Arial" w:eastAsia="Arial" w:hAnsi="Arial"/>
          <w:color w:val="000000"/>
        </w:rPr>
        <w:t xml:space="preserve"> </w:t>
      </w:r>
      <w:r w:rsidRPr="00B21257">
        <w:rPr>
          <w:rFonts w:ascii="Arial" w:eastAsia="Arial" w:hAnsi="Arial"/>
          <w:color w:val="000000"/>
        </w:rPr>
        <w:t xml:space="preserve">as optional. </w:t>
      </w:r>
      <w:bookmarkEnd w:id="13"/>
      <w:r w:rsidRPr="00B21257">
        <w:rPr>
          <w:rFonts w:ascii="Arial" w:eastAsia="Arial" w:hAnsi="Arial"/>
          <w:color w:val="000000"/>
        </w:rPr>
        <w:t xml:space="preserve">The Consultant additionally has the role of the FIDIC-Engineer according to the </w:t>
      </w:r>
      <w:r w:rsidR="00DA7FD4" w:rsidRPr="00B21257">
        <w:rPr>
          <w:rFonts w:ascii="Arial" w:eastAsia="Arial" w:hAnsi="Arial"/>
          <w:color w:val="000000"/>
        </w:rPr>
        <w:t xml:space="preserve">Yellow </w:t>
      </w:r>
      <w:r w:rsidRPr="00B21257">
        <w:rPr>
          <w:rFonts w:ascii="Arial" w:eastAsia="Arial" w:hAnsi="Arial"/>
          <w:color w:val="000000"/>
        </w:rPr>
        <w:t xml:space="preserve">Book “Conditions of Contract for </w:t>
      </w:r>
      <w:r w:rsidR="00DA7FD4" w:rsidRPr="00B21257">
        <w:rPr>
          <w:rFonts w:ascii="Arial" w:eastAsia="Arial" w:hAnsi="Arial"/>
          <w:color w:val="000000"/>
        </w:rPr>
        <w:t>Plant and Design-Build</w:t>
      </w:r>
      <w:r w:rsidRPr="00B21257">
        <w:rPr>
          <w:rFonts w:ascii="Arial" w:eastAsia="Arial" w:hAnsi="Arial"/>
          <w:color w:val="000000"/>
        </w:rPr>
        <w:t>”.</w:t>
      </w:r>
    </w:p>
    <w:p w14:paraId="22A33BC9" w14:textId="3550D195" w:rsidR="00464678" w:rsidRPr="00B21257" w:rsidRDefault="00711161" w:rsidP="008512E6">
      <w:pPr>
        <w:suppressAutoHyphens w:val="0"/>
        <w:spacing w:before="120" w:after="120" w:line="253" w:lineRule="exact"/>
        <w:jc w:val="both"/>
        <w:rPr>
          <w:rFonts w:ascii="Arial" w:eastAsia="Arial" w:hAnsi="Arial"/>
          <w:i/>
          <w:color w:val="4F81BC"/>
        </w:rPr>
      </w:pPr>
      <w:bookmarkStart w:id="14" w:name="_Hlk132743940"/>
      <w:r>
        <w:rPr>
          <w:rFonts w:ascii="Arial" w:eastAsia="Arial" w:hAnsi="Arial"/>
          <w:color w:val="000000"/>
        </w:rPr>
        <w:t>O</w:t>
      </w:r>
      <w:r w:rsidR="00464678" w:rsidRPr="00B21257">
        <w:rPr>
          <w:rFonts w:ascii="Arial" w:eastAsia="Arial" w:hAnsi="Arial"/>
          <w:color w:val="000000"/>
        </w:rPr>
        <w:t xml:space="preserve">ther </w:t>
      </w:r>
      <w:r w:rsidR="009A42EB" w:rsidRPr="00B21257">
        <w:rPr>
          <w:rFonts w:ascii="Arial" w:eastAsia="Arial" w:hAnsi="Arial"/>
          <w:color w:val="000000"/>
        </w:rPr>
        <w:t>c</w:t>
      </w:r>
      <w:r w:rsidR="00464678" w:rsidRPr="00B21257">
        <w:rPr>
          <w:rFonts w:ascii="Arial" w:eastAsia="Arial" w:hAnsi="Arial"/>
          <w:color w:val="000000"/>
        </w:rPr>
        <w:t xml:space="preserve">onsultants and </w:t>
      </w:r>
      <w:r w:rsidR="009A42EB" w:rsidRPr="00B21257">
        <w:rPr>
          <w:rFonts w:ascii="Arial" w:eastAsia="Arial" w:hAnsi="Arial"/>
          <w:color w:val="000000"/>
        </w:rPr>
        <w:t>a</w:t>
      </w:r>
      <w:r w:rsidR="00464678" w:rsidRPr="00B21257">
        <w:rPr>
          <w:rFonts w:ascii="Arial" w:eastAsia="Arial" w:hAnsi="Arial"/>
          <w:color w:val="000000"/>
        </w:rPr>
        <w:t xml:space="preserve">dvisors may provide services to </w:t>
      </w:r>
      <w:r w:rsidRPr="00B21257">
        <w:rPr>
          <w:rFonts w:ascii="Arial" w:eastAsia="Arial" w:hAnsi="Arial"/>
          <w:color w:val="000000"/>
        </w:rPr>
        <w:t xml:space="preserve">the Consultant </w:t>
      </w:r>
      <w:r>
        <w:rPr>
          <w:rFonts w:ascii="Arial" w:eastAsia="Arial" w:hAnsi="Arial"/>
          <w:color w:val="000000"/>
        </w:rPr>
        <w:t>d</w:t>
      </w:r>
      <w:r w:rsidRPr="00B21257">
        <w:rPr>
          <w:rFonts w:ascii="Arial" w:eastAsia="Arial" w:hAnsi="Arial"/>
          <w:color w:val="000000"/>
        </w:rPr>
        <w:t xml:space="preserve">uring </w:t>
      </w:r>
      <w:r>
        <w:rPr>
          <w:rFonts w:ascii="Arial" w:eastAsia="Arial" w:hAnsi="Arial"/>
          <w:color w:val="000000"/>
        </w:rPr>
        <w:t xml:space="preserve">the </w:t>
      </w:r>
      <w:r w:rsidRPr="00B21257">
        <w:rPr>
          <w:rFonts w:ascii="Arial" w:eastAsia="Arial" w:hAnsi="Arial"/>
          <w:color w:val="000000"/>
        </w:rPr>
        <w:t>assignment</w:t>
      </w:r>
      <w:r w:rsidR="00464678" w:rsidRPr="00B21257">
        <w:rPr>
          <w:rFonts w:ascii="Arial" w:eastAsia="Arial" w:hAnsi="Arial"/>
          <w:color w:val="000000"/>
        </w:rPr>
        <w:t xml:space="preserve">. It is the duty of the Consultant to coordinate </w:t>
      </w:r>
      <w:r>
        <w:rPr>
          <w:rFonts w:ascii="Arial" w:eastAsia="Arial" w:hAnsi="Arial"/>
          <w:color w:val="000000"/>
        </w:rPr>
        <w:t>the</w:t>
      </w:r>
      <w:r w:rsidRPr="00B21257">
        <w:rPr>
          <w:rFonts w:ascii="Arial" w:eastAsia="Arial" w:hAnsi="Arial"/>
          <w:color w:val="000000"/>
        </w:rPr>
        <w:t xml:space="preserve"> </w:t>
      </w:r>
      <w:r w:rsidR="00464678" w:rsidRPr="00B21257">
        <w:rPr>
          <w:rFonts w:ascii="Arial" w:eastAsia="Arial" w:hAnsi="Arial"/>
          <w:color w:val="000000"/>
        </w:rPr>
        <w:t>activities with the operation of others relevant to the Project. It is to be ensured that the proposed standards, system, methods, etc. are compatible as much as possible and to avoid duplication of effort.</w:t>
      </w:r>
    </w:p>
    <w:bookmarkEnd w:id="14"/>
    <w:p w14:paraId="6B3954C0" w14:textId="0700779E" w:rsidR="00464678" w:rsidRPr="00B21257" w:rsidRDefault="00464678" w:rsidP="008512E6">
      <w:pPr>
        <w:suppressAutoHyphens w:val="0"/>
        <w:spacing w:before="119" w:after="120" w:line="254" w:lineRule="exact"/>
        <w:rPr>
          <w:rFonts w:ascii="Arial" w:eastAsia="Arial" w:hAnsi="Arial"/>
          <w:i/>
          <w:color w:val="4F81BC"/>
        </w:rPr>
      </w:pPr>
      <w:r w:rsidRPr="00B21257">
        <w:rPr>
          <w:rFonts w:ascii="Arial" w:eastAsia="Arial" w:hAnsi="Arial"/>
          <w:i/>
          <w:color w:val="4F81BC"/>
        </w:rPr>
        <w:t>[</w:t>
      </w:r>
      <w:r w:rsidR="0048105B" w:rsidRPr="00B21257">
        <w:rPr>
          <w:rFonts w:ascii="Arial" w:eastAsia="Arial" w:hAnsi="Arial"/>
          <w:i/>
          <w:color w:val="4F81BC"/>
        </w:rPr>
        <w:t>Mention</w:t>
      </w:r>
      <w:r w:rsidRPr="00B21257">
        <w:rPr>
          <w:rFonts w:ascii="Arial" w:eastAsia="Arial" w:hAnsi="Arial"/>
          <w:i/>
          <w:color w:val="4F81BC"/>
        </w:rPr>
        <w:t xml:space="preserve"> here:</w:t>
      </w:r>
    </w:p>
    <w:p w14:paraId="11753593" w14:textId="6B621A7F" w:rsidR="00464678" w:rsidRPr="00B21257" w:rsidRDefault="00F60F6A" w:rsidP="00B958E6">
      <w:pPr>
        <w:numPr>
          <w:ilvl w:val="0"/>
          <w:numId w:val="1"/>
        </w:numPr>
        <w:tabs>
          <w:tab w:val="left" w:pos="720"/>
        </w:tabs>
        <w:suppressAutoHyphens w:val="0"/>
        <w:spacing w:line="254" w:lineRule="exact"/>
        <w:rPr>
          <w:rFonts w:ascii="Arial" w:eastAsia="Arial" w:hAnsi="Arial"/>
          <w:i/>
          <w:color w:val="4F81BC"/>
        </w:rPr>
      </w:pPr>
      <w:r w:rsidRPr="00B21257">
        <w:rPr>
          <w:rFonts w:ascii="Arial" w:eastAsia="Arial" w:hAnsi="Arial"/>
          <w:i/>
          <w:color w:val="4F81BC"/>
        </w:rPr>
        <w:t>I</w:t>
      </w:r>
      <w:r w:rsidR="00464678" w:rsidRPr="00B21257">
        <w:rPr>
          <w:rFonts w:ascii="Arial" w:eastAsia="Arial" w:hAnsi="Arial"/>
          <w:i/>
          <w:color w:val="4F81BC"/>
        </w:rPr>
        <w:t>nformation about Employer/ PEA</w:t>
      </w:r>
      <w:r w:rsidR="00F57A3E" w:rsidRPr="00B21257">
        <w:rPr>
          <w:rFonts w:ascii="Arial" w:eastAsia="Arial" w:hAnsi="Arial"/>
          <w:i/>
          <w:color w:val="4F81BC"/>
        </w:rPr>
        <w:t>/ PIU</w:t>
      </w:r>
      <w:r w:rsidR="007C2862" w:rsidRPr="00B21257">
        <w:rPr>
          <w:rFonts w:ascii="Arial" w:eastAsia="Arial" w:hAnsi="Arial"/>
          <w:i/>
          <w:color w:val="4F81BC"/>
        </w:rPr>
        <w:t xml:space="preserve"> including his </w:t>
      </w:r>
      <w:r w:rsidR="009A42EB" w:rsidRPr="00B21257">
        <w:rPr>
          <w:rFonts w:ascii="Arial" w:eastAsia="Arial" w:hAnsi="Arial"/>
          <w:i/>
          <w:color w:val="4F81BC"/>
        </w:rPr>
        <w:t>Environmental &amp; Social (</w:t>
      </w:r>
      <w:r w:rsidR="007C2862" w:rsidRPr="00B21257">
        <w:rPr>
          <w:rFonts w:ascii="Arial" w:eastAsia="Arial" w:hAnsi="Arial"/>
          <w:i/>
          <w:color w:val="4F81BC"/>
        </w:rPr>
        <w:t>E</w:t>
      </w:r>
      <w:r w:rsidR="00261ADC" w:rsidRPr="00B21257">
        <w:rPr>
          <w:rFonts w:ascii="Arial" w:eastAsia="Arial" w:hAnsi="Arial"/>
          <w:i/>
          <w:color w:val="4F81BC"/>
        </w:rPr>
        <w:t>&amp;</w:t>
      </w:r>
      <w:r w:rsidR="007C2862" w:rsidRPr="00B21257">
        <w:rPr>
          <w:rFonts w:ascii="Arial" w:eastAsia="Arial" w:hAnsi="Arial"/>
          <w:i/>
          <w:color w:val="4F81BC"/>
        </w:rPr>
        <w:t>S</w:t>
      </w:r>
      <w:r w:rsidR="009A42EB" w:rsidRPr="00B21257">
        <w:rPr>
          <w:rFonts w:ascii="Arial" w:eastAsia="Arial" w:hAnsi="Arial"/>
          <w:i/>
          <w:color w:val="4F81BC"/>
        </w:rPr>
        <w:t>)</w:t>
      </w:r>
      <w:r w:rsidR="007C2862" w:rsidRPr="00B21257">
        <w:rPr>
          <w:rFonts w:ascii="Arial" w:eastAsia="Arial" w:hAnsi="Arial"/>
          <w:i/>
          <w:color w:val="4F81BC"/>
        </w:rPr>
        <w:t xml:space="preserve"> </w:t>
      </w:r>
      <w:proofErr w:type="gramStart"/>
      <w:r w:rsidR="007C2862" w:rsidRPr="00B21257">
        <w:rPr>
          <w:rFonts w:ascii="Arial" w:eastAsia="Arial" w:hAnsi="Arial"/>
          <w:i/>
          <w:color w:val="4F81BC"/>
        </w:rPr>
        <w:t>unit</w:t>
      </w:r>
      <w:r w:rsidR="00464678" w:rsidRPr="00B21257">
        <w:rPr>
          <w:rFonts w:ascii="Arial" w:eastAsia="Arial" w:hAnsi="Arial"/>
          <w:i/>
          <w:color w:val="4F81BC"/>
        </w:rPr>
        <w:t>;</w:t>
      </w:r>
      <w:proofErr w:type="gramEnd"/>
    </w:p>
    <w:p w14:paraId="58950A90" w14:textId="77777777" w:rsidR="00464678" w:rsidRPr="00B21257" w:rsidRDefault="00F60F6A" w:rsidP="00B958E6">
      <w:pPr>
        <w:numPr>
          <w:ilvl w:val="0"/>
          <w:numId w:val="1"/>
        </w:numPr>
        <w:tabs>
          <w:tab w:val="left" w:pos="720"/>
        </w:tabs>
        <w:suppressAutoHyphens w:val="0"/>
        <w:spacing w:line="254" w:lineRule="exact"/>
        <w:jc w:val="both"/>
        <w:rPr>
          <w:rFonts w:ascii="Arial" w:eastAsia="Arial" w:hAnsi="Arial"/>
          <w:i/>
          <w:color w:val="4F81BC"/>
        </w:rPr>
      </w:pPr>
      <w:r w:rsidRPr="00B21257">
        <w:rPr>
          <w:rFonts w:ascii="Arial" w:eastAsia="Arial" w:hAnsi="Arial"/>
          <w:i/>
          <w:color w:val="4F81BC"/>
        </w:rPr>
        <w:t>I</w:t>
      </w:r>
      <w:r w:rsidR="00464678" w:rsidRPr="00B21257">
        <w:rPr>
          <w:rFonts w:ascii="Arial" w:eastAsia="Arial" w:hAnsi="Arial"/>
          <w:i/>
          <w:color w:val="4F81BC"/>
        </w:rPr>
        <w:t xml:space="preserve">nclude in or attach to these </w:t>
      </w:r>
      <w:proofErr w:type="spellStart"/>
      <w:r w:rsidR="00464678" w:rsidRPr="00B21257">
        <w:rPr>
          <w:rFonts w:ascii="Arial" w:eastAsia="Arial" w:hAnsi="Arial"/>
          <w:i/>
          <w:color w:val="4F81BC"/>
        </w:rPr>
        <w:t>ToR</w:t>
      </w:r>
      <w:proofErr w:type="spellEnd"/>
      <w:r w:rsidR="00464678" w:rsidRPr="00B21257">
        <w:rPr>
          <w:rFonts w:ascii="Arial" w:eastAsia="Arial" w:hAnsi="Arial"/>
          <w:i/>
          <w:color w:val="4F81BC"/>
        </w:rPr>
        <w:t xml:space="preserve"> a Responsibility/Interface-Matrix defining the roles of Employer, Consultant, </w:t>
      </w:r>
      <w:proofErr w:type="spellStart"/>
      <w:r w:rsidR="00464678" w:rsidRPr="00B21257">
        <w:rPr>
          <w:rFonts w:ascii="Arial" w:eastAsia="Arial" w:hAnsi="Arial"/>
          <w:i/>
          <w:color w:val="4F81BC"/>
        </w:rPr>
        <w:t>KfW</w:t>
      </w:r>
      <w:proofErr w:type="spellEnd"/>
      <w:r w:rsidR="00464678" w:rsidRPr="00B21257">
        <w:rPr>
          <w:rFonts w:ascii="Arial" w:eastAsia="Arial" w:hAnsi="Arial"/>
          <w:i/>
          <w:color w:val="4F81BC"/>
        </w:rPr>
        <w:t xml:space="preserve"> and if necessary other </w:t>
      </w:r>
      <w:proofErr w:type="gramStart"/>
      <w:r w:rsidR="00464678" w:rsidRPr="00B21257">
        <w:rPr>
          <w:rFonts w:ascii="Arial" w:eastAsia="Arial" w:hAnsi="Arial"/>
          <w:i/>
          <w:color w:val="4F81BC"/>
        </w:rPr>
        <w:t>stakeholders;</w:t>
      </w:r>
      <w:proofErr w:type="gramEnd"/>
    </w:p>
    <w:p w14:paraId="68C31F0F" w14:textId="77777777" w:rsidR="00464678" w:rsidRPr="00B21257" w:rsidRDefault="00F60F6A" w:rsidP="00B958E6">
      <w:pPr>
        <w:numPr>
          <w:ilvl w:val="0"/>
          <w:numId w:val="1"/>
        </w:numPr>
        <w:tabs>
          <w:tab w:val="left" w:pos="720"/>
        </w:tabs>
        <w:suppressAutoHyphens w:val="0"/>
        <w:spacing w:line="254" w:lineRule="exact"/>
        <w:jc w:val="both"/>
        <w:rPr>
          <w:rFonts w:ascii="Arial" w:eastAsia="Arial" w:hAnsi="Arial"/>
          <w:i/>
          <w:color w:val="4F81BC"/>
        </w:rPr>
      </w:pPr>
      <w:r w:rsidRPr="00B21257">
        <w:rPr>
          <w:rFonts w:ascii="Arial" w:eastAsia="Arial" w:hAnsi="Arial"/>
          <w:i/>
          <w:color w:val="4F81BC"/>
        </w:rPr>
        <w:t>I</w:t>
      </w:r>
      <w:r w:rsidR="00464678" w:rsidRPr="00B21257">
        <w:rPr>
          <w:rFonts w:ascii="Arial" w:eastAsia="Arial" w:hAnsi="Arial"/>
          <w:i/>
          <w:color w:val="4F81BC"/>
        </w:rPr>
        <w:t xml:space="preserve">nformation about available budget lines (loan/ grant) and respective financing </w:t>
      </w:r>
      <w:proofErr w:type="gramStart"/>
      <w:r w:rsidR="00464678" w:rsidRPr="00B21257">
        <w:rPr>
          <w:rFonts w:ascii="Arial" w:eastAsia="Arial" w:hAnsi="Arial"/>
          <w:i/>
          <w:color w:val="4F81BC"/>
        </w:rPr>
        <w:t>institutes;</w:t>
      </w:r>
      <w:proofErr w:type="gramEnd"/>
    </w:p>
    <w:p w14:paraId="208B801B" w14:textId="77777777" w:rsidR="00464678" w:rsidRPr="00B21257" w:rsidRDefault="00F60F6A" w:rsidP="00B958E6">
      <w:pPr>
        <w:numPr>
          <w:ilvl w:val="0"/>
          <w:numId w:val="1"/>
        </w:numPr>
        <w:tabs>
          <w:tab w:val="left" w:pos="720"/>
        </w:tabs>
        <w:suppressAutoHyphens w:val="0"/>
        <w:spacing w:line="254" w:lineRule="exact"/>
        <w:jc w:val="both"/>
        <w:rPr>
          <w:rFonts w:ascii="Arial" w:eastAsia="Arial" w:hAnsi="Arial"/>
          <w:i/>
          <w:color w:val="4F81BC"/>
        </w:rPr>
      </w:pPr>
      <w:r w:rsidRPr="00B21257">
        <w:rPr>
          <w:rFonts w:ascii="Arial" w:eastAsia="Arial" w:hAnsi="Arial"/>
          <w:i/>
          <w:color w:val="4F81BC"/>
        </w:rPr>
        <w:t>I</w:t>
      </w:r>
      <w:r w:rsidR="00464678" w:rsidRPr="00B21257">
        <w:rPr>
          <w:rFonts w:ascii="Arial" w:eastAsia="Arial" w:hAnsi="Arial"/>
          <w:i/>
          <w:color w:val="4F81BC"/>
        </w:rPr>
        <w:t>nformation about other consultants</w:t>
      </w:r>
      <w:r w:rsidR="009A42EB" w:rsidRPr="00B21257">
        <w:rPr>
          <w:rFonts w:ascii="Arial" w:eastAsia="Arial" w:hAnsi="Arial"/>
          <w:i/>
          <w:color w:val="4F81BC"/>
        </w:rPr>
        <w:t>’</w:t>
      </w:r>
      <w:r w:rsidR="00464678" w:rsidRPr="00B21257">
        <w:rPr>
          <w:rFonts w:ascii="Arial" w:eastAsia="Arial" w:hAnsi="Arial"/>
          <w:i/>
          <w:color w:val="4F81BC"/>
        </w:rPr>
        <w:t xml:space="preserve"> activities, if </w:t>
      </w:r>
      <w:proofErr w:type="gramStart"/>
      <w:r w:rsidR="00464678" w:rsidRPr="00B21257">
        <w:rPr>
          <w:rFonts w:ascii="Arial" w:eastAsia="Arial" w:hAnsi="Arial"/>
          <w:i/>
          <w:color w:val="4F81BC"/>
        </w:rPr>
        <w:t>any;</w:t>
      </w:r>
      <w:proofErr w:type="gramEnd"/>
    </w:p>
    <w:p w14:paraId="22BE56BD" w14:textId="30E0FAA4" w:rsidR="00464678" w:rsidRDefault="00F60F6A" w:rsidP="00B958E6">
      <w:pPr>
        <w:numPr>
          <w:ilvl w:val="0"/>
          <w:numId w:val="1"/>
        </w:numPr>
        <w:tabs>
          <w:tab w:val="left" w:pos="720"/>
        </w:tabs>
        <w:suppressAutoHyphens w:val="0"/>
        <w:spacing w:line="254" w:lineRule="exact"/>
        <w:jc w:val="both"/>
        <w:rPr>
          <w:rFonts w:ascii="Arial" w:eastAsia="Arial" w:hAnsi="Arial"/>
          <w:i/>
          <w:color w:val="4F81BC"/>
        </w:rPr>
      </w:pPr>
      <w:r w:rsidRPr="00B21257">
        <w:rPr>
          <w:rFonts w:ascii="Arial" w:eastAsia="Arial" w:hAnsi="Arial"/>
          <w:i/>
          <w:color w:val="4F81BC"/>
        </w:rPr>
        <w:t>S</w:t>
      </w:r>
      <w:r w:rsidR="00464678" w:rsidRPr="00B21257">
        <w:rPr>
          <w:rFonts w:ascii="Arial" w:eastAsia="Arial" w:hAnsi="Arial"/>
          <w:i/>
          <w:color w:val="4F81BC"/>
        </w:rPr>
        <w:t xml:space="preserve">hort description of the </w:t>
      </w:r>
      <w:proofErr w:type="gramStart"/>
      <w:r w:rsidR="00424717" w:rsidRPr="00B21257">
        <w:rPr>
          <w:rFonts w:ascii="Arial" w:eastAsia="Arial" w:hAnsi="Arial"/>
          <w:i/>
          <w:color w:val="4F81BC"/>
        </w:rPr>
        <w:t>P</w:t>
      </w:r>
      <w:r w:rsidR="00464678" w:rsidRPr="00B21257">
        <w:rPr>
          <w:rFonts w:ascii="Arial" w:eastAsia="Arial" w:hAnsi="Arial"/>
          <w:i/>
          <w:color w:val="4F81BC"/>
        </w:rPr>
        <w:t>roject;</w:t>
      </w:r>
      <w:proofErr w:type="gramEnd"/>
    </w:p>
    <w:p w14:paraId="7E2655D5" w14:textId="38179CC5" w:rsidR="001E63C7" w:rsidRPr="00B21257" w:rsidRDefault="001E63C7" w:rsidP="00B958E6">
      <w:pPr>
        <w:numPr>
          <w:ilvl w:val="0"/>
          <w:numId w:val="1"/>
        </w:numPr>
        <w:tabs>
          <w:tab w:val="left" w:pos="720"/>
        </w:tabs>
        <w:suppressAutoHyphens w:val="0"/>
        <w:spacing w:line="254" w:lineRule="exact"/>
        <w:jc w:val="both"/>
        <w:rPr>
          <w:rFonts w:ascii="Arial" w:eastAsia="Arial" w:hAnsi="Arial"/>
          <w:i/>
          <w:color w:val="4F81BC"/>
        </w:rPr>
      </w:pPr>
      <w:r w:rsidRPr="00B21257">
        <w:rPr>
          <w:rFonts w:ascii="Arial" w:eastAsia="Arial" w:hAnsi="Arial"/>
          <w:i/>
          <w:color w:val="4F81BC"/>
        </w:rPr>
        <w:t xml:space="preserve">Short description of the </w:t>
      </w:r>
      <w:r w:rsidR="00424717" w:rsidRPr="00B21257">
        <w:rPr>
          <w:rFonts w:ascii="Arial" w:eastAsia="Arial" w:hAnsi="Arial"/>
          <w:i/>
          <w:color w:val="4F81BC"/>
        </w:rPr>
        <w:t>P</w:t>
      </w:r>
      <w:r w:rsidRPr="00B21257">
        <w:rPr>
          <w:rFonts w:ascii="Arial" w:eastAsia="Arial" w:hAnsi="Arial"/>
          <w:i/>
          <w:color w:val="4F81BC"/>
        </w:rPr>
        <w:t xml:space="preserve">roject’s </w:t>
      </w:r>
      <w:r w:rsidR="00424717" w:rsidRPr="00B21257">
        <w:rPr>
          <w:rFonts w:ascii="Arial" w:eastAsia="Arial" w:hAnsi="Arial"/>
          <w:i/>
          <w:color w:val="4F81BC"/>
        </w:rPr>
        <w:t>A</w:t>
      </w:r>
      <w:r w:rsidRPr="00B21257">
        <w:rPr>
          <w:rFonts w:ascii="Arial" w:eastAsia="Arial" w:hAnsi="Arial"/>
          <w:i/>
          <w:color w:val="4F81BC"/>
        </w:rPr>
        <w:t xml:space="preserve">rea/ location including maps. The </w:t>
      </w:r>
      <w:r w:rsidR="00424717" w:rsidRPr="00B21257">
        <w:rPr>
          <w:rFonts w:ascii="Arial" w:eastAsia="Arial" w:hAnsi="Arial"/>
          <w:i/>
          <w:color w:val="4F81BC"/>
        </w:rPr>
        <w:t>P</w:t>
      </w:r>
      <w:r w:rsidRPr="00B21257">
        <w:rPr>
          <w:rFonts w:ascii="Arial" w:eastAsia="Arial" w:hAnsi="Arial"/>
          <w:i/>
          <w:color w:val="4F81BC"/>
        </w:rPr>
        <w:t xml:space="preserve">roject boundaries of the intervention area for the envisaged infrastructure measures have to be defined here as exact as possible in order to define clear conditions for all </w:t>
      </w:r>
      <w:r w:rsidR="00B5053B" w:rsidRPr="00B21257">
        <w:rPr>
          <w:rFonts w:ascii="Arial" w:eastAsia="Arial" w:hAnsi="Arial"/>
          <w:i/>
          <w:color w:val="4F81BC"/>
        </w:rPr>
        <w:t>Applicants/ B</w:t>
      </w:r>
      <w:r w:rsidRPr="00B21257">
        <w:rPr>
          <w:rFonts w:ascii="Arial" w:eastAsia="Arial" w:hAnsi="Arial"/>
          <w:i/>
          <w:color w:val="4F81BC"/>
        </w:rPr>
        <w:t>idders and avoid misunder</w:t>
      </w:r>
      <w:r w:rsidR="00F57A3E" w:rsidRPr="00B21257">
        <w:rPr>
          <w:rFonts w:ascii="Arial" w:eastAsia="Arial" w:hAnsi="Arial"/>
          <w:i/>
          <w:color w:val="4F81BC"/>
        </w:rPr>
        <w:t xml:space="preserve">standings in a later </w:t>
      </w:r>
      <w:proofErr w:type="gramStart"/>
      <w:r w:rsidR="00F57A3E" w:rsidRPr="00B21257">
        <w:rPr>
          <w:rFonts w:ascii="Arial" w:eastAsia="Arial" w:hAnsi="Arial"/>
          <w:i/>
          <w:color w:val="4F81BC"/>
        </w:rPr>
        <w:t>stage;</w:t>
      </w:r>
      <w:proofErr w:type="gramEnd"/>
    </w:p>
    <w:p w14:paraId="211BFBB7" w14:textId="07BAFC93" w:rsidR="001E63C7" w:rsidRPr="00B21257" w:rsidRDefault="001E63C7" w:rsidP="00B958E6">
      <w:pPr>
        <w:numPr>
          <w:ilvl w:val="0"/>
          <w:numId w:val="1"/>
        </w:numPr>
        <w:tabs>
          <w:tab w:val="left" w:pos="720"/>
        </w:tabs>
        <w:suppressAutoHyphens w:val="0"/>
        <w:spacing w:line="254" w:lineRule="exact"/>
        <w:jc w:val="both"/>
        <w:rPr>
          <w:rFonts w:ascii="Arial" w:eastAsia="Arial" w:hAnsi="Arial"/>
          <w:i/>
          <w:color w:val="4F81BC"/>
        </w:rPr>
      </w:pPr>
      <w:r w:rsidRPr="00B21257">
        <w:rPr>
          <w:rFonts w:ascii="Arial" w:eastAsia="Arial" w:hAnsi="Arial"/>
          <w:i/>
          <w:color w:val="4F81BC"/>
        </w:rPr>
        <w:t>Description of applicable standards</w:t>
      </w:r>
      <w:r w:rsidR="00EE1A83">
        <w:rPr>
          <w:rFonts w:ascii="Arial" w:eastAsia="Arial" w:hAnsi="Arial"/>
          <w:i/>
          <w:color w:val="4F81BC"/>
        </w:rPr>
        <w:t>.</w:t>
      </w:r>
      <w:r w:rsidR="002C15D1" w:rsidRPr="00B21257">
        <w:rPr>
          <w:rFonts w:ascii="Arial" w:eastAsia="Arial" w:hAnsi="Arial"/>
          <w:i/>
          <w:color w:val="4F81BC"/>
        </w:rPr>
        <w:t>]</w:t>
      </w:r>
    </w:p>
    <w:p w14:paraId="0A7B99F9" w14:textId="1E733BEC" w:rsidR="00464678" w:rsidRPr="00B21257" w:rsidRDefault="00464678" w:rsidP="008512E6">
      <w:pPr>
        <w:suppressAutoHyphens w:val="0"/>
        <w:spacing w:before="120" w:after="120" w:line="253" w:lineRule="exact"/>
        <w:jc w:val="both"/>
        <w:rPr>
          <w:rFonts w:ascii="Arial" w:eastAsia="Arial" w:hAnsi="Arial"/>
          <w:i/>
          <w:color w:val="4F81BC"/>
        </w:rPr>
      </w:pPr>
      <w:r w:rsidRPr="00B21257">
        <w:rPr>
          <w:rFonts w:ascii="Arial" w:eastAsia="Arial" w:hAnsi="Arial"/>
          <w:color w:val="000000"/>
        </w:rPr>
        <w:t>In the context of this document, the term Project Area covers the totality of areas where Project related activities take place (</w:t>
      </w:r>
      <w:proofErr w:type="gramStart"/>
      <w:r w:rsidRPr="00B21257">
        <w:rPr>
          <w:rFonts w:ascii="Arial" w:eastAsia="Arial" w:hAnsi="Arial"/>
          <w:color w:val="000000"/>
        </w:rPr>
        <w:t>i.e.</w:t>
      </w:r>
      <w:proofErr w:type="gramEnd"/>
      <w:r w:rsidRPr="00B21257">
        <w:rPr>
          <w:rFonts w:ascii="Arial" w:eastAsia="Arial" w:hAnsi="Arial"/>
          <w:color w:val="000000"/>
        </w:rPr>
        <w:t xml:space="preserve"> the execution of permanent </w:t>
      </w:r>
      <w:r w:rsidR="00424717" w:rsidRPr="00B21257">
        <w:rPr>
          <w:rFonts w:ascii="Arial" w:eastAsia="Arial" w:hAnsi="Arial"/>
          <w:color w:val="000000"/>
        </w:rPr>
        <w:t>W</w:t>
      </w:r>
      <w:r w:rsidRPr="00B21257">
        <w:rPr>
          <w:rFonts w:ascii="Arial" w:eastAsia="Arial" w:hAnsi="Arial"/>
          <w:color w:val="000000"/>
        </w:rPr>
        <w:t>orks) and areas which are influenced by Project related activities including surroundings, i.e. including but not limited to access roads, quarries, borrow areas, stockpiling of backfill material, camps or storage areas.</w:t>
      </w:r>
    </w:p>
    <w:p w14:paraId="42CE8FA4" w14:textId="7D08FB9D" w:rsidR="00464678" w:rsidRPr="00B21257" w:rsidRDefault="00464678" w:rsidP="003D1244">
      <w:pPr>
        <w:suppressAutoHyphens w:val="0"/>
        <w:spacing w:before="114" w:line="254" w:lineRule="exact"/>
        <w:rPr>
          <w:rFonts w:ascii="Arial" w:eastAsia="Arial" w:hAnsi="Arial"/>
          <w:i/>
          <w:color w:val="4F81BC"/>
        </w:rPr>
      </w:pPr>
      <w:r w:rsidRPr="00B21257">
        <w:rPr>
          <w:rFonts w:ascii="Arial" w:eastAsia="Arial" w:hAnsi="Arial"/>
          <w:i/>
          <w:color w:val="4F81BC"/>
        </w:rPr>
        <w:t>[</w:t>
      </w:r>
      <w:r w:rsidR="0048105B" w:rsidRPr="00B21257">
        <w:rPr>
          <w:rFonts w:ascii="Arial" w:eastAsia="Arial" w:hAnsi="Arial"/>
          <w:i/>
          <w:color w:val="4F81BC"/>
        </w:rPr>
        <w:t>Mention</w:t>
      </w:r>
      <w:r w:rsidRPr="00B21257">
        <w:rPr>
          <w:rFonts w:ascii="Arial" w:eastAsia="Arial" w:hAnsi="Arial"/>
          <w:i/>
          <w:color w:val="4F81BC"/>
        </w:rPr>
        <w:t xml:space="preserve"> here:</w:t>
      </w:r>
    </w:p>
    <w:p w14:paraId="09696A89" w14:textId="77777777" w:rsidR="00464678" w:rsidRPr="00B21257" w:rsidRDefault="00F60F6A" w:rsidP="00B958E6">
      <w:pPr>
        <w:numPr>
          <w:ilvl w:val="0"/>
          <w:numId w:val="1"/>
        </w:numPr>
        <w:tabs>
          <w:tab w:val="left" w:pos="720"/>
        </w:tabs>
        <w:suppressAutoHyphens w:val="0"/>
        <w:spacing w:line="254" w:lineRule="exact"/>
        <w:rPr>
          <w:rFonts w:ascii="Arial" w:eastAsia="Arial" w:hAnsi="Arial"/>
          <w:i/>
          <w:color w:val="4F81BC"/>
        </w:rPr>
      </w:pPr>
      <w:r w:rsidRPr="00B21257">
        <w:rPr>
          <w:rFonts w:ascii="Arial" w:eastAsia="Arial" w:hAnsi="Arial"/>
          <w:i/>
          <w:color w:val="4F81BC"/>
        </w:rPr>
        <w:t>S</w:t>
      </w:r>
      <w:r w:rsidR="00464678" w:rsidRPr="00B21257">
        <w:rPr>
          <w:rFonts w:ascii="Arial" w:eastAsia="Arial" w:hAnsi="Arial"/>
          <w:i/>
          <w:color w:val="4F81BC"/>
        </w:rPr>
        <w:t xml:space="preserve">hort description of the current </w:t>
      </w:r>
      <w:proofErr w:type="gramStart"/>
      <w:r w:rsidR="00464678" w:rsidRPr="00B21257">
        <w:rPr>
          <w:rFonts w:ascii="Arial" w:eastAsia="Arial" w:hAnsi="Arial"/>
          <w:i/>
          <w:color w:val="4F81BC"/>
        </w:rPr>
        <w:t>situation;</w:t>
      </w:r>
      <w:proofErr w:type="gramEnd"/>
    </w:p>
    <w:p w14:paraId="2C28C916" w14:textId="2B7842D5" w:rsidR="00464678" w:rsidRPr="00B21257" w:rsidRDefault="00F60F6A" w:rsidP="00B958E6">
      <w:pPr>
        <w:numPr>
          <w:ilvl w:val="0"/>
          <w:numId w:val="1"/>
        </w:numPr>
        <w:tabs>
          <w:tab w:val="left" w:pos="720"/>
        </w:tabs>
        <w:suppressAutoHyphens w:val="0"/>
        <w:spacing w:line="254" w:lineRule="exact"/>
        <w:rPr>
          <w:rFonts w:ascii="Arial" w:eastAsia="Arial" w:hAnsi="Arial"/>
          <w:b/>
          <w:color w:val="000000"/>
          <w:sz w:val="24"/>
        </w:rPr>
      </w:pPr>
      <w:r w:rsidRPr="00B21257">
        <w:rPr>
          <w:rFonts w:ascii="Arial" w:eastAsia="Arial" w:hAnsi="Arial"/>
          <w:i/>
          <w:color w:val="4F81BC"/>
        </w:rPr>
        <w:t>S</w:t>
      </w:r>
      <w:r w:rsidR="00464678" w:rsidRPr="00B21257">
        <w:rPr>
          <w:rFonts w:ascii="Arial" w:eastAsia="Arial" w:hAnsi="Arial"/>
          <w:i/>
          <w:color w:val="4F81BC"/>
        </w:rPr>
        <w:t>hort description of problems and envisaged solutions</w:t>
      </w:r>
      <w:r w:rsidR="00EE1A83">
        <w:rPr>
          <w:rFonts w:ascii="Arial" w:eastAsia="Arial" w:hAnsi="Arial"/>
          <w:i/>
          <w:color w:val="4F81BC"/>
        </w:rPr>
        <w:t>.</w:t>
      </w:r>
      <w:r w:rsidR="00464678" w:rsidRPr="00B21257">
        <w:rPr>
          <w:rFonts w:ascii="Arial" w:eastAsia="Arial" w:hAnsi="Arial"/>
          <w:i/>
          <w:color w:val="4F81BC"/>
        </w:rPr>
        <w:t>]</w:t>
      </w:r>
    </w:p>
    <w:p w14:paraId="11FF0111" w14:textId="5F485552" w:rsidR="00464678" w:rsidRPr="00B21257" w:rsidRDefault="00464678" w:rsidP="00913296">
      <w:pPr>
        <w:pStyle w:val="berschrift2"/>
        <w:spacing w:before="240"/>
        <w:ind w:left="851" w:hanging="851"/>
        <w:rPr>
          <w:rFonts w:ascii="Arial Fett" w:hAnsi="Arial Fett" w:hint="eastAsia"/>
          <w:kern w:val="24"/>
          <w:sz w:val="24"/>
        </w:rPr>
      </w:pPr>
      <w:bookmarkStart w:id="15" w:name="_Toc132644308"/>
      <w:r w:rsidRPr="00B21257">
        <w:rPr>
          <w:rFonts w:ascii="Arial Fett" w:hAnsi="Arial Fett"/>
          <w:kern w:val="24"/>
          <w:sz w:val="24"/>
        </w:rPr>
        <w:t>1.2</w:t>
      </w:r>
      <w:r w:rsidR="00A71B56" w:rsidRPr="00B21257">
        <w:rPr>
          <w:rFonts w:ascii="Arial Fett" w:hAnsi="Arial Fett"/>
          <w:kern w:val="24"/>
          <w:sz w:val="24"/>
        </w:rPr>
        <w:t>.</w:t>
      </w:r>
      <w:r w:rsidRPr="00B21257">
        <w:rPr>
          <w:rFonts w:ascii="Arial Fett" w:hAnsi="Arial Fett"/>
          <w:kern w:val="24"/>
          <w:sz w:val="24"/>
        </w:rPr>
        <w:tab/>
        <w:t>Objectives of the Project</w:t>
      </w:r>
      <w:bookmarkEnd w:id="15"/>
    </w:p>
    <w:p w14:paraId="7ED8A5DD" w14:textId="251581D2" w:rsidR="00464678" w:rsidRPr="00B21257" w:rsidRDefault="00464678" w:rsidP="008512E6">
      <w:pPr>
        <w:suppressAutoHyphens w:val="0"/>
        <w:spacing w:before="120" w:after="120" w:line="254" w:lineRule="exact"/>
        <w:jc w:val="both"/>
        <w:rPr>
          <w:rFonts w:ascii="Arial" w:eastAsia="Arial" w:hAnsi="Arial"/>
          <w:color w:val="000000"/>
        </w:rPr>
      </w:pPr>
      <w:r w:rsidRPr="00B21257">
        <w:rPr>
          <w:rFonts w:ascii="Arial" w:eastAsia="Arial" w:hAnsi="Arial"/>
          <w:color w:val="000000"/>
        </w:rPr>
        <w:t>The objective of the Consultant’s assignment is to provide expertise in engineering, design</w:t>
      </w:r>
      <w:r w:rsidR="007C1D1A" w:rsidRPr="00B21257">
        <w:rPr>
          <w:rFonts w:ascii="Arial" w:eastAsia="Arial" w:hAnsi="Arial"/>
          <w:color w:val="000000"/>
        </w:rPr>
        <w:t>, tendering</w:t>
      </w:r>
      <w:r w:rsidRPr="00B21257">
        <w:rPr>
          <w:rFonts w:ascii="Arial" w:eastAsia="Arial" w:hAnsi="Arial"/>
          <w:color w:val="000000"/>
        </w:rPr>
        <w:t xml:space="preserve"> and construction</w:t>
      </w:r>
      <w:r w:rsidR="007C1D1A" w:rsidRPr="00B21257">
        <w:rPr>
          <w:rFonts w:ascii="Arial" w:eastAsia="Arial" w:hAnsi="Arial"/>
          <w:color w:val="000000"/>
        </w:rPr>
        <w:t xml:space="preserve"> as well as commissioning</w:t>
      </w:r>
      <w:r w:rsidRPr="00B21257">
        <w:rPr>
          <w:rFonts w:ascii="Arial" w:eastAsia="Arial" w:hAnsi="Arial"/>
          <w:color w:val="000000"/>
        </w:rPr>
        <w:t xml:space="preserve"> supervision to the PEA to ensure an effectual realisation of the </w:t>
      </w:r>
      <w:r w:rsidR="00424717" w:rsidRPr="00B21257">
        <w:rPr>
          <w:rFonts w:ascii="Arial" w:eastAsia="Arial" w:hAnsi="Arial"/>
          <w:color w:val="000000"/>
        </w:rPr>
        <w:t>P</w:t>
      </w:r>
      <w:r w:rsidRPr="00B21257">
        <w:rPr>
          <w:rFonts w:ascii="Arial" w:eastAsia="Arial" w:hAnsi="Arial"/>
          <w:color w:val="000000"/>
        </w:rPr>
        <w:t>roject</w:t>
      </w:r>
      <w:r w:rsidR="007C1D1A" w:rsidRPr="00B21257">
        <w:rPr>
          <w:rFonts w:ascii="Arial" w:eastAsia="Arial" w:hAnsi="Arial"/>
          <w:color w:val="000000"/>
        </w:rPr>
        <w:t>.</w:t>
      </w:r>
      <w:r w:rsidR="00821E18" w:rsidRPr="00B21257">
        <w:rPr>
          <w:rFonts w:ascii="Arial" w:eastAsia="Arial" w:hAnsi="Arial"/>
          <w:color w:val="000000"/>
        </w:rPr>
        <w:t xml:space="preserve"> </w:t>
      </w:r>
      <w:proofErr w:type="gramStart"/>
      <w:r w:rsidR="007C1D1A" w:rsidRPr="00B21257">
        <w:rPr>
          <w:rFonts w:ascii="Arial" w:eastAsia="Arial" w:hAnsi="Arial"/>
          <w:color w:val="000000"/>
        </w:rPr>
        <w:t>A</w:t>
      </w:r>
      <w:r w:rsidR="00821E18" w:rsidRPr="00B21257">
        <w:rPr>
          <w:rFonts w:ascii="Arial" w:eastAsia="Arial" w:hAnsi="Arial"/>
          <w:color w:val="000000"/>
        </w:rPr>
        <w:t>lso</w:t>
      </w:r>
      <w:proofErr w:type="gramEnd"/>
      <w:r w:rsidR="00821E18" w:rsidRPr="00B21257">
        <w:rPr>
          <w:rFonts w:ascii="Arial" w:eastAsia="Arial" w:hAnsi="Arial"/>
          <w:color w:val="000000"/>
        </w:rPr>
        <w:t xml:space="preserve"> </w:t>
      </w:r>
      <w:r w:rsidR="00BE0B73" w:rsidRPr="00B21257">
        <w:rPr>
          <w:rFonts w:ascii="Arial" w:eastAsia="Arial" w:hAnsi="Arial"/>
          <w:color w:val="000000"/>
        </w:rPr>
        <w:t xml:space="preserve">to </w:t>
      </w:r>
      <w:r w:rsidR="007C1D1A" w:rsidRPr="00B21257">
        <w:rPr>
          <w:rFonts w:ascii="Arial" w:eastAsia="Arial" w:hAnsi="Arial"/>
          <w:color w:val="000000"/>
        </w:rPr>
        <w:t xml:space="preserve">be </w:t>
      </w:r>
      <w:r w:rsidR="00821E18" w:rsidRPr="00B21257">
        <w:rPr>
          <w:rFonts w:ascii="Arial" w:eastAsia="Arial" w:hAnsi="Arial"/>
          <w:color w:val="000000"/>
        </w:rPr>
        <w:t>pro</w:t>
      </w:r>
      <w:r w:rsidR="00BE0B73" w:rsidRPr="00B21257">
        <w:rPr>
          <w:rFonts w:ascii="Arial" w:eastAsia="Arial" w:hAnsi="Arial"/>
          <w:color w:val="000000"/>
        </w:rPr>
        <w:t>vide</w:t>
      </w:r>
      <w:r w:rsidR="007C1D1A" w:rsidRPr="00B21257">
        <w:rPr>
          <w:rFonts w:ascii="Arial" w:eastAsia="Arial" w:hAnsi="Arial"/>
          <w:color w:val="000000"/>
        </w:rPr>
        <w:t>d is</w:t>
      </w:r>
      <w:r w:rsidR="00821E18" w:rsidRPr="00B21257">
        <w:rPr>
          <w:rFonts w:ascii="Arial" w:eastAsia="Arial" w:hAnsi="Arial"/>
          <w:color w:val="000000"/>
        </w:rPr>
        <w:t xml:space="preserve"> institutional expert support to ensure proper operation of the </w:t>
      </w:r>
      <w:r w:rsidR="00424717" w:rsidRPr="00B21257">
        <w:rPr>
          <w:rFonts w:ascii="Arial" w:eastAsia="Arial" w:hAnsi="Arial"/>
          <w:color w:val="000000"/>
        </w:rPr>
        <w:t>P</w:t>
      </w:r>
      <w:r w:rsidR="00821E18" w:rsidRPr="00B21257">
        <w:rPr>
          <w:rFonts w:ascii="Arial" w:eastAsia="Arial" w:hAnsi="Arial"/>
          <w:color w:val="000000"/>
        </w:rPr>
        <w:t>roject</w:t>
      </w:r>
      <w:r w:rsidRPr="00B21257">
        <w:rPr>
          <w:rFonts w:ascii="Arial" w:eastAsia="Arial" w:hAnsi="Arial"/>
          <w:color w:val="000000"/>
        </w:rPr>
        <w:t>.</w:t>
      </w:r>
    </w:p>
    <w:p w14:paraId="5860146E" w14:textId="7565180B" w:rsidR="00464678" w:rsidRPr="00B21257" w:rsidRDefault="00464678" w:rsidP="008512E6">
      <w:pPr>
        <w:suppressAutoHyphens w:val="0"/>
        <w:spacing w:before="120" w:after="120" w:line="253" w:lineRule="exact"/>
        <w:rPr>
          <w:rFonts w:ascii="Arial" w:eastAsia="Arial" w:hAnsi="Arial"/>
          <w:i/>
          <w:color w:val="4F81BC"/>
        </w:rPr>
      </w:pPr>
      <w:r w:rsidRPr="00B21257">
        <w:rPr>
          <w:rFonts w:ascii="Arial" w:eastAsia="Arial" w:hAnsi="Arial"/>
          <w:i/>
          <w:color w:val="4F81BC"/>
        </w:rPr>
        <w:t>[</w:t>
      </w:r>
      <w:r w:rsidR="0048105B" w:rsidRPr="00B21257">
        <w:rPr>
          <w:rFonts w:ascii="Arial" w:eastAsia="Arial" w:hAnsi="Arial"/>
          <w:i/>
          <w:color w:val="4F81BC"/>
        </w:rPr>
        <w:t>Mention</w:t>
      </w:r>
      <w:r w:rsidRPr="00B21257">
        <w:rPr>
          <w:rFonts w:ascii="Arial" w:eastAsia="Arial" w:hAnsi="Arial"/>
          <w:i/>
          <w:color w:val="4F81BC"/>
        </w:rPr>
        <w:t xml:space="preserve"> here:</w:t>
      </w:r>
    </w:p>
    <w:p w14:paraId="78FCB79E" w14:textId="77777777" w:rsidR="00464678" w:rsidRPr="00B21257" w:rsidRDefault="009A42EB" w:rsidP="00B958E6">
      <w:pPr>
        <w:numPr>
          <w:ilvl w:val="0"/>
          <w:numId w:val="1"/>
        </w:numPr>
        <w:tabs>
          <w:tab w:val="left" w:pos="720"/>
        </w:tabs>
        <w:suppressAutoHyphens w:val="0"/>
        <w:spacing w:before="136" w:line="253" w:lineRule="exact"/>
        <w:rPr>
          <w:rFonts w:ascii="Arial" w:eastAsia="Arial" w:hAnsi="Arial"/>
          <w:i/>
          <w:color w:val="4F81BC"/>
        </w:rPr>
      </w:pPr>
      <w:r w:rsidRPr="00B21257">
        <w:rPr>
          <w:rFonts w:ascii="Arial" w:eastAsia="Arial" w:hAnsi="Arial"/>
          <w:i/>
          <w:color w:val="4F81BC"/>
        </w:rPr>
        <w:t>O</w:t>
      </w:r>
      <w:r w:rsidR="00464678" w:rsidRPr="00B21257">
        <w:rPr>
          <w:rFonts w:ascii="Arial" w:eastAsia="Arial" w:hAnsi="Arial"/>
          <w:i/>
          <w:color w:val="4F81BC"/>
        </w:rPr>
        <w:t xml:space="preserve">verall </w:t>
      </w:r>
      <w:proofErr w:type="gramStart"/>
      <w:r w:rsidR="00464678" w:rsidRPr="00B21257">
        <w:rPr>
          <w:rFonts w:ascii="Arial" w:eastAsia="Arial" w:hAnsi="Arial"/>
          <w:i/>
          <w:color w:val="4F81BC"/>
        </w:rPr>
        <w:t>objective</w:t>
      </w:r>
      <w:r w:rsidRPr="00B21257">
        <w:rPr>
          <w:rFonts w:ascii="Arial" w:eastAsia="Arial" w:hAnsi="Arial"/>
          <w:i/>
          <w:color w:val="4F81BC"/>
        </w:rPr>
        <w:t>;</w:t>
      </w:r>
      <w:proofErr w:type="gramEnd"/>
    </w:p>
    <w:p w14:paraId="121D2BAD" w14:textId="462A13B4" w:rsidR="00464678" w:rsidRPr="00B21257" w:rsidRDefault="00F60F6A" w:rsidP="00B958E6">
      <w:pPr>
        <w:numPr>
          <w:ilvl w:val="0"/>
          <w:numId w:val="1"/>
        </w:numPr>
        <w:tabs>
          <w:tab w:val="left" w:pos="720"/>
        </w:tabs>
        <w:suppressAutoHyphens w:val="0"/>
        <w:spacing w:before="11" w:line="253" w:lineRule="exact"/>
        <w:rPr>
          <w:rFonts w:ascii="Arial" w:eastAsia="Arial" w:hAnsi="Arial"/>
          <w:i/>
          <w:color w:val="4F81BC"/>
        </w:rPr>
      </w:pPr>
      <w:r w:rsidRPr="00B21257">
        <w:rPr>
          <w:rFonts w:ascii="Arial" w:eastAsia="Arial" w:hAnsi="Arial"/>
          <w:i/>
          <w:color w:val="4F81BC"/>
        </w:rPr>
        <w:t>S</w:t>
      </w:r>
      <w:r w:rsidR="00464678" w:rsidRPr="00B21257">
        <w:rPr>
          <w:rFonts w:ascii="Arial" w:eastAsia="Arial" w:hAnsi="Arial"/>
          <w:i/>
          <w:color w:val="4F81BC"/>
        </w:rPr>
        <w:t xml:space="preserve">pecific </w:t>
      </w:r>
      <w:r w:rsidR="00424717" w:rsidRPr="00B21257">
        <w:rPr>
          <w:rFonts w:ascii="Arial" w:eastAsia="Arial" w:hAnsi="Arial"/>
          <w:i/>
          <w:color w:val="4F81BC"/>
        </w:rPr>
        <w:t>P</w:t>
      </w:r>
      <w:r w:rsidR="00464678" w:rsidRPr="00B21257">
        <w:rPr>
          <w:rFonts w:ascii="Arial" w:eastAsia="Arial" w:hAnsi="Arial"/>
          <w:i/>
          <w:color w:val="4F81BC"/>
        </w:rPr>
        <w:t xml:space="preserve">roject </w:t>
      </w:r>
      <w:proofErr w:type="gramStart"/>
      <w:r w:rsidR="00464678" w:rsidRPr="00B21257">
        <w:rPr>
          <w:rFonts w:ascii="Arial" w:eastAsia="Arial" w:hAnsi="Arial"/>
          <w:i/>
          <w:color w:val="4F81BC"/>
        </w:rPr>
        <w:t>objectives;</w:t>
      </w:r>
      <w:proofErr w:type="gramEnd"/>
    </w:p>
    <w:p w14:paraId="04214852" w14:textId="77777777" w:rsidR="00464678" w:rsidRPr="00B21257" w:rsidRDefault="00F60F6A" w:rsidP="00B958E6">
      <w:pPr>
        <w:numPr>
          <w:ilvl w:val="0"/>
          <w:numId w:val="1"/>
        </w:numPr>
        <w:tabs>
          <w:tab w:val="left" w:pos="720"/>
        </w:tabs>
        <w:suppressAutoHyphens w:val="0"/>
        <w:spacing w:before="16" w:line="253" w:lineRule="exact"/>
        <w:rPr>
          <w:rFonts w:ascii="Arial" w:eastAsia="Arial" w:hAnsi="Arial"/>
          <w:b/>
          <w:color w:val="000000"/>
          <w:sz w:val="24"/>
        </w:rPr>
      </w:pPr>
      <w:r w:rsidRPr="00B21257">
        <w:rPr>
          <w:rFonts w:ascii="Arial" w:eastAsia="Arial" w:hAnsi="Arial"/>
          <w:i/>
          <w:color w:val="4F81BC"/>
        </w:rPr>
        <w:t>I</w:t>
      </w:r>
      <w:r w:rsidR="00464678" w:rsidRPr="00B21257">
        <w:rPr>
          <w:rFonts w:ascii="Arial" w:eastAsia="Arial" w:hAnsi="Arial"/>
          <w:i/>
          <w:color w:val="4F81BC"/>
        </w:rPr>
        <w:t>ndicators and measurement of indicators</w:t>
      </w:r>
      <w:r w:rsidR="009A42EB" w:rsidRPr="00B21257">
        <w:rPr>
          <w:rFonts w:ascii="Arial" w:eastAsia="Arial" w:hAnsi="Arial"/>
          <w:i/>
          <w:color w:val="4F81BC"/>
        </w:rPr>
        <w:t>.</w:t>
      </w:r>
      <w:r w:rsidR="00464678" w:rsidRPr="00B21257">
        <w:rPr>
          <w:rFonts w:ascii="Arial" w:eastAsia="Arial" w:hAnsi="Arial"/>
          <w:i/>
          <w:color w:val="4F81BC"/>
        </w:rPr>
        <w:t>]</w:t>
      </w:r>
    </w:p>
    <w:p w14:paraId="6BC93A0B" w14:textId="194BD244" w:rsidR="003D1244" w:rsidRPr="00B21257" w:rsidRDefault="00464678" w:rsidP="00913296">
      <w:pPr>
        <w:pStyle w:val="berschrift2"/>
        <w:spacing w:before="240"/>
        <w:ind w:left="851" w:hanging="851"/>
        <w:rPr>
          <w:rFonts w:ascii="Arial Fett" w:hAnsi="Arial Fett" w:hint="eastAsia"/>
          <w:kern w:val="24"/>
          <w:sz w:val="24"/>
        </w:rPr>
      </w:pPr>
      <w:bookmarkStart w:id="16" w:name="_Toc132644309"/>
      <w:r w:rsidRPr="00B21257">
        <w:rPr>
          <w:rFonts w:ascii="Arial Fett" w:hAnsi="Arial Fett"/>
          <w:kern w:val="24"/>
          <w:sz w:val="24"/>
        </w:rPr>
        <w:lastRenderedPageBreak/>
        <w:t>1.3</w:t>
      </w:r>
      <w:r w:rsidR="00A71B56" w:rsidRPr="00B21257">
        <w:rPr>
          <w:rFonts w:ascii="Arial Fett" w:hAnsi="Arial Fett"/>
          <w:kern w:val="24"/>
          <w:sz w:val="24"/>
        </w:rPr>
        <w:t>.</w:t>
      </w:r>
      <w:r w:rsidRPr="00B21257">
        <w:rPr>
          <w:rFonts w:ascii="Arial Fett" w:hAnsi="Arial Fett"/>
          <w:kern w:val="24"/>
          <w:sz w:val="24"/>
        </w:rPr>
        <w:tab/>
        <w:t xml:space="preserve">Status of the Project and </w:t>
      </w:r>
      <w:r w:rsidR="00CD4D53" w:rsidRPr="00B21257">
        <w:rPr>
          <w:rFonts w:ascii="Arial Fett" w:hAnsi="Arial Fett"/>
          <w:kern w:val="24"/>
          <w:sz w:val="24"/>
        </w:rPr>
        <w:t>E</w:t>
      </w:r>
      <w:r w:rsidRPr="00B21257">
        <w:rPr>
          <w:rFonts w:ascii="Arial Fett" w:hAnsi="Arial Fett"/>
          <w:kern w:val="24"/>
          <w:sz w:val="24"/>
        </w:rPr>
        <w:t xml:space="preserve">xisting </w:t>
      </w:r>
      <w:r w:rsidR="00CD4D53" w:rsidRPr="00B21257">
        <w:rPr>
          <w:rFonts w:ascii="Arial Fett" w:hAnsi="Arial Fett"/>
          <w:kern w:val="24"/>
          <w:sz w:val="24"/>
        </w:rPr>
        <w:t>S</w:t>
      </w:r>
      <w:r w:rsidRPr="00B21257">
        <w:rPr>
          <w:rFonts w:ascii="Arial Fett" w:hAnsi="Arial Fett"/>
          <w:kern w:val="24"/>
          <w:sz w:val="24"/>
        </w:rPr>
        <w:t xml:space="preserve">tudies, </w:t>
      </w:r>
      <w:r w:rsidR="00CD4D53" w:rsidRPr="00B21257">
        <w:rPr>
          <w:rFonts w:ascii="Arial Fett" w:hAnsi="Arial Fett"/>
          <w:kern w:val="24"/>
          <w:sz w:val="24"/>
        </w:rPr>
        <w:t>A</w:t>
      </w:r>
      <w:r w:rsidRPr="00B21257">
        <w:rPr>
          <w:rFonts w:ascii="Arial Fett" w:hAnsi="Arial Fett"/>
          <w:kern w:val="24"/>
          <w:sz w:val="24"/>
        </w:rPr>
        <w:t xml:space="preserve">ssessments and </w:t>
      </w:r>
      <w:r w:rsidR="00CD4D53" w:rsidRPr="00B21257">
        <w:rPr>
          <w:rFonts w:ascii="Arial Fett" w:hAnsi="Arial Fett"/>
          <w:kern w:val="24"/>
          <w:sz w:val="24"/>
        </w:rPr>
        <w:t>P</w:t>
      </w:r>
      <w:r w:rsidRPr="00B21257">
        <w:rPr>
          <w:rFonts w:ascii="Arial Fett" w:hAnsi="Arial Fett"/>
          <w:kern w:val="24"/>
          <w:sz w:val="24"/>
        </w:rPr>
        <w:t>ermit</w:t>
      </w:r>
      <w:r w:rsidR="003D1244" w:rsidRPr="00B21257">
        <w:rPr>
          <w:rFonts w:ascii="Arial Fett" w:hAnsi="Arial Fett"/>
          <w:kern w:val="24"/>
          <w:sz w:val="24"/>
        </w:rPr>
        <w:t>s</w:t>
      </w:r>
      <w:bookmarkEnd w:id="16"/>
    </w:p>
    <w:p w14:paraId="5A6BEE62" w14:textId="77777777" w:rsidR="00386974" w:rsidRDefault="00386974" w:rsidP="00C66DCE">
      <w:pPr>
        <w:keepNext/>
        <w:suppressAutoHyphens w:val="0"/>
        <w:spacing w:before="120" w:after="120" w:line="253" w:lineRule="exact"/>
        <w:jc w:val="both"/>
        <w:rPr>
          <w:rFonts w:ascii="Arial" w:eastAsia="Arial" w:hAnsi="Arial"/>
          <w:color w:val="000000"/>
        </w:rPr>
      </w:pPr>
      <w:bookmarkStart w:id="17" w:name="_Hlk132743978"/>
      <w:r w:rsidRPr="00B21257">
        <w:rPr>
          <w:rFonts w:ascii="Arial" w:eastAsia="Arial" w:hAnsi="Arial"/>
          <w:color w:val="000000"/>
        </w:rPr>
        <w:t xml:space="preserve">The Project is categorised in line with </w:t>
      </w:r>
      <w:proofErr w:type="spellStart"/>
      <w:r w:rsidRPr="00B21257">
        <w:rPr>
          <w:rFonts w:ascii="Arial" w:eastAsia="Arial" w:hAnsi="Arial"/>
          <w:color w:val="000000"/>
        </w:rPr>
        <w:t>KfW</w:t>
      </w:r>
      <w:proofErr w:type="spellEnd"/>
      <w:r w:rsidRPr="00B21257">
        <w:rPr>
          <w:rFonts w:ascii="Arial" w:eastAsia="Arial" w:hAnsi="Arial"/>
          <w:color w:val="000000"/>
        </w:rPr>
        <w:t xml:space="preserve"> Development Bank’s Sustainability Guideline as category “</w:t>
      </w:r>
      <w:r w:rsidRPr="00B21257">
        <w:rPr>
          <w:rFonts w:ascii="Arial" w:eastAsia="Arial" w:hAnsi="Arial"/>
          <w:i/>
          <w:color w:val="4F81BC"/>
        </w:rPr>
        <w:t>[insert A, B+, B or C]</w:t>
      </w:r>
      <w:r w:rsidRPr="00B21257">
        <w:rPr>
          <w:rFonts w:ascii="Arial" w:eastAsia="Arial" w:hAnsi="Arial"/>
          <w:color w:val="000000"/>
        </w:rPr>
        <w:t>” according to its associated environmental and social impacts and risks, irrespective of the anticipated mitigation measures.</w:t>
      </w:r>
    </w:p>
    <w:bookmarkEnd w:id="17"/>
    <w:p w14:paraId="2E9E2EEC" w14:textId="79A5122B" w:rsidR="00464678" w:rsidRPr="00B21257" w:rsidRDefault="00464678" w:rsidP="00BE0B73">
      <w:pPr>
        <w:keepNext/>
        <w:suppressAutoHyphens w:val="0"/>
        <w:spacing w:before="120" w:after="120" w:line="253" w:lineRule="exact"/>
        <w:rPr>
          <w:rFonts w:ascii="Arial" w:eastAsia="Arial" w:hAnsi="Arial"/>
          <w:i/>
          <w:color w:val="4F81BC"/>
        </w:rPr>
      </w:pPr>
      <w:r w:rsidRPr="00B21257">
        <w:rPr>
          <w:rFonts w:ascii="Arial" w:eastAsia="Arial" w:hAnsi="Arial"/>
          <w:i/>
          <w:color w:val="4F81BC"/>
        </w:rPr>
        <w:t>[</w:t>
      </w:r>
      <w:r w:rsidR="0048105B" w:rsidRPr="00B21257">
        <w:rPr>
          <w:rFonts w:ascii="Arial" w:eastAsia="Arial" w:hAnsi="Arial"/>
          <w:i/>
          <w:color w:val="4F81BC"/>
        </w:rPr>
        <w:t>Mention</w:t>
      </w:r>
      <w:r w:rsidRPr="00B21257">
        <w:rPr>
          <w:rFonts w:ascii="Arial" w:eastAsia="Arial" w:hAnsi="Arial"/>
          <w:i/>
          <w:color w:val="4F81BC"/>
        </w:rPr>
        <w:t xml:space="preserve"> here:</w:t>
      </w:r>
    </w:p>
    <w:p w14:paraId="057AE88F" w14:textId="77777777" w:rsidR="00464678" w:rsidRPr="00B21257" w:rsidRDefault="00F60F6A" w:rsidP="00B958E6">
      <w:pPr>
        <w:numPr>
          <w:ilvl w:val="0"/>
          <w:numId w:val="1"/>
        </w:numPr>
        <w:tabs>
          <w:tab w:val="left" w:pos="720"/>
        </w:tabs>
        <w:suppressAutoHyphens w:val="0"/>
        <w:spacing w:line="253" w:lineRule="exact"/>
        <w:rPr>
          <w:rFonts w:ascii="Arial" w:eastAsia="Arial" w:hAnsi="Arial"/>
          <w:i/>
          <w:color w:val="4F81BC"/>
        </w:rPr>
      </w:pPr>
      <w:r w:rsidRPr="00B21257">
        <w:rPr>
          <w:rFonts w:ascii="Arial" w:eastAsia="Arial" w:hAnsi="Arial"/>
          <w:i/>
          <w:color w:val="4F81BC"/>
        </w:rPr>
        <w:t>C</w:t>
      </w:r>
      <w:r w:rsidR="00464678" w:rsidRPr="00B21257">
        <w:rPr>
          <w:rFonts w:ascii="Arial" w:eastAsia="Arial" w:hAnsi="Arial"/>
          <w:i/>
          <w:color w:val="4F81BC"/>
        </w:rPr>
        <w:t xml:space="preserve">urrent status of </w:t>
      </w:r>
      <w:proofErr w:type="gramStart"/>
      <w:r w:rsidR="00464678" w:rsidRPr="00B21257">
        <w:rPr>
          <w:rFonts w:ascii="Arial" w:eastAsia="Arial" w:hAnsi="Arial"/>
          <w:i/>
          <w:color w:val="4F81BC"/>
        </w:rPr>
        <w:t>implementation;</w:t>
      </w:r>
      <w:proofErr w:type="gramEnd"/>
    </w:p>
    <w:p w14:paraId="57385ABD" w14:textId="77777777" w:rsidR="00464678" w:rsidRPr="00B21257" w:rsidRDefault="00F60F6A" w:rsidP="00B958E6">
      <w:pPr>
        <w:numPr>
          <w:ilvl w:val="0"/>
          <w:numId w:val="1"/>
        </w:numPr>
        <w:tabs>
          <w:tab w:val="left" w:pos="720"/>
        </w:tabs>
        <w:suppressAutoHyphens w:val="0"/>
        <w:spacing w:line="253" w:lineRule="exact"/>
        <w:rPr>
          <w:rFonts w:ascii="Arial" w:eastAsia="Arial" w:hAnsi="Arial"/>
          <w:i/>
          <w:color w:val="4F81BC"/>
        </w:rPr>
      </w:pPr>
      <w:r w:rsidRPr="00B21257">
        <w:rPr>
          <w:rFonts w:ascii="Arial" w:eastAsia="Arial" w:hAnsi="Arial"/>
          <w:i/>
          <w:color w:val="4F81BC"/>
        </w:rPr>
        <w:t>E</w:t>
      </w:r>
      <w:r w:rsidR="00464678" w:rsidRPr="00B21257">
        <w:rPr>
          <w:rFonts w:ascii="Arial" w:eastAsia="Arial" w:hAnsi="Arial"/>
          <w:i/>
          <w:color w:val="4F81BC"/>
        </w:rPr>
        <w:t xml:space="preserve">xisting </w:t>
      </w:r>
      <w:proofErr w:type="gramStart"/>
      <w:r w:rsidR="00464678" w:rsidRPr="00B21257">
        <w:rPr>
          <w:rFonts w:ascii="Arial" w:eastAsia="Arial" w:hAnsi="Arial"/>
          <w:i/>
          <w:color w:val="4F81BC"/>
        </w:rPr>
        <w:t>studies;</w:t>
      </w:r>
      <w:proofErr w:type="gramEnd"/>
    </w:p>
    <w:p w14:paraId="27FDE59F" w14:textId="69C1B007" w:rsidR="00464678" w:rsidRPr="00B21257" w:rsidRDefault="00F60F6A" w:rsidP="00B958E6">
      <w:pPr>
        <w:numPr>
          <w:ilvl w:val="0"/>
          <w:numId w:val="1"/>
        </w:numPr>
        <w:tabs>
          <w:tab w:val="left" w:pos="720"/>
        </w:tabs>
        <w:suppressAutoHyphens w:val="0"/>
        <w:spacing w:line="253" w:lineRule="exact"/>
        <w:rPr>
          <w:rFonts w:ascii="Arial" w:eastAsia="Arial" w:hAnsi="Arial"/>
          <w:i/>
          <w:color w:val="4F81BC"/>
        </w:rPr>
      </w:pPr>
      <w:r w:rsidRPr="00B21257">
        <w:rPr>
          <w:rFonts w:ascii="Arial" w:eastAsia="Arial" w:hAnsi="Arial"/>
          <w:i/>
          <w:color w:val="4F81BC"/>
        </w:rPr>
        <w:t>R</w:t>
      </w:r>
      <w:r w:rsidR="00464678" w:rsidRPr="00B21257">
        <w:rPr>
          <w:rFonts w:ascii="Arial" w:eastAsia="Arial" w:hAnsi="Arial"/>
          <w:i/>
          <w:color w:val="4F81BC"/>
        </w:rPr>
        <w:t xml:space="preserve">equired or already granted </w:t>
      </w:r>
      <w:proofErr w:type="gramStart"/>
      <w:r w:rsidR="00464678" w:rsidRPr="00B21257">
        <w:rPr>
          <w:rFonts w:ascii="Arial" w:eastAsia="Arial" w:hAnsi="Arial"/>
          <w:i/>
          <w:color w:val="4F81BC"/>
        </w:rPr>
        <w:t>permi</w:t>
      </w:r>
      <w:r w:rsidR="00561F40">
        <w:rPr>
          <w:rFonts w:ascii="Arial" w:eastAsia="Arial" w:hAnsi="Arial"/>
          <w:i/>
          <w:color w:val="4F81BC"/>
        </w:rPr>
        <w:t>t</w:t>
      </w:r>
      <w:r w:rsidR="00464678" w:rsidRPr="00B21257">
        <w:rPr>
          <w:rFonts w:ascii="Arial" w:eastAsia="Arial" w:hAnsi="Arial"/>
          <w:i/>
          <w:color w:val="4F81BC"/>
        </w:rPr>
        <w:t>s;</w:t>
      </w:r>
      <w:proofErr w:type="gramEnd"/>
    </w:p>
    <w:p w14:paraId="525EB9E3" w14:textId="77777777" w:rsidR="00464678" w:rsidRPr="00B21257" w:rsidRDefault="00F60F6A" w:rsidP="00B958E6">
      <w:pPr>
        <w:numPr>
          <w:ilvl w:val="0"/>
          <w:numId w:val="1"/>
        </w:numPr>
        <w:tabs>
          <w:tab w:val="left" w:pos="720"/>
        </w:tabs>
        <w:suppressAutoHyphens w:val="0"/>
        <w:spacing w:line="253" w:lineRule="exact"/>
        <w:rPr>
          <w:rFonts w:ascii="Arial" w:eastAsia="Arial" w:hAnsi="Arial"/>
          <w:i/>
          <w:color w:val="4F81BC"/>
          <w:spacing w:val="1"/>
        </w:rPr>
      </w:pPr>
      <w:r w:rsidRPr="00B21257">
        <w:rPr>
          <w:rFonts w:ascii="Arial" w:eastAsia="Arial" w:hAnsi="Arial"/>
          <w:i/>
          <w:color w:val="4F81BC"/>
        </w:rPr>
        <w:t>R</w:t>
      </w:r>
      <w:r w:rsidR="00464678" w:rsidRPr="00B21257">
        <w:rPr>
          <w:rFonts w:ascii="Arial" w:eastAsia="Arial" w:hAnsi="Arial"/>
          <w:i/>
          <w:color w:val="4F81BC"/>
        </w:rPr>
        <w:t xml:space="preserve">esults of investigations and studies carried </w:t>
      </w:r>
      <w:proofErr w:type="gramStart"/>
      <w:r w:rsidR="00464678" w:rsidRPr="00B21257">
        <w:rPr>
          <w:rFonts w:ascii="Arial" w:eastAsia="Arial" w:hAnsi="Arial"/>
          <w:i/>
          <w:color w:val="4F81BC"/>
        </w:rPr>
        <w:t>out;</w:t>
      </w:r>
      <w:proofErr w:type="gramEnd"/>
    </w:p>
    <w:p w14:paraId="170E0AFD" w14:textId="77777777" w:rsidR="00464678" w:rsidRPr="00B21257" w:rsidRDefault="00F60F6A" w:rsidP="00B958E6">
      <w:pPr>
        <w:numPr>
          <w:ilvl w:val="0"/>
          <w:numId w:val="1"/>
        </w:numPr>
        <w:tabs>
          <w:tab w:val="left" w:pos="720"/>
        </w:tabs>
        <w:suppressAutoHyphens w:val="0"/>
        <w:spacing w:line="253" w:lineRule="exact"/>
        <w:rPr>
          <w:rFonts w:ascii="Arial" w:eastAsia="Arial" w:hAnsi="Arial"/>
          <w:b/>
          <w:color w:val="000000"/>
          <w:spacing w:val="7"/>
          <w:sz w:val="28"/>
        </w:rPr>
      </w:pPr>
      <w:r w:rsidRPr="00B21257">
        <w:rPr>
          <w:rFonts w:ascii="Arial" w:eastAsia="Arial" w:hAnsi="Arial"/>
          <w:i/>
          <w:color w:val="4F81BC"/>
          <w:spacing w:val="1"/>
        </w:rPr>
        <w:t>O</w:t>
      </w:r>
      <w:r w:rsidR="00464678" w:rsidRPr="00B21257">
        <w:rPr>
          <w:rFonts w:ascii="Arial" w:eastAsia="Arial" w:hAnsi="Arial"/>
          <w:i/>
          <w:color w:val="4F81BC"/>
          <w:spacing w:val="1"/>
        </w:rPr>
        <w:t>utstanding tasks.]</w:t>
      </w:r>
    </w:p>
    <w:p w14:paraId="10C8575E" w14:textId="54780CCA" w:rsidR="00464678" w:rsidRPr="00B21257" w:rsidRDefault="00464678" w:rsidP="00E90B72">
      <w:pPr>
        <w:pStyle w:val="berschrift1"/>
        <w:numPr>
          <w:ilvl w:val="0"/>
          <w:numId w:val="0"/>
        </w:numPr>
        <w:ind w:left="851" w:hanging="851"/>
        <w:rPr>
          <w:rFonts w:eastAsia="Arial"/>
        </w:rPr>
      </w:pPr>
      <w:bookmarkStart w:id="18" w:name="_Toc132644310"/>
      <w:r w:rsidRPr="00B21257">
        <w:rPr>
          <w:rFonts w:eastAsia="Arial"/>
        </w:rPr>
        <w:t>2</w:t>
      </w:r>
      <w:r w:rsidR="00A71B56" w:rsidRPr="00B21257">
        <w:rPr>
          <w:rFonts w:eastAsia="Arial"/>
        </w:rPr>
        <w:t>.</w:t>
      </w:r>
      <w:r w:rsidR="00E90B72" w:rsidRPr="00B21257">
        <w:rPr>
          <w:rFonts w:eastAsia="Arial"/>
        </w:rPr>
        <w:tab/>
      </w:r>
      <w:r w:rsidRPr="00B21257">
        <w:rPr>
          <w:rFonts w:eastAsia="Arial"/>
        </w:rPr>
        <w:t>SCOPE OF CONSULTING SERVICES</w:t>
      </w:r>
      <w:bookmarkEnd w:id="18"/>
    </w:p>
    <w:p w14:paraId="72CBE7E0" w14:textId="35FE8035" w:rsidR="00386974" w:rsidRDefault="00386974" w:rsidP="00C66DCE">
      <w:pPr>
        <w:tabs>
          <w:tab w:val="left" w:pos="1368"/>
        </w:tabs>
        <w:suppressAutoHyphens w:val="0"/>
        <w:spacing w:before="120" w:after="120" w:line="253" w:lineRule="exact"/>
        <w:jc w:val="both"/>
        <w:rPr>
          <w:rFonts w:ascii="Arial" w:eastAsia="Arial" w:hAnsi="Arial"/>
          <w:color w:val="000000"/>
        </w:rPr>
      </w:pPr>
      <w:bookmarkStart w:id="19" w:name="_Hlk132744000"/>
      <w:r w:rsidRPr="002B005D">
        <w:rPr>
          <w:rFonts w:ascii="Arial" w:eastAsia="Arial" w:hAnsi="Arial"/>
          <w:color w:val="000000"/>
        </w:rPr>
        <w:t xml:space="preserve">All project activities and developed </w:t>
      </w:r>
      <w:r w:rsidRPr="00B21257">
        <w:rPr>
          <w:rFonts w:ascii="Arial" w:eastAsia="Arial" w:hAnsi="Arial"/>
          <w:color w:val="000000"/>
        </w:rPr>
        <w:t xml:space="preserve">documents shall </w:t>
      </w:r>
      <w:proofErr w:type="gramStart"/>
      <w:r w:rsidRPr="00B21257">
        <w:rPr>
          <w:rFonts w:ascii="Arial" w:eastAsia="Arial" w:hAnsi="Arial"/>
          <w:color w:val="000000"/>
        </w:rPr>
        <w:t>be in compliance with</w:t>
      </w:r>
      <w:proofErr w:type="gramEnd"/>
      <w:r w:rsidRPr="00B21257">
        <w:rPr>
          <w:rFonts w:ascii="Arial" w:eastAsia="Arial" w:hAnsi="Arial"/>
          <w:color w:val="000000"/>
        </w:rPr>
        <w:t xml:space="preserve"> applicable national standards, regulations and guidelines, with the latest version of the </w:t>
      </w:r>
      <w:proofErr w:type="spellStart"/>
      <w:r w:rsidRPr="00B21257">
        <w:rPr>
          <w:rFonts w:ascii="Arial" w:eastAsia="Arial" w:hAnsi="Arial"/>
          <w:color w:val="000000"/>
        </w:rPr>
        <w:t>KfW</w:t>
      </w:r>
      <w:proofErr w:type="spellEnd"/>
      <w:r w:rsidRPr="00B21257">
        <w:rPr>
          <w:rFonts w:ascii="Arial" w:eastAsia="Arial" w:hAnsi="Arial"/>
          <w:color w:val="000000"/>
        </w:rPr>
        <w:t>- Sustainable Guideline, and with all applicable international standards, in particular with the Fundamental Conventions of ILO Labour Standards, World Bank Environmental and Social Standards, IFC World Bank Group General (and applicable specific) EHS-Guidelines</w:t>
      </w:r>
    </w:p>
    <w:bookmarkEnd w:id="19"/>
    <w:p w14:paraId="72C113D2" w14:textId="138B5FBC" w:rsidR="00F57A3E" w:rsidRPr="00B21257" w:rsidRDefault="00F57A3E" w:rsidP="00C66DCE">
      <w:pPr>
        <w:tabs>
          <w:tab w:val="left" w:pos="1368"/>
        </w:tabs>
        <w:suppressAutoHyphens w:val="0"/>
        <w:spacing w:before="120" w:after="120" w:line="253" w:lineRule="exact"/>
        <w:jc w:val="both"/>
        <w:rPr>
          <w:rFonts w:ascii="Arial" w:eastAsia="Arial" w:hAnsi="Arial"/>
          <w:i/>
          <w:color w:val="4F81BC"/>
        </w:rPr>
      </w:pPr>
      <w:r w:rsidRPr="00B21257">
        <w:rPr>
          <w:rFonts w:ascii="Arial" w:eastAsia="Arial" w:hAnsi="Arial"/>
          <w:i/>
          <w:color w:val="4F81BC"/>
        </w:rPr>
        <w:t>[Mention here under “Scope” WHAT are the services to be provided, in the next chapter under “Tasks” it is to mention, HOW the services shall be provided.]</w:t>
      </w:r>
    </w:p>
    <w:p w14:paraId="6742DC82" w14:textId="4D37FFA6" w:rsidR="003D1244" w:rsidRPr="00B21257" w:rsidRDefault="003D1244" w:rsidP="00913296">
      <w:pPr>
        <w:pStyle w:val="berschrift2"/>
        <w:spacing w:before="240"/>
        <w:ind w:left="851" w:hanging="851"/>
        <w:rPr>
          <w:rFonts w:ascii="Arial Fett" w:hAnsi="Arial Fett" w:hint="eastAsia"/>
          <w:kern w:val="24"/>
          <w:sz w:val="24"/>
        </w:rPr>
      </w:pPr>
      <w:bookmarkStart w:id="20" w:name="_Toc132644311"/>
      <w:r w:rsidRPr="00B21257">
        <w:rPr>
          <w:rFonts w:ascii="Arial Fett" w:hAnsi="Arial Fett"/>
          <w:kern w:val="24"/>
          <w:sz w:val="24"/>
        </w:rPr>
        <w:t>2.1</w:t>
      </w:r>
      <w:r w:rsidR="00A71B56" w:rsidRPr="00B21257">
        <w:rPr>
          <w:rFonts w:ascii="Arial Fett" w:hAnsi="Arial Fett"/>
          <w:kern w:val="24"/>
          <w:sz w:val="24"/>
        </w:rPr>
        <w:t>.</w:t>
      </w:r>
      <w:r w:rsidR="00CD4D53" w:rsidRPr="00B21257">
        <w:rPr>
          <w:rFonts w:ascii="Arial Fett" w:hAnsi="Arial Fett"/>
          <w:kern w:val="24"/>
          <w:sz w:val="24"/>
        </w:rPr>
        <w:tab/>
        <w:t>Objective of the A</w:t>
      </w:r>
      <w:r w:rsidRPr="00B21257">
        <w:rPr>
          <w:rFonts w:ascii="Arial Fett" w:hAnsi="Arial Fett"/>
          <w:kern w:val="24"/>
          <w:sz w:val="24"/>
        </w:rPr>
        <w:t>ssignment</w:t>
      </w:r>
      <w:bookmarkEnd w:id="20"/>
    </w:p>
    <w:p w14:paraId="70CC6140" w14:textId="1C9CF1D8" w:rsidR="00464678" w:rsidRPr="00B21257" w:rsidRDefault="00464678" w:rsidP="008512E6">
      <w:pPr>
        <w:tabs>
          <w:tab w:val="left" w:pos="1368"/>
        </w:tabs>
        <w:suppressAutoHyphens w:val="0"/>
        <w:spacing w:before="120" w:after="120" w:line="374" w:lineRule="exact"/>
        <w:rPr>
          <w:rFonts w:ascii="Arial" w:eastAsia="Arial" w:hAnsi="Arial"/>
          <w:i/>
          <w:color w:val="4F81BC"/>
        </w:rPr>
      </w:pPr>
      <w:r w:rsidRPr="00B21257">
        <w:rPr>
          <w:rFonts w:ascii="Arial" w:eastAsia="Arial" w:hAnsi="Arial"/>
          <w:i/>
          <w:color w:val="4F81BC"/>
        </w:rPr>
        <w:t>[</w:t>
      </w:r>
      <w:r w:rsidR="0048105B" w:rsidRPr="00B21257">
        <w:rPr>
          <w:rFonts w:ascii="Arial" w:eastAsia="Arial" w:hAnsi="Arial"/>
          <w:i/>
          <w:color w:val="4F81BC"/>
        </w:rPr>
        <w:t>Mention</w:t>
      </w:r>
      <w:r w:rsidRPr="00B21257">
        <w:rPr>
          <w:rFonts w:ascii="Arial" w:eastAsia="Arial" w:hAnsi="Arial"/>
          <w:i/>
          <w:color w:val="4F81BC"/>
        </w:rPr>
        <w:t xml:space="preserve"> here:</w:t>
      </w:r>
    </w:p>
    <w:p w14:paraId="6BBBC59D" w14:textId="51860766" w:rsidR="00464678" w:rsidRPr="00B21257" w:rsidRDefault="00F60F6A" w:rsidP="00B958E6">
      <w:pPr>
        <w:numPr>
          <w:ilvl w:val="0"/>
          <w:numId w:val="1"/>
        </w:numPr>
        <w:tabs>
          <w:tab w:val="left" w:pos="720"/>
        </w:tabs>
        <w:suppressAutoHyphens w:val="0"/>
        <w:spacing w:line="253" w:lineRule="exact"/>
        <w:jc w:val="both"/>
        <w:rPr>
          <w:rFonts w:ascii="Arial" w:eastAsia="Arial" w:hAnsi="Arial"/>
          <w:b/>
          <w:color w:val="000000"/>
          <w:sz w:val="24"/>
        </w:rPr>
      </w:pPr>
      <w:bookmarkStart w:id="21" w:name="_Hlk132744015"/>
      <w:r w:rsidRPr="00B21257">
        <w:rPr>
          <w:rFonts w:ascii="Arial" w:eastAsia="Arial" w:hAnsi="Arial"/>
          <w:i/>
          <w:color w:val="4F81BC"/>
        </w:rPr>
        <w:t>O</w:t>
      </w:r>
      <w:r w:rsidR="00464678" w:rsidRPr="00B21257">
        <w:rPr>
          <w:rFonts w:ascii="Arial" w:eastAsia="Arial" w:hAnsi="Arial"/>
          <w:i/>
          <w:color w:val="4F81BC"/>
        </w:rPr>
        <w:t xml:space="preserve">bjectives of the </w:t>
      </w:r>
      <w:r w:rsidR="00424717" w:rsidRPr="00B21257">
        <w:rPr>
          <w:rFonts w:ascii="Arial" w:eastAsia="Arial" w:hAnsi="Arial"/>
          <w:i/>
          <w:color w:val="4F81BC"/>
        </w:rPr>
        <w:t>A</w:t>
      </w:r>
      <w:r w:rsidR="00464678" w:rsidRPr="00B21257">
        <w:rPr>
          <w:rFonts w:ascii="Arial" w:eastAsia="Arial" w:hAnsi="Arial"/>
          <w:i/>
          <w:color w:val="4F81BC"/>
        </w:rPr>
        <w:t xml:space="preserve">ssignment of the Consultant, </w:t>
      </w:r>
      <w:proofErr w:type="gramStart"/>
      <w:r w:rsidR="00464678" w:rsidRPr="00B21257">
        <w:rPr>
          <w:rFonts w:ascii="Arial" w:eastAsia="Arial" w:hAnsi="Arial"/>
          <w:i/>
          <w:color w:val="4F81BC"/>
        </w:rPr>
        <w:t>e.g.</w:t>
      </w:r>
      <w:proofErr w:type="gramEnd"/>
      <w:r w:rsidR="00464678" w:rsidRPr="00B21257">
        <w:rPr>
          <w:rFonts w:ascii="Arial" w:eastAsia="Arial" w:hAnsi="Arial"/>
          <w:i/>
          <w:color w:val="4F81BC"/>
        </w:rPr>
        <w:t xml:space="preserve"> “ensure that infrastructure or facilities to be constructed are designed in an optim</w:t>
      </w:r>
      <w:r w:rsidR="00711161">
        <w:rPr>
          <w:rFonts w:ascii="Arial" w:eastAsia="Arial" w:hAnsi="Arial"/>
          <w:i/>
          <w:color w:val="4F81BC"/>
        </w:rPr>
        <w:t>al</w:t>
      </w:r>
      <w:r w:rsidR="00464678" w:rsidRPr="00B21257">
        <w:rPr>
          <w:rFonts w:ascii="Arial" w:eastAsia="Arial" w:hAnsi="Arial"/>
          <w:i/>
          <w:color w:val="4F81BC"/>
        </w:rPr>
        <w:t xml:space="preserve"> way”; “ensure that construction works are done while respecting the time line</w:t>
      </w:r>
      <w:r w:rsidR="005F41E0">
        <w:rPr>
          <w:rFonts w:ascii="Arial" w:eastAsia="Arial" w:hAnsi="Arial"/>
          <w:i/>
          <w:color w:val="4F81BC"/>
        </w:rPr>
        <w:t>,</w:t>
      </w:r>
      <w:r w:rsidR="00464678" w:rsidRPr="00B21257">
        <w:rPr>
          <w:rFonts w:ascii="Arial" w:eastAsia="Arial" w:hAnsi="Arial"/>
          <w:i/>
          <w:color w:val="4F81BC"/>
        </w:rPr>
        <w:t xml:space="preserve"> the planned budget</w:t>
      </w:r>
      <w:r w:rsidR="005F41E0">
        <w:rPr>
          <w:rFonts w:ascii="Arial" w:eastAsia="Arial" w:hAnsi="Arial"/>
          <w:i/>
          <w:color w:val="4F81BC"/>
        </w:rPr>
        <w:t xml:space="preserve"> and applicable standards</w:t>
      </w:r>
      <w:r w:rsidR="00464678" w:rsidRPr="00B21257">
        <w:rPr>
          <w:rFonts w:ascii="Arial" w:eastAsia="Arial" w:hAnsi="Arial"/>
          <w:i/>
          <w:color w:val="4F81BC"/>
        </w:rPr>
        <w:t xml:space="preserve">”; </w:t>
      </w:r>
      <w:r w:rsidR="00C8473C" w:rsidRPr="00B21257">
        <w:rPr>
          <w:rFonts w:ascii="Arial" w:eastAsia="Arial" w:hAnsi="Arial"/>
          <w:i/>
          <w:color w:val="4F81BC"/>
        </w:rPr>
        <w:t>“</w:t>
      </w:r>
      <w:r w:rsidR="006D17BD" w:rsidRPr="00B21257">
        <w:rPr>
          <w:rFonts w:ascii="Arial" w:eastAsia="Arial" w:hAnsi="Arial"/>
          <w:i/>
          <w:color w:val="4F81BC"/>
        </w:rPr>
        <w:t>support the PEA achieving</w:t>
      </w:r>
      <w:r w:rsidR="00C8473C" w:rsidRPr="00B21257">
        <w:rPr>
          <w:rFonts w:ascii="Arial" w:eastAsia="Arial" w:hAnsi="Arial"/>
          <w:i/>
          <w:color w:val="4F81BC"/>
        </w:rPr>
        <w:t xml:space="preserve"> project indicators”</w:t>
      </w:r>
      <w:r w:rsidR="006D17BD" w:rsidRPr="00B21257">
        <w:rPr>
          <w:rFonts w:ascii="Arial" w:eastAsia="Arial" w:hAnsi="Arial"/>
          <w:i/>
          <w:color w:val="4F81BC"/>
        </w:rPr>
        <w:t>,</w:t>
      </w:r>
      <w:r w:rsidR="00C8473C" w:rsidRPr="00B21257">
        <w:rPr>
          <w:rFonts w:ascii="Arial" w:eastAsia="Arial" w:hAnsi="Arial"/>
          <w:i/>
          <w:color w:val="4F81BC"/>
        </w:rPr>
        <w:t xml:space="preserve"> </w:t>
      </w:r>
      <w:r w:rsidR="00464678" w:rsidRPr="00B21257">
        <w:rPr>
          <w:rFonts w:ascii="Arial" w:eastAsia="Arial" w:hAnsi="Arial"/>
          <w:i/>
          <w:color w:val="4F81BC"/>
        </w:rPr>
        <w:t>etc.]</w:t>
      </w:r>
    </w:p>
    <w:p w14:paraId="1D99117F" w14:textId="6EB716A4" w:rsidR="00621B34" w:rsidRPr="00B21257" w:rsidRDefault="00464678" w:rsidP="00913296">
      <w:pPr>
        <w:pStyle w:val="berschrift2"/>
        <w:spacing w:before="240"/>
        <w:ind w:left="851" w:hanging="851"/>
        <w:rPr>
          <w:rFonts w:ascii="Arial Fett" w:hAnsi="Arial Fett" w:hint="eastAsia"/>
          <w:kern w:val="24"/>
          <w:sz w:val="24"/>
        </w:rPr>
      </w:pPr>
      <w:bookmarkStart w:id="22" w:name="_Toc132644312"/>
      <w:bookmarkEnd w:id="21"/>
      <w:r w:rsidRPr="00B21257">
        <w:rPr>
          <w:rFonts w:ascii="Arial Fett" w:hAnsi="Arial Fett"/>
          <w:kern w:val="24"/>
          <w:sz w:val="24"/>
        </w:rPr>
        <w:t>2.</w:t>
      </w:r>
      <w:r w:rsidR="00E139FF" w:rsidRPr="00B21257">
        <w:rPr>
          <w:rFonts w:ascii="Arial Fett" w:hAnsi="Arial Fett"/>
          <w:kern w:val="24"/>
          <w:sz w:val="24"/>
        </w:rPr>
        <w:t>2</w:t>
      </w:r>
      <w:r w:rsidR="00A71B56" w:rsidRPr="00B21257">
        <w:rPr>
          <w:rFonts w:ascii="Arial Fett" w:hAnsi="Arial Fett"/>
          <w:kern w:val="24"/>
          <w:sz w:val="24"/>
        </w:rPr>
        <w:t>.</w:t>
      </w:r>
      <w:r w:rsidR="00621B34" w:rsidRPr="00B21257">
        <w:rPr>
          <w:rFonts w:ascii="Arial Fett" w:hAnsi="Arial Fett"/>
          <w:kern w:val="24"/>
          <w:sz w:val="24"/>
        </w:rPr>
        <w:tab/>
      </w:r>
      <w:r w:rsidR="00CD4D53" w:rsidRPr="00B21257">
        <w:rPr>
          <w:rFonts w:ascii="Arial Fett" w:hAnsi="Arial Fett"/>
          <w:kern w:val="24"/>
          <w:sz w:val="24"/>
        </w:rPr>
        <w:t>S</w:t>
      </w:r>
      <w:r w:rsidR="00505CBC" w:rsidRPr="00B21257">
        <w:rPr>
          <w:rFonts w:ascii="Arial Fett" w:hAnsi="Arial Fett"/>
          <w:kern w:val="24"/>
          <w:sz w:val="24"/>
        </w:rPr>
        <w:t>cope</w:t>
      </w:r>
      <w:r w:rsidR="00621B34" w:rsidRPr="00B21257">
        <w:rPr>
          <w:rFonts w:ascii="Arial Fett" w:hAnsi="Arial Fett"/>
          <w:kern w:val="24"/>
          <w:sz w:val="24"/>
        </w:rPr>
        <w:t xml:space="preserve"> </w:t>
      </w:r>
      <w:r w:rsidR="00CD4D53" w:rsidRPr="00B21257">
        <w:rPr>
          <w:rFonts w:ascii="Arial Fett" w:hAnsi="Arial Fett"/>
          <w:kern w:val="24"/>
          <w:sz w:val="24"/>
        </w:rPr>
        <w:t>R</w:t>
      </w:r>
      <w:r w:rsidR="00621B34" w:rsidRPr="00B21257">
        <w:rPr>
          <w:rFonts w:ascii="Arial Fett" w:hAnsi="Arial Fett"/>
          <w:kern w:val="24"/>
          <w:sz w:val="24"/>
        </w:rPr>
        <w:t xml:space="preserve">elated to </w:t>
      </w:r>
      <w:r w:rsidR="00CD4D53" w:rsidRPr="00B21257">
        <w:rPr>
          <w:rFonts w:ascii="Arial Fett" w:hAnsi="Arial Fett"/>
          <w:kern w:val="24"/>
          <w:sz w:val="24"/>
        </w:rPr>
        <w:t>O</w:t>
      </w:r>
      <w:r w:rsidR="00621B34" w:rsidRPr="00B21257">
        <w:rPr>
          <w:rFonts w:ascii="Arial Fett" w:hAnsi="Arial Fett"/>
          <w:kern w:val="24"/>
          <w:sz w:val="24"/>
        </w:rPr>
        <w:t xml:space="preserve">verall </w:t>
      </w:r>
      <w:r w:rsidR="00CD4D53" w:rsidRPr="00B21257">
        <w:rPr>
          <w:rFonts w:ascii="Arial Fett" w:hAnsi="Arial Fett"/>
          <w:kern w:val="24"/>
          <w:sz w:val="24"/>
        </w:rPr>
        <w:t>P</w:t>
      </w:r>
      <w:r w:rsidR="00621B34" w:rsidRPr="00B21257">
        <w:rPr>
          <w:rFonts w:ascii="Arial Fett" w:hAnsi="Arial Fett"/>
          <w:kern w:val="24"/>
          <w:sz w:val="24"/>
        </w:rPr>
        <w:t xml:space="preserve">roject </w:t>
      </w:r>
      <w:r w:rsidR="00CD4D53" w:rsidRPr="00B21257">
        <w:rPr>
          <w:rFonts w:ascii="Arial Fett" w:hAnsi="Arial Fett"/>
          <w:kern w:val="24"/>
          <w:sz w:val="24"/>
        </w:rPr>
        <w:t>M</w:t>
      </w:r>
      <w:r w:rsidR="00621B34" w:rsidRPr="00B21257">
        <w:rPr>
          <w:rFonts w:ascii="Arial Fett" w:hAnsi="Arial Fett"/>
          <w:kern w:val="24"/>
          <w:sz w:val="24"/>
        </w:rPr>
        <w:t>anagement</w:t>
      </w:r>
      <w:bookmarkEnd w:id="22"/>
    </w:p>
    <w:p w14:paraId="79D46B54" w14:textId="4FB81606" w:rsidR="002E066D" w:rsidRPr="00B21257" w:rsidRDefault="002E066D" w:rsidP="00C66DCE">
      <w:pPr>
        <w:keepNext/>
        <w:tabs>
          <w:tab w:val="left" w:pos="1368"/>
        </w:tabs>
        <w:suppressAutoHyphens w:val="0"/>
        <w:spacing w:before="120" w:after="120" w:line="374" w:lineRule="exact"/>
        <w:rPr>
          <w:rFonts w:ascii="Arial" w:eastAsia="Arial" w:hAnsi="Arial"/>
          <w:i/>
          <w:color w:val="4F81BC"/>
        </w:rPr>
      </w:pPr>
      <w:r w:rsidRPr="00B21257">
        <w:rPr>
          <w:rFonts w:ascii="Arial" w:eastAsia="Arial" w:hAnsi="Arial"/>
          <w:i/>
          <w:color w:val="4F81BC"/>
        </w:rPr>
        <w:t>[</w:t>
      </w:r>
      <w:r w:rsidR="0048105B" w:rsidRPr="00B21257">
        <w:rPr>
          <w:rFonts w:ascii="Arial" w:eastAsia="Arial" w:hAnsi="Arial"/>
          <w:i/>
          <w:color w:val="4F81BC"/>
        </w:rPr>
        <w:t>Mention</w:t>
      </w:r>
      <w:r w:rsidRPr="00B21257">
        <w:rPr>
          <w:rFonts w:ascii="Arial" w:eastAsia="Arial" w:hAnsi="Arial"/>
          <w:i/>
          <w:color w:val="4F81BC"/>
        </w:rPr>
        <w:t xml:space="preserve"> here:</w:t>
      </w:r>
    </w:p>
    <w:p w14:paraId="1BB2437B" w14:textId="658076B7" w:rsidR="00621B34" w:rsidRPr="00B21257" w:rsidRDefault="00621B34" w:rsidP="00B958E6">
      <w:pPr>
        <w:pStyle w:val="Listenabsatz"/>
        <w:numPr>
          <w:ilvl w:val="0"/>
          <w:numId w:val="17"/>
        </w:numPr>
        <w:suppressAutoHyphens w:val="0"/>
        <w:spacing w:before="117" w:line="254" w:lineRule="exact"/>
        <w:jc w:val="both"/>
        <w:rPr>
          <w:rFonts w:ascii="Arial" w:eastAsia="Arial" w:hAnsi="Arial"/>
          <w:i/>
          <w:color w:val="4F81BC"/>
        </w:rPr>
      </w:pPr>
      <w:r w:rsidRPr="00B21257">
        <w:rPr>
          <w:rFonts w:ascii="Arial" w:eastAsia="Arial" w:hAnsi="Arial"/>
          <w:i/>
          <w:color w:val="4F81BC"/>
        </w:rPr>
        <w:t>Monitoring</w:t>
      </w:r>
      <w:r w:rsidR="00DC34D4" w:rsidRPr="00B21257">
        <w:rPr>
          <w:rFonts w:ascii="Arial" w:eastAsia="Arial" w:hAnsi="Arial"/>
          <w:i/>
          <w:color w:val="4F81BC"/>
        </w:rPr>
        <w:t xml:space="preserve"> </w:t>
      </w:r>
      <w:r w:rsidRPr="00B21257">
        <w:rPr>
          <w:rFonts w:ascii="Arial" w:eastAsia="Arial" w:hAnsi="Arial"/>
          <w:i/>
          <w:color w:val="4F81BC"/>
        </w:rPr>
        <w:t>and Evaluation System (if required baseline studies</w:t>
      </w:r>
      <w:proofErr w:type="gramStart"/>
      <w:r w:rsidRPr="00B21257">
        <w:rPr>
          <w:rFonts w:ascii="Arial" w:eastAsia="Arial" w:hAnsi="Arial"/>
          <w:i/>
          <w:color w:val="4F81BC"/>
        </w:rPr>
        <w:t>)</w:t>
      </w:r>
      <w:r w:rsidR="00424717" w:rsidRPr="00B21257">
        <w:rPr>
          <w:rFonts w:ascii="Arial" w:eastAsia="Arial" w:hAnsi="Arial"/>
          <w:i/>
          <w:color w:val="4F81BC"/>
        </w:rPr>
        <w:t>;</w:t>
      </w:r>
      <w:proofErr w:type="gramEnd"/>
    </w:p>
    <w:p w14:paraId="20D3946F" w14:textId="77777777" w:rsidR="00621B34" w:rsidRPr="00B21257" w:rsidRDefault="00F521EC" w:rsidP="00B958E6">
      <w:pPr>
        <w:pStyle w:val="Listenabsatz"/>
        <w:numPr>
          <w:ilvl w:val="0"/>
          <w:numId w:val="17"/>
        </w:numPr>
        <w:suppressAutoHyphens w:val="0"/>
        <w:spacing w:before="117" w:line="254" w:lineRule="exact"/>
        <w:jc w:val="both"/>
        <w:rPr>
          <w:rFonts w:ascii="Arial" w:eastAsia="Arial" w:hAnsi="Arial"/>
          <w:i/>
          <w:color w:val="4F81BC"/>
        </w:rPr>
      </w:pPr>
      <w:r w:rsidRPr="00B21257">
        <w:rPr>
          <w:rFonts w:ascii="Arial" w:eastAsia="Arial" w:hAnsi="Arial"/>
          <w:i/>
          <w:color w:val="4F81BC"/>
        </w:rPr>
        <w:t>Kick-off</w:t>
      </w:r>
      <w:r w:rsidR="004032D0" w:rsidRPr="00B21257">
        <w:rPr>
          <w:rFonts w:ascii="Arial" w:eastAsia="Arial" w:hAnsi="Arial"/>
          <w:i/>
          <w:color w:val="4F81BC"/>
        </w:rPr>
        <w:t xml:space="preserve"> </w:t>
      </w:r>
      <w:r w:rsidR="00621B34" w:rsidRPr="00B21257">
        <w:rPr>
          <w:rFonts w:ascii="Arial" w:eastAsia="Arial" w:hAnsi="Arial"/>
          <w:i/>
          <w:color w:val="4F81BC"/>
        </w:rPr>
        <w:t>/</w:t>
      </w:r>
      <w:r w:rsidR="004032D0" w:rsidRPr="00B21257">
        <w:rPr>
          <w:rFonts w:ascii="Arial" w:eastAsia="Arial" w:hAnsi="Arial"/>
          <w:i/>
          <w:color w:val="4F81BC"/>
        </w:rPr>
        <w:t xml:space="preserve"> </w:t>
      </w:r>
      <w:r w:rsidR="00621B34" w:rsidRPr="00B21257">
        <w:rPr>
          <w:rFonts w:ascii="Arial" w:eastAsia="Arial" w:hAnsi="Arial"/>
          <w:i/>
          <w:color w:val="4F81BC"/>
        </w:rPr>
        <w:t xml:space="preserve">Midterm </w:t>
      </w:r>
      <w:proofErr w:type="gramStart"/>
      <w:r w:rsidR="00621B34" w:rsidRPr="00B21257">
        <w:rPr>
          <w:rFonts w:ascii="Arial" w:eastAsia="Arial" w:hAnsi="Arial"/>
          <w:i/>
          <w:color w:val="4F81BC"/>
        </w:rPr>
        <w:t>Workshops</w:t>
      </w:r>
      <w:r w:rsidR="00424717" w:rsidRPr="00B21257">
        <w:rPr>
          <w:rFonts w:ascii="Arial" w:eastAsia="Arial" w:hAnsi="Arial"/>
          <w:i/>
          <w:color w:val="4F81BC"/>
        </w:rPr>
        <w:t>;</w:t>
      </w:r>
      <w:proofErr w:type="gramEnd"/>
    </w:p>
    <w:p w14:paraId="23108869" w14:textId="77777777" w:rsidR="00B040D5" w:rsidRPr="0013333B" w:rsidRDefault="00B040D5" w:rsidP="0013333B">
      <w:pPr>
        <w:pStyle w:val="Listenabsatz"/>
        <w:numPr>
          <w:ilvl w:val="0"/>
          <w:numId w:val="17"/>
        </w:numPr>
        <w:suppressAutoHyphens w:val="0"/>
        <w:spacing w:before="117" w:line="254" w:lineRule="exact"/>
        <w:jc w:val="both"/>
        <w:rPr>
          <w:rFonts w:ascii="Arial" w:eastAsia="Arial" w:hAnsi="Arial"/>
          <w:i/>
          <w:color w:val="4F81BC"/>
        </w:rPr>
      </w:pPr>
      <w:bookmarkStart w:id="23" w:name="_Hlk132230114"/>
      <w:r w:rsidRPr="0013333B">
        <w:rPr>
          <w:rFonts w:ascii="Arial" w:eastAsia="Arial" w:hAnsi="Arial"/>
          <w:i/>
          <w:color w:val="4F81BC"/>
        </w:rPr>
        <w:t xml:space="preserve">Organisation of monthly progress meetings and quarterly management </w:t>
      </w:r>
      <w:proofErr w:type="gramStart"/>
      <w:r w:rsidRPr="0013333B">
        <w:rPr>
          <w:rFonts w:ascii="Arial" w:eastAsia="Arial" w:hAnsi="Arial"/>
          <w:i/>
          <w:color w:val="4F81BC"/>
        </w:rPr>
        <w:t>meetings;</w:t>
      </w:r>
      <w:proofErr w:type="gramEnd"/>
    </w:p>
    <w:p w14:paraId="7AD2071D" w14:textId="59833B5F" w:rsidR="00E17BB0" w:rsidRPr="00B21257" w:rsidRDefault="00E17BB0" w:rsidP="00B958E6">
      <w:pPr>
        <w:pStyle w:val="Listenabsatz"/>
        <w:numPr>
          <w:ilvl w:val="0"/>
          <w:numId w:val="17"/>
        </w:numPr>
        <w:suppressAutoHyphens w:val="0"/>
        <w:spacing w:before="117" w:line="254" w:lineRule="exact"/>
        <w:jc w:val="both"/>
        <w:rPr>
          <w:rFonts w:ascii="Arial" w:eastAsia="Arial" w:hAnsi="Arial"/>
          <w:i/>
          <w:color w:val="4F81BC"/>
        </w:rPr>
      </w:pPr>
      <w:r w:rsidRPr="00B21257">
        <w:rPr>
          <w:rFonts w:ascii="Arial" w:eastAsia="Arial" w:hAnsi="Arial"/>
          <w:i/>
          <w:color w:val="4F81BC"/>
        </w:rPr>
        <w:t xml:space="preserve">Assistance to the PEA regarding reporting towards </w:t>
      </w:r>
      <w:proofErr w:type="spellStart"/>
      <w:r w:rsidRPr="00B21257">
        <w:rPr>
          <w:rFonts w:ascii="Arial" w:eastAsia="Arial" w:hAnsi="Arial"/>
          <w:i/>
          <w:color w:val="4F81BC"/>
        </w:rPr>
        <w:t>KfW</w:t>
      </w:r>
      <w:proofErr w:type="spellEnd"/>
      <w:r w:rsidRPr="00B21257">
        <w:rPr>
          <w:rFonts w:ascii="Arial" w:eastAsia="Arial" w:hAnsi="Arial"/>
          <w:i/>
          <w:color w:val="4F81BC"/>
        </w:rPr>
        <w:t xml:space="preserve"> and regarding internal </w:t>
      </w:r>
      <w:proofErr w:type="gramStart"/>
      <w:r w:rsidRPr="00B21257">
        <w:rPr>
          <w:rFonts w:ascii="Arial" w:eastAsia="Arial" w:hAnsi="Arial"/>
          <w:i/>
          <w:color w:val="4F81BC"/>
        </w:rPr>
        <w:t>reporting;</w:t>
      </w:r>
      <w:proofErr w:type="gramEnd"/>
    </w:p>
    <w:bookmarkEnd w:id="23"/>
    <w:p w14:paraId="6FF23C7D" w14:textId="301B28ED" w:rsidR="00DC34D4" w:rsidRPr="00B21257" w:rsidRDefault="00621B34" w:rsidP="00B958E6">
      <w:pPr>
        <w:pStyle w:val="Listenabsatz"/>
        <w:numPr>
          <w:ilvl w:val="0"/>
          <w:numId w:val="17"/>
        </w:numPr>
        <w:suppressAutoHyphens w:val="0"/>
        <w:spacing w:before="117" w:line="254" w:lineRule="exact"/>
        <w:jc w:val="both"/>
        <w:rPr>
          <w:rFonts w:ascii="Arial" w:eastAsia="Arial" w:hAnsi="Arial"/>
          <w:i/>
          <w:color w:val="4F81BC"/>
        </w:rPr>
      </w:pPr>
      <w:r w:rsidRPr="00B21257">
        <w:rPr>
          <w:rFonts w:ascii="Arial" w:eastAsia="Arial" w:hAnsi="Arial"/>
          <w:i/>
          <w:color w:val="4F81BC"/>
        </w:rPr>
        <w:t xml:space="preserve">Stakeholder </w:t>
      </w:r>
      <w:r w:rsidR="005F41E0">
        <w:rPr>
          <w:rFonts w:ascii="Arial" w:eastAsia="Arial" w:hAnsi="Arial"/>
          <w:i/>
          <w:color w:val="4F81BC"/>
        </w:rPr>
        <w:t xml:space="preserve">Engagement and </w:t>
      </w:r>
      <w:proofErr w:type="gramStart"/>
      <w:r w:rsidRPr="00B21257">
        <w:rPr>
          <w:rFonts w:ascii="Arial" w:eastAsia="Arial" w:hAnsi="Arial"/>
          <w:i/>
          <w:color w:val="4F81BC"/>
        </w:rPr>
        <w:t>Coordination</w:t>
      </w:r>
      <w:r w:rsidR="00424717" w:rsidRPr="00B21257">
        <w:rPr>
          <w:rFonts w:ascii="Arial" w:eastAsia="Arial" w:hAnsi="Arial"/>
          <w:i/>
          <w:color w:val="4F81BC"/>
        </w:rPr>
        <w:t>;</w:t>
      </w:r>
      <w:proofErr w:type="gramEnd"/>
    </w:p>
    <w:p w14:paraId="3B078344" w14:textId="00BD4578" w:rsidR="00621B34" w:rsidRPr="00B21257" w:rsidRDefault="00621B34" w:rsidP="00B958E6">
      <w:pPr>
        <w:pStyle w:val="Listenabsatz"/>
        <w:numPr>
          <w:ilvl w:val="0"/>
          <w:numId w:val="17"/>
        </w:numPr>
        <w:suppressAutoHyphens w:val="0"/>
        <w:spacing w:before="117" w:line="254" w:lineRule="exact"/>
        <w:jc w:val="both"/>
        <w:rPr>
          <w:rFonts w:ascii="Arial" w:eastAsia="Arial" w:hAnsi="Arial"/>
          <w:i/>
          <w:color w:val="4F81BC"/>
        </w:rPr>
      </w:pPr>
      <w:r w:rsidRPr="00B21257">
        <w:rPr>
          <w:rFonts w:ascii="Arial" w:eastAsia="Arial" w:hAnsi="Arial"/>
          <w:i/>
          <w:color w:val="4F81BC"/>
        </w:rPr>
        <w:t>Public Relation Activities</w:t>
      </w:r>
      <w:r w:rsidR="00424717" w:rsidRPr="00B21257">
        <w:rPr>
          <w:rFonts w:ascii="Arial" w:eastAsia="Arial" w:hAnsi="Arial"/>
          <w:i/>
          <w:color w:val="4F81BC"/>
        </w:rPr>
        <w:t>.</w:t>
      </w:r>
      <w:r w:rsidR="00EE1A83">
        <w:rPr>
          <w:rFonts w:ascii="Arial" w:eastAsia="Arial" w:hAnsi="Arial"/>
          <w:i/>
          <w:color w:val="4F81BC"/>
        </w:rPr>
        <w:t>]</w:t>
      </w:r>
    </w:p>
    <w:p w14:paraId="53838976" w14:textId="67BAE607" w:rsidR="003D1244" w:rsidRPr="00B21257" w:rsidRDefault="00621B34" w:rsidP="00913296">
      <w:pPr>
        <w:pStyle w:val="berschrift2"/>
        <w:spacing w:before="240"/>
        <w:ind w:left="851" w:hanging="851"/>
        <w:rPr>
          <w:rFonts w:ascii="Arial Fett" w:hAnsi="Arial Fett" w:hint="eastAsia"/>
          <w:kern w:val="24"/>
          <w:sz w:val="24"/>
        </w:rPr>
      </w:pPr>
      <w:bookmarkStart w:id="24" w:name="_Toc132644313"/>
      <w:r w:rsidRPr="00B21257">
        <w:rPr>
          <w:rFonts w:ascii="Arial Fett" w:hAnsi="Arial Fett"/>
          <w:kern w:val="24"/>
          <w:sz w:val="24"/>
        </w:rPr>
        <w:t>2.</w:t>
      </w:r>
      <w:r w:rsidR="00E139FF" w:rsidRPr="00B21257">
        <w:rPr>
          <w:rFonts w:ascii="Arial Fett" w:hAnsi="Arial Fett"/>
          <w:kern w:val="24"/>
          <w:sz w:val="24"/>
        </w:rPr>
        <w:t>3</w:t>
      </w:r>
      <w:r w:rsidR="00A71B56" w:rsidRPr="00B21257">
        <w:rPr>
          <w:rFonts w:ascii="Arial Fett" w:hAnsi="Arial Fett"/>
          <w:kern w:val="24"/>
          <w:sz w:val="24"/>
        </w:rPr>
        <w:t>.</w:t>
      </w:r>
      <w:r w:rsidR="00464678" w:rsidRPr="00B21257">
        <w:rPr>
          <w:rFonts w:ascii="Arial Fett" w:hAnsi="Arial Fett"/>
          <w:kern w:val="24"/>
          <w:sz w:val="24"/>
        </w:rPr>
        <w:tab/>
      </w:r>
      <w:r w:rsidR="00CD4D53" w:rsidRPr="00B21257">
        <w:rPr>
          <w:rFonts w:ascii="Arial Fett" w:hAnsi="Arial Fett"/>
          <w:kern w:val="24"/>
          <w:sz w:val="24"/>
        </w:rPr>
        <w:t>S</w:t>
      </w:r>
      <w:r w:rsidR="00505CBC" w:rsidRPr="00B21257">
        <w:rPr>
          <w:rFonts w:ascii="Arial Fett" w:hAnsi="Arial Fett"/>
          <w:kern w:val="24"/>
          <w:sz w:val="24"/>
        </w:rPr>
        <w:t>cope</w:t>
      </w:r>
      <w:r w:rsidR="00464678" w:rsidRPr="00B21257">
        <w:rPr>
          <w:rFonts w:ascii="Arial Fett" w:hAnsi="Arial Fett"/>
          <w:kern w:val="24"/>
          <w:sz w:val="24"/>
        </w:rPr>
        <w:t xml:space="preserve"> </w:t>
      </w:r>
      <w:r w:rsidR="00CD4D53" w:rsidRPr="00B21257">
        <w:rPr>
          <w:rFonts w:ascii="Arial Fett" w:hAnsi="Arial Fett"/>
          <w:kern w:val="24"/>
          <w:sz w:val="24"/>
        </w:rPr>
        <w:t>R</w:t>
      </w:r>
      <w:r w:rsidR="00C8473C" w:rsidRPr="00B21257">
        <w:rPr>
          <w:rFonts w:ascii="Arial Fett" w:hAnsi="Arial Fett"/>
          <w:kern w:val="24"/>
          <w:sz w:val="24"/>
        </w:rPr>
        <w:t xml:space="preserve">elated to </w:t>
      </w:r>
      <w:r w:rsidR="00B30ECB" w:rsidRPr="00B21257">
        <w:rPr>
          <w:rFonts w:ascii="Arial Fett" w:hAnsi="Arial Fett"/>
          <w:kern w:val="24"/>
          <w:sz w:val="24"/>
        </w:rPr>
        <w:t xml:space="preserve">Services, </w:t>
      </w:r>
      <w:proofErr w:type="gramStart"/>
      <w:r w:rsidR="00CD4D53" w:rsidRPr="00B21257">
        <w:rPr>
          <w:rFonts w:ascii="Arial Fett" w:hAnsi="Arial Fett"/>
          <w:kern w:val="24"/>
          <w:sz w:val="24"/>
        </w:rPr>
        <w:t>W</w:t>
      </w:r>
      <w:r w:rsidR="003D1244" w:rsidRPr="00B21257">
        <w:rPr>
          <w:rFonts w:ascii="Arial Fett" w:hAnsi="Arial Fett"/>
          <w:kern w:val="24"/>
          <w:sz w:val="24"/>
        </w:rPr>
        <w:t>ork</w:t>
      </w:r>
      <w:r w:rsidR="00B30ECB" w:rsidRPr="00B21257">
        <w:rPr>
          <w:rFonts w:ascii="Arial Fett" w:hAnsi="Arial Fett"/>
          <w:kern w:val="24"/>
          <w:sz w:val="24"/>
        </w:rPr>
        <w:t>s</w:t>
      </w:r>
      <w:proofErr w:type="gramEnd"/>
      <w:r w:rsidR="00B30ECB" w:rsidRPr="00B21257">
        <w:rPr>
          <w:rFonts w:ascii="Arial Fett" w:hAnsi="Arial Fett"/>
          <w:kern w:val="24"/>
          <w:sz w:val="24"/>
        </w:rPr>
        <w:t xml:space="preserve"> and Goods</w:t>
      </w:r>
      <w:bookmarkEnd w:id="24"/>
    </w:p>
    <w:p w14:paraId="2A43AB49" w14:textId="1DD6B6E3" w:rsidR="00464678" w:rsidRPr="00B21257" w:rsidRDefault="00464678" w:rsidP="00C66DCE">
      <w:pPr>
        <w:keepNext/>
        <w:tabs>
          <w:tab w:val="left" w:pos="1368"/>
        </w:tabs>
        <w:suppressAutoHyphens w:val="0"/>
        <w:spacing w:before="120" w:after="120" w:line="374" w:lineRule="exact"/>
        <w:rPr>
          <w:rFonts w:ascii="Arial" w:eastAsia="Arial" w:hAnsi="Arial"/>
          <w:i/>
          <w:color w:val="4F81BC"/>
        </w:rPr>
      </w:pPr>
      <w:r w:rsidRPr="00B21257">
        <w:rPr>
          <w:rFonts w:ascii="Arial" w:eastAsia="Arial" w:hAnsi="Arial"/>
          <w:i/>
          <w:color w:val="4F81BC"/>
        </w:rPr>
        <w:t>[</w:t>
      </w:r>
      <w:r w:rsidR="0048105B" w:rsidRPr="00B21257">
        <w:rPr>
          <w:rFonts w:ascii="Arial" w:eastAsia="Arial" w:hAnsi="Arial"/>
          <w:i/>
          <w:color w:val="4F81BC"/>
        </w:rPr>
        <w:t>Mention</w:t>
      </w:r>
      <w:r w:rsidRPr="00B21257">
        <w:rPr>
          <w:rFonts w:ascii="Arial" w:eastAsia="Arial" w:hAnsi="Arial"/>
          <w:i/>
          <w:color w:val="4F81BC"/>
        </w:rPr>
        <w:t xml:space="preserve"> here</w:t>
      </w:r>
      <w:r w:rsidR="0029517D" w:rsidRPr="00B21257">
        <w:rPr>
          <w:rFonts w:ascii="Arial" w:eastAsia="Arial" w:hAnsi="Arial"/>
          <w:i/>
          <w:color w:val="4F81BC"/>
        </w:rPr>
        <w:t>, sub</w:t>
      </w:r>
      <w:r w:rsidR="006D6B92">
        <w:rPr>
          <w:rFonts w:ascii="Arial" w:eastAsia="Arial" w:hAnsi="Arial"/>
          <w:i/>
          <w:color w:val="4F81BC"/>
        </w:rPr>
        <w:t>-</w:t>
      </w:r>
      <w:r w:rsidR="0029517D" w:rsidRPr="00B21257">
        <w:rPr>
          <w:rFonts w:ascii="Arial" w:eastAsia="Arial" w:hAnsi="Arial"/>
          <w:i/>
          <w:color w:val="4F81BC"/>
        </w:rPr>
        <w:t xml:space="preserve">structured by the four stages and </w:t>
      </w:r>
      <w:r w:rsidR="005F41E0">
        <w:rPr>
          <w:rFonts w:ascii="Arial" w:eastAsia="Arial" w:hAnsi="Arial"/>
          <w:i/>
          <w:color w:val="4F81BC"/>
        </w:rPr>
        <w:t>their</w:t>
      </w:r>
      <w:r w:rsidR="005F41E0" w:rsidRPr="00B21257">
        <w:rPr>
          <w:rFonts w:ascii="Arial" w:eastAsia="Arial" w:hAnsi="Arial"/>
          <w:i/>
          <w:color w:val="4F81BC"/>
        </w:rPr>
        <w:t xml:space="preserve"> </w:t>
      </w:r>
      <w:r w:rsidR="0029517D" w:rsidRPr="00B21257">
        <w:rPr>
          <w:rFonts w:ascii="Arial" w:eastAsia="Arial" w:hAnsi="Arial"/>
          <w:i/>
          <w:color w:val="4F81BC"/>
        </w:rPr>
        <w:t>steps</w:t>
      </w:r>
      <w:r w:rsidRPr="00B21257">
        <w:rPr>
          <w:rFonts w:ascii="Arial" w:eastAsia="Arial" w:hAnsi="Arial"/>
          <w:i/>
          <w:color w:val="4F81BC"/>
        </w:rPr>
        <w:t>:</w:t>
      </w:r>
    </w:p>
    <w:p w14:paraId="010ED25C" w14:textId="6CBECDE8" w:rsidR="00464678" w:rsidRPr="00B21257" w:rsidRDefault="00F60F6A" w:rsidP="00B958E6">
      <w:pPr>
        <w:numPr>
          <w:ilvl w:val="0"/>
          <w:numId w:val="1"/>
        </w:numPr>
        <w:tabs>
          <w:tab w:val="left" w:pos="720"/>
        </w:tabs>
        <w:suppressAutoHyphens w:val="0"/>
        <w:spacing w:line="253" w:lineRule="exact"/>
        <w:jc w:val="both"/>
        <w:rPr>
          <w:rFonts w:ascii="Arial" w:eastAsia="Arial" w:hAnsi="Arial"/>
          <w:i/>
          <w:color w:val="4F81BC"/>
        </w:rPr>
      </w:pPr>
      <w:r w:rsidRPr="00B21257">
        <w:rPr>
          <w:rFonts w:ascii="Arial" w:eastAsia="Arial" w:hAnsi="Arial"/>
          <w:i/>
          <w:color w:val="4F81BC"/>
        </w:rPr>
        <w:t>M</w:t>
      </w:r>
      <w:r w:rsidR="00464678" w:rsidRPr="00B21257">
        <w:rPr>
          <w:rFonts w:ascii="Arial" w:eastAsia="Arial" w:hAnsi="Arial"/>
          <w:i/>
          <w:color w:val="4F81BC"/>
        </w:rPr>
        <w:t xml:space="preserve">ain tasks of the intervention of the Consultant consistent with the titles of the subsequent detailed description </w:t>
      </w:r>
      <w:bookmarkStart w:id="25" w:name="_Hlk132787172"/>
      <w:r w:rsidR="00464678" w:rsidRPr="00B21257">
        <w:rPr>
          <w:rFonts w:ascii="Arial" w:eastAsia="Arial" w:hAnsi="Arial"/>
          <w:i/>
          <w:color w:val="4F81BC"/>
        </w:rPr>
        <w:t xml:space="preserve">in </w:t>
      </w:r>
      <w:r w:rsidR="008050B2" w:rsidRPr="00B21257">
        <w:rPr>
          <w:rFonts w:ascii="Arial" w:eastAsia="Arial" w:hAnsi="Arial"/>
          <w:i/>
          <w:color w:val="4F81BC"/>
        </w:rPr>
        <w:t xml:space="preserve">the </w:t>
      </w:r>
      <w:r w:rsidR="00EE1A83">
        <w:rPr>
          <w:rFonts w:ascii="Arial" w:eastAsia="Arial" w:hAnsi="Arial"/>
          <w:i/>
          <w:color w:val="4F81BC"/>
        </w:rPr>
        <w:t>s</w:t>
      </w:r>
      <w:r w:rsidR="008050B2" w:rsidRPr="00B21257">
        <w:rPr>
          <w:rFonts w:ascii="Arial" w:eastAsia="Arial" w:hAnsi="Arial"/>
          <w:i/>
          <w:color w:val="4F81BC"/>
        </w:rPr>
        <w:t>ub-c</w:t>
      </w:r>
      <w:r w:rsidR="00464678" w:rsidRPr="00B21257">
        <w:rPr>
          <w:rFonts w:ascii="Arial" w:eastAsia="Arial" w:hAnsi="Arial"/>
          <w:i/>
          <w:color w:val="4F81BC"/>
        </w:rPr>
        <w:t>hapter</w:t>
      </w:r>
      <w:r w:rsidR="008050B2" w:rsidRPr="00B21257">
        <w:rPr>
          <w:rFonts w:ascii="Arial" w:eastAsia="Arial" w:hAnsi="Arial"/>
          <w:i/>
          <w:color w:val="4F81BC"/>
        </w:rPr>
        <w:t xml:space="preserve">s </w:t>
      </w:r>
      <w:proofErr w:type="gramStart"/>
      <w:r w:rsidR="008050B2" w:rsidRPr="00B21257">
        <w:rPr>
          <w:rFonts w:ascii="Arial" w:eastAsia="Arial" w:hAnsi="Arial"/>
          <w:i/>
          <w:color w:val="4F81BC"/>
        </w:rPr>
        <w:t>of</w:t>
      </w:r>
      <w:r w:rsidR="00464678" w:rsidRPr="00B21257">
        <w:rPr>
          <w:rFonts w:ascii="Arial" w:eastAsia="Arial" w:hAnsi="Arial"/>
          <w:i/>
          <w:color w:val="4F81BC"/>
        </w:rPr>
        <w:t xml:space="preserve"> </w:t>
      </w:r>
      <w:r w:rsidR="008050B2" w:rsidRPr="00B21257">
        <w:rPr>
          <w:rFonts w:ascii="Arial" w:eastAsia="Arial" w:hAnsi="Arial"/>
          <w:i/>
          <w:color w:val="4F81BC"/>
        </w:rPr>
        <w:t>”Description</w:t>
      </w:r>
      <w:proofErr w:type="gramEnd"/>
      <w:r w:rsidR="008050B2" w:rsidRPr="00B21257">
        <w:rPr>
          <w:rFonts w:ascii="Arial" w:eastAsia="Arial" w:hAnsi="Arial"/>
          <w:i/>
          <w:color w:val="4F81BC"/>
        </w:rPr>
        <w:t xml:space="preserve"> of Tasks”</w:t>
      </w:r>
      <w:bookmarkEnd w:id="25"/>
      <w:r w:rsidR="00464678" w:rsidRPr="00B21257">
        <w:rPr>
          <w:rFonts w:ascii="Arial" w:eastAsia="Arial" w:hAnsi="Arial"/>
          <w:i/>
          <w:color w:val="4F81BC"/>
        </w:rPr>
        <w:t>;</w:t>
      </w:r>
    </w:p>
    <w:p w14:paraId="0F6440EF" w14:textId="4915F277" w:rsidR="001323B7" w:rsidRPr="00B21257" w:rsidRDefault="008050B2" w:rsidP="00B958E6">
      <w:pPr>
        <w:pStyle w:val="Listenabsatz"/>
        <w:numPr>
          <w:ilvl w:val="1"/>
          <w:numId w:val="1"/>
        </w:numPr>
        <w:tabs>
          <w:tab w:val="left" w:pos="720"/>
        </w:tabs>
        <w:suppressAutoHyphens w:val="0"/>
        <w:spacing w:before="12" w:line="253" w:lineRule="exact"/>
        <w:jc w:val="both"/>
        <w:rPr>
          <w:rFonts w:ascii="Arial" w:eastAsia="Arial" w:hAnsi="Arial"/>
          <w:i/>
          <w:color w:val="4F81BC"/>
        </w:rPr>
      </w:pPr>
      <w:r w:rsidRPr="00B21257">
        <w:rPr>
          <w:rFonts w:ascii="Arial" w:eastAsia="Arial" w:hAnsi="Arial"/>
          <w:i/>
          <w:color w:val="4F81BC"/>
        </w:rPr>
        <w:t xml:space="preserve">Preliminary </w:t>
      </w:r>
      <w:proofErr w:type="gramStart"/>
      <w:r w:rsidRPr="00B21257">
        <w:rPr>
          <w:rFonts w:ascii="Arial" w:eastAsia="Arial" w:hAnsi="Arial"/>
          <w:i/>
          <w:color w:val="4F81BC"/>
        </w:rPr>
        <w:t>Design</w:t>
      </w:r>
      <w:r w:rsidR="001323B7" w:rsidRPr="00B21257">
        <w:rPr>
          <w:rFonts w:ascii="Arial" w:eastAsia="Arial" w:hAnsi="Arial"/>
          <w:i/>
          <w:color w:val="4F81BC"/>
        </w:rPr>
        <w:t>;</w:t>
      </w:r>
      <w:proofErr w:type="gramEnd"/>
    </w:p>
    <w:p w14:paraId="2903C16C" w14:textId="15704719" w:rsidR="008050B2" w:rsidRPr="00B21257" w:rsidRDefault="008050B2" w:rsidP="00B958E6">
      <w:pPr>
        <w:pStyle w:val="Listenabsatz"/>
        <w:numPr>
          <w:ilvl w:val="1"/>
          <w:numId w:val="1"/>
        </w:numPr>
        <w:tabs>
          <w:tab w:val="left" w:pos="720"/>
        </w:tabs>
        <w:suppressAutoHyphens w:val="0"/>
        <w:spacing w:before="12" w:line="253" w:lineRule="exact"/>
        <w:jc w:val="both"/>
        <w:rPr>
          <w:rFonts w:ascii="Arial" w:eastAsia="Arial" w:hAnsi="Arial"/>
          <w:i/>
          <w:color w:val="4F81BC"/>
        </w:rPr>
      </w:pPr>
      <w:r w:rsidRPr="00B21257">
        <w:rPr>
          <w:rFonts w:ascii="Arial" w:eastAsia="Arial" w:hAnsi="Arial"/>
          <w:i/>
          <w:color w:val="4F81BC"/>
        </w:rPr>
        <w:t xml:space="preserve">Tender </w:t>
      </w:r>
      <w:proofErr w:type="gramStart"/>
      <w:r w:rsidRPr="00B21257">
        <w:rPr>
          <w:rFonts w:ascii="Arial" w:eastAsia="Arial" w:hAnsi="Arial"/>
          <w:i/>
          <w:color w:val="4F81BC"/>
        </w:rPr>
        <w:t>Documents</w:t>
      </w:r>
      <w:r w:rsidR="00424717" w:rsidRPr="00B21257">
        <w:rPr>
          <w:rFonts w:ascii="Arial" w:eastAsia="Arial" w:hAnsi="Arial"/>
          <w:i/>
          <w:color w:val="4F81BC"/>
        </w:rPr>
        <w:t>;</w:t>
      </w:r>
      <w:proofErr w:type="gramEnd"/>
    </w:p>
    <w:p w14:paraId="10201332" w14:textId="56B4EF65" w:rsidR="008050B2" w:rsidRPr="00B21257" w:rsidRDefault="008050B2" w:rsidP="00B958E6">
      <w:pPr>
        <w:pStyle w:val="Listenabsatz"/>
        <w:numPr>
          <w:ilvl w:val="1"/>
          <w:numId w:val="1"/>
        </w:numPr>
        <w:tabs>
          <w:tab w:val="left" w:pos="720"/>
        </w:tabs>
        <w:suppressAutoHyphens w:val="0"/>
        <w:spacing w:before="12" w:line="253" w:lineRule="exact"/>
        <w:jc w:val="both"/>
        <w:rPr>
          <w:rFonts w:ascii="Arial" w:eastAsia="Arial" w:hAnsi="Arial"/>
          <w:i/>
          <w:color w:val="4F81BC"/>
        </w:rPr>
      </w:pPr>
      <w:r w:rsidRPr="00B21257">
        <w:rPr>
          <w:rFonts w:ascii="Arial" w:eastAsia="Arial" w:hAnsi="Arial"/>
          <w:i/>
          <w:color w:val="4F81BC"/>
        </w:rPr>
        <w:t xml:space="preserve">Assistance During </w:t>
      </w:r>
      <w:proofErr w:type="gramStart"/>
      <w:r w:rsidRPr="00B21257">
        <w:rPr>
          <w:rFonts w:ascii="Arial" w:eastAsia="Arial" w:hAnsi="Arial"/>
          <w:i/>
          <w:color w:val="4F81BC"/>
        </w:rPr>
        <w:t>Tendering</w:t>
      </w:r>
      <w:r w:rsidR="00424717" w:rsidRPr="00B21257">
        <w:rPr>
          <w:rFonts w:ascii="Arial" w:eastAsia="Arial" w:hAnsi="Arial"/>
          <w:i/>
          <w:color w:val="4F81BC"/>
        </w:rPr>
        <w:t>;</w:t>
      </w:r>
      <w:proofErr w:type="gramEnd"/>
    </w:p>
    <w:p w14:paraId="398D192A" w14:textId="7650D778" w:rsidR="008050B2" w:rsidRPr="00B21257" w:rsidRDefault="008050B2" w:rsidP="00B958E6">
      <w:pPr>
        <w:pStyle w:val="Listenabsatz"/>
        <w:numPr>
          <w:ilvl w:val="1"/>
          <w:numId w:val="1"/>
        </w:numPr>
        <w:tabs>
          <w:tab w:val="left" w:pos="720"/>
        </w:tabs>
        <w:suppressAutoHyphens w:val="0"/>
        <w:spacing w:before="12" w:line="253" w:lineRule="exact"/>
        <w:jc w:val="both"/>
        <w:rPr>
          <w:rFonts w:ascii="Arial" w:eastAsia="Arial" w:hAnsi="Arial"/>
          <w:i/>
          <w:color w:val="4F81BC"/>
        </w:rPr>
      </w:pPr>
      <w:r w:rsidRPr="00B21257">
        <w:rPr>
          <w:rFonts w:ascii="Arial" w:eastAsia="Arial" w:hAnsi="Arial"/>
          <w:i/>
          <w:color w:val="4F81BC"/>
        </w:rPr>
        <w:t xml:space="preserve">Supervision of Design Works, Construction Works and </w:t>
      </w:r>
      <w:proofErr w:type="gramStart"/>
      <w:r w:rsidRPr="00B21257">
        <w:rPr>
          <w:rFonts w:ascii="Arial" w:eastAsia="Arial" w:hAnsi="Arial"/>
          <w:i/>
          <w:color w:val="4F81BC"/>
        </w:rPr>
        <w:t>Supplies</w:t>
      </w:r>
      <w:r w:rsidR="00424717" w:rsidRPr="00B21257">
        <w:rPr>
          <w:rFonts w:ascii="Arial" w:eastAsia="Arial" w:hAnsi="Arial"/>
          <w:i/>
          <w:color w:val="4F81BC"/>
        </w:rPr>
        <w:t>;</w:t>
      </w:r>
      <w:proofErr w:type="gramEnd"/>
    </w:p>
    <w:p w14:paraId="750B3C57" w14:textId="5772ACB6" w:rsidR="008050B2" w:rsidRPr="00B21257" w:rsidRDefault="00E17BB0" w:rsidP="00B958E6">
      <w:pPr>
        <w:pStyle w:val="Listenabsatz"/>
        <w:numPr>
          <w:ilvl w:val="1"/>
          <w:numId w:val="1"/>
        </w:numPr>
        <w:tabs>
          <w:tab w:val="left" w:pos="720"/>
        </w:tabs>
        <w:suppressAutoHyphens w:val="0"/>
        <w:spacing w:before="12" w:line="253" w:lineRule="exact"/>
        <w:jc w:val="both"/>
        <w:rPr>
          <w:rFonts w:ascii="Arial" w:eastAsia="Arial" w:hAnsi="Arial"/>
          <w:i/>
          <w:color w:val="4F81BC"/>
        </w:rPr>
      </w:pPr>
      <w:r w:rsidRPr="00B21257">
        <w:rPr>
          <w:rFonts w:ascii="Arial" w:eastAsia="Arial" w:hAnsi="Arial"/>
          <w:i/>
          <w:color w:val="4F81BC"/>
        </w:rPr>
        <w:t>Services d</w:t>
      </w:r>
      <w:r w:rsidR="008050B2" w:rsidRPr="00B21257">
        <w:rPr>
          <w:rFonts w:ascii="Arial" w:eastAsia="Arial" w:hAnsi="Arial"/>
          <w:i/>
          <w:color w:val="4F81BC"/>
        </w:rPr>
        <w:t xml:space="preserve">uring </w:t>
      </w:r>
      <w:r w:rsidRPr="00B21257">
        <w:rPr>
          <w:rFonts w:ascii="Arial" w:eastAsia="Arial" w:hAnsi="Arial"/>
          <w:i/>
          <w:color w:val="4F81BC"/>
        </w:rPr>
        <w:t xml:space="preserve">Contractor’s </w:t>
      </w:r>
      <w:r w:rsidR="008050B2" w:rsidRPr="00B21257">
        <w:rPr>
          <w:rFonts w:ascii="Arial" w:eastAsia="Arial" w:hAnsi="Arial"/>
          <w:i/>
          <w:color w:val="4F81BC"/>
        </w:rPr>
        <w:t xml:space="preserve">Defects Notification Period and Closure of </w:t>
      </w:r>
      <w:proofErr w:type="gramStart"/>
      <w:r w:rsidR="008050B2" w:rsidRPr="00B21257">
        <w:rPr>
          <w:rFonts w:ascii="Arial" w:eastAsia="Arial" w:hAnsi="Arial"/>
          <w:i/>
          <w:color w:val="4F81BC"/>
        </w:rPr>
        <w:t>Project</w:t>
      </w:r>
      <w:r w:rsidR="00424717" w:rsidRPr="00B21257">
        <w:rPr>
          <w:rFonts w:ascii="Arial" w:eastAsia="Arial" w:hAnsi="Arial"/>
          <w:i/>
          <w:color w:val="4F81BC"/>
        </w:rPr>
        <w:t>;</w:t>
      </w:r>
      <w:proofErr w:type="gramEnd"/>
    </w:p>
    <w:p w14:paraId="30A8C7CC" w14:textId="77777777" w:rsidR="00103070" w:rsidRPr="00B21257" w:rsidRDefault="00F60F6A" w:rsidP="00B958E6">
      <w:pPr>
        <w:numPr>
          <w:ilvl w:val="0"/>
          <w:numId w:val="1"/>
        </w:numPr>
        <w:suppressAutoHyphens w:val="0"/>
        <w:rPr>
          <w:rFonts w:ascii="Arial" w:eastAsia="Arial" w:hAnsi="Arial"/>
          <w:i/>
          <w:color w:val="4F81BC"/>
        </w:rPr>
      </w:pPr>
      <w:r w:rsidRPr="00B21257">
        <w:rPr>
          <w:rFonts w:ascii="Arial" w:eastAsia="Arial" w:hAnsi="Arial"/>
          <w:i/>
          <w:color w:val="4F81BC"/>
        </w:rPr>
        <w:t>I</w:t>
      </w:r>
      <w:r w:rsidR="00103070" w:rsidRPr="00B21257">
        <w:rPr>
          <w:rFonts w:ascii="Arial" w:eastAsia="Arial" w:hAnsi="Arial"/>
          <w:i/>
          <w:color w:val="4F81BC"/>
        </w:rPr>
        <w:t xml:space="preserve">nclude in the tasks if appropriate indicators for adequate </w:t>
      </w:r>
      <w:proofErr w:type="gramStart"/>
      <w:r w:rsidR="00103070" w:rsidRPr="00B21257">
        <w:rPr>
          <w:rFonts w:ascii="Arial" w:eastAsia="Arial" w:hAnsi="Arial"/>
          <w:i/>
          <w:color w:val="4F81BC"/>
        </w:rPr>
        <w:t>monitoring</w:t>
      </w:r>
      <w:r w:rsidRPr="00B21257">
        <w:rPr>
          <w:rFonts w:ascii="Arial" w:eastAsia="Arial" w:hAnsi="Arial"/>
          <w:i/>
          <w:color w:val="4F81BC"/>
        </w:rPr>
        <w:t>;</w:t>
      </w:r>
      <w:proofErr w:type="gramEnd"/>
    </w:p>
    <w:p w14:paraId="5605B5AD" w14:textId="77777777" w:rsidR="00464678" w:rsidRPr="00B21257" w:rsidRDefault="00F60F6A" w:rsidP="00B958E6">
      <w:pPr>
        <w:numPr>
          <w:ilvl w:val="0"/>
          <w:numId w:val="1"/>
        </w:numPr>
        <w:tabs>
          <w:tab w:val="left" w:pos="720"/>
        </w:tabs>
        <w:suppressAutoHyphens w:val="0"/>
        <w:spacing w:before="12" w:line="253" w:lineRule="exact"/>
        <w:jc w:val="both"/>
        <w:rPr>
          <w:rFonts w:ascii="Arial" w:eastAsia="Arial" w:hAnsi="Arial"/>
          <w:i/>
          <w:color w:val="4F81BC"/>
        </w:rPr>
      </w:pPr>
      <w:r w:rsidRPr="00B21257">
        <w:rPr>
          <w:rFonts w:ascii="Arial" w:eastAsia="Arial" w:hAnsi="Arial"/>
          <w:i/>
          <w:color w:val="4F81BC"/>
        </w:rPr>
        <w:t>I</w:t>
      </w:r>
      <w:r w:rsidR="00464678" w:rsidRPr="00B21257">
        <w:rPr>
          <w:rFonts w:ascii="Arial" w:eastAsia="Arial" w:hAnsi="Arial"/>
          <w:i/>
          <w:color w:val="4F81BC"/>
        </w:rPr>
        <w:t xml:space="preserve">ndicate here and in </w:t>
      </w:r>
      <w:r w:rsidR="00642D8A" w:rsidRPr="00B21257">
        <w:rPr>
          <w:rFonts w:ascii="Arial" w:eastAsia="Arial" w:hAnsi="Arial"/>
          <w:i/>
          <w:color w:val="4F81BC"/>
        </w:rPr>
        <w:t>the Conditions of Tender (</w:t>
      </w:r>
      <w:proofErr w:type="spellStart"/>
      <w:r w:rsidR="00464678" w:rsidRPr="00B21257">
        <w:rPr>
          <w:rFonts w:ascii="Arial" w:eastAsia="Arial" w:hAnsi="Arial"/>
          <w:i/>
          <w:color w:val="4F81BC"/>
        </w:rPr>
        <w:t>CoT</w:t>
      </w:r>
      <w:proofErr w:type="spellEnd"/>
      <w:r w:rsidR="00642D8A" w:rsidRPr="00B21257">
        <w:rPr>
          <w:rFonts w:ascii="Arial" w:eastAsia="Arial" w:hAnsi="Arial"/>
          <w:i/>
          <w:color w:val="4F81BC"/>
        </w:rPr>
        <w:t>)</w:t>
      </w:r>
      <w:r w:rsidR="00464678" w:rsidRPr="00B21257">
        <w:rPr>
          <w:rFonts w:ascii="Arial" w:eastAsia="Arial" w:hAnsi="Arial"/>
          <w:i/>
          <w:color w:val="4F81BC"/>
        </w:rPr>
        <w:t xml:space="preserve"> for each stage whether time </w:t>
      </w:r>
      <w:proofErr w:type="gramStart"/>
      <w:r w:rsidR="00464678" w:rsidRPr="00B21257">
        <w:rPr>
          <w:rFonts w:ascii="Arial" w:eastAsia="Arial" w:hAnsi="Arial"/>
          <w:i/>
          <w:color w:val="4F81BC"/>
        </w:rPr>
        <w:t>based</w:t>
      </w:r>
      <w:proofErr w:type="gramEnd"/>
      <w:r w:rsidR="00464678" w:rsidRPr="00B21257">
        <w:rPr>
          <w:rFonts w:ascii="Arial" w:eastAsia="Arial" w:hAnsi="Arial"/>
          <w:i/>
          <w:color w:val="4F81BC"/>
        </w:rPr>
        <w:t xml:space="preserve"> or lump sum payment is intended and define the payment schedule in the </w:t>
      </w:r>
      <w:proofErr w:type="spellStart"/>
      <w:r w:rsidR="00464678" w:rsidRPr="00B21257">
        <w:rPr>
          <w:rFonts w:ascii="Arial" w:eastAsia="Arial" w:hAnsi="Arial"/>
          <w:i/>
          <w:color w:val="4F81BC"/>
        </w:rPr>
        <w:t>CoT</w:t>
      </w:r>
      <w:proofErr w:type="spellEnd"/>
      <w:r w:rsidR="00464678" w:rsidRPr="00B21257">
        <w:rPr>
          <w:rFonts w:ascii="Arial" w:eastAsia="Arial" w:hAnsi="Arial"/>
          <w:i/>
          <w:color w:val="4F81BC"/>
        </w:rPr>
        <w:t xml:space="preserve"> accordingly;</w:t>
      </w:r>
    </w:p>
    <w:p w14:paraId="341787A6" w14:textId="77777777" w:rsidR="00464678" w:rsidRPr="00B21257" w:rsidRDefault="00F60F6A" w:rsidP="00B958E6">
      <w:pPr>
        <w:numPr>
          <w:ilvl w:val="0"/>
          <w:numId w:val="1"/>
        </w:numPr>
        <w:tabs>
          <w:tab w:val="left" w:pos="720"/>
        </w:tabs>
        <w:suppressAutoHyphens w:val="0"/>
        <w:spacing w:before="16" w:line="253" w:lineRule="exact"/>
        <w:jc w:val="both"/>
        <w:rPr>
          <w:rFonts w:ascii="Arial" w:eastAsia="Arial" w:hAnsi="Arial"/>
          <w:b/>
          <w:color w:val="000000"/>
          <w:sz w:val="24"/>
        </w:rPr>
      </w:pPr>
      <w:r w:rsidRPr="00B21257">
        <w:rPr>
          <w:rFonts w:ascii="Arial" w:eastAsia="Arial" w:hAnsi="Arial"/>
          <w:i/>
          <w:color w:val="4F81BC"/>
        </w:rPr>
        <w:lastRenderedPageBreak/>
        <w:t>I</w:t>
      </w:r>
      <w:r w:rsidR="00464678" w:rsidRPr="00B21257">
        <w:rPr>
          <w:rFonts w:ascii="Arial" w:eastAsia="Arial" w:hAnsi="Arial"/>
          <w:i/>
          <w:color w:val="4F81BC"/>
        </w:rPr>
        <w:t>ndicate if appropriate respective type of loan/ grant for each stage.]</w:t>
      </w:r>
    </w:p>
    <w:p w14:paraId="05BBCCB7" w14:textId="0F67CE68" w:rsidR="00464678" w:rsidRPr="00B21257" w:rsidRDefault="00E139FF" w:rsidP="00913296">
      <w:pPr>
        <w:pStyle w:val="berschrift2"/>
        <w:spacing w:before="240"/>
        <w:ind w:left="851" w:hanging="851"/>
        <w:rPr>
          <w:rFonts w:ascii="Arial Fett" w:hAnsi="Arial Fett" w:hint="eastAsia"/>
          <w:kern w:val="24"/>
          <w:sz w:val="24"/>
        </w:rPr>
      </w:pPr>
      <w:bookmarkStart w:id="26" w:name="_Toc132644314"/>
      <w:r w:rsidRPr="00B21257">
        <w:rPr>
          <w:rFonts w:ascii="Arial Fett" w:hAnsi="Arial Fett"/>
          <w:kern w:val="24"/>
          <w:sz w:val="24"/>
        </w:rPr>
        <w:t>2.4</w:t>
      </w:r>
      <w:r w:rsidR="00A71B56" w:rsidRPr="00B21257">
        <w:rPr>
          <w:rFonts w:ascii="Arial Fett" w:hAnsi="Arial Fett"/>
          <w:kern w:val="24"/>
          <w:sz w:val="24"/>
        </w:rPr>
        <w:t>.</w:t>
      </w:r>
      <w:r w:rsidR="00464678" w:rsidRPr="00B21257">
        <w:rPr>
          <w:rFonts w:ascii="Arial Fett" w:hAnsi="Arial Fett"/>
          <w:kern w:val="24"/>
          <w:sz w:val="24"/>
        </w:rPr>
        <w:tab/>
      </w:r>
      <w:bookmarkStart w:id="27" w:name="_Hlk132715280"/>
      <w:r w:rsidR="00CD4D53" w:rsidRPr="00B21257">
        <w:rPr>
          <w:rFonts w:ascii="Arial Fett" w:hAnsi="Arial Fett"/>
          <w:kern w:val="24"/>
          <w:sz w:val="24"/>
        </w:rPr>
        <w:t>S</w:t>
      </w:r>
      <w:r w:rsidR="00505CBC" w:rsidRPr="00B21257">
        <w:rPr>
          <w:rFonts w:ascii="Arial Fett" w:hAnsi="Arial Fett"/>
          <w:kern w:val="24"/>
          <w:sz w:val="24"/>
        </w:rPr>
        <w:t>cope</w:t>
      </w:r>
      <w:r w:rsidR="00464678" w:rsidRPr="00B21257">
        <w:rPr>
          <w:rFonts w:ascii="Arial Fett" w:hAnsi="Arial Fett"/>
          <w:kern w:val="24"/>
          <w:sz w:val="24"/>
        </w:rPr>
        <w:t xml:space="preserve"> </w:t>
      </w:r>
      <w:r w:rsidR="00CD4D53" w:rsidRPr="00B21257">
        <w:rPr>
          <w:rFonts w:ascii="Arial Fett" w:hAnsi="Arial Fett"/>
          <w:kern w:val="24"/>
          <w:sz w:val="24"/>
        </w:rPr>
        <w:t>R</w:t>
      </w:r>
      <w:r w:rsidR="00464678" w:rsidRPr="00B21257">
        <w:rPr>
          <w:rFonts w:ascii="Arial Fett" w:hAnsi="Arial Fett"/>
          <w:kern w:val="24"/>
          <w:sz w:val="24"/>
        </w:rPr>
        <w:t>elated to ESHS</w:t>
      </w:r>
      <w:bookmarkEnd w:id="26"/>
    </w:p>
    <w:p w14:paraId="10A9410E" w14:textId="353EA451" w:rsidR="00464678" w:rsidRPr="00B21257" w:rsidRDefault="00464678" w:rsidP="003D1244">
      <w:pPr>
        <w:suppressAutoHyphens w:val="0"/>
        <w:spacing w:before="119" w:line="253" w:lineRule="exact"/>
        <w:jc w:val="both"/>
        <w:rPr>
          <w:rFonts w:ascii="Arial" w:eastAsia="Arial" w:hAnsi="Arial"/>
          <w:color w:val="000000"/>
        </w:rPr>
      </w:pPr>
      <w:r w:rsidRPr="00B21257">
        <w:rPr>
          <w:rFonts w:ascii="Arial" w:eastAsia="Arial" w:hAnsi="Arial"/>
          <w:i/>
          <w:color w:val="4F81BC"/>
        </w:rPr>
        <w:t xml:space="preserve">[This </w:t>
      </w:r>
      <w:r w:rsidR="00CE407D" w:rsidRPr="00B21257">
        <w:rPr>
          <w:rFonts w:ascii="Arial" w:eastAsia="Arial" w:hAnsi="Arial"/>
          <w:i/>
          <w:color w:val="4F81BC"/>
        </w:rPr>
        <w:t>S</w:t>
      </w:r>
      <w:r w:rsidRPr="00B21257">
        <w:rPr>
          <w:rFonts w:ascii="Arial" w:eastAsia="Arial" w:hAnsi="Arial"/>
          <w:i/>
          <w:color w:val="4F81BC"/>
        </w:rPr>
        <w:t>ub</w:t>
      </w:r>
      <w:r w:rsidR="00CE407D" w:rsidRPr="00B21257">
        <w:rPr>
          <w:rFonts w:ascii="Arial" w:eastAsia="Arial" w:hAnsi="Arial"/>
          <w:i/>
          <w:color w:val="4F81BC"/>
        </w:rPr>
        <w:t>-C</w:t>
      </w:r>
      <w:r w:rsidRPr="00B21257">
        <w:rPr>
          <w:rFonts w:ascii="Arial" w:eastAsia="Arial" w:hAnsi="Arial"/>
          <w:i/>
          <w:color w:val="4F81BC"/>
        </w:rPr>
        <w:t xml:space="preserve">lause is </w:t>
      </w:r>
      <w:r w:rsidR="005F41E0">
        <w:rPr>
          <w:rFonts w:ascii="Arial" w:eastAsia="Arial" w:hAnsi="Arial"/>
          <w:i/>
          <w:color w:val="4F81BC"/>
        </w:rPr>
        <w:t xml:space="preserve">a </w:t>
      </w:r>
      <w:r w:rsidRPr="00B21257">
        <w:rPr>
          <w:rFonts w:ascii="Arial" w:eastAsia="Arial" w:hAnsi="Arial"/>
          <w:i/>
          <w:color w:val="4F81BC"/>
        </w:rPr>
        <w:t>mandatory</w:t>
      </w:r>
      <w:r w:rsidR="005F41E0">
        <w:rPr>
          <w:rFonts w:ascii="Arial" w:eastAsia="Arial" w:hAnsi="Arial"/>
          <w:i/>
          <w:color w:val="4F81BC"/>
        </w:rPr>
        <w:t xml:space="preserve"> part</w:t>
      </w:r>
      <w:r w:rsidRPr="00B21257">
        <w:rPr>
          <w:rFonts w:ascii="Arial" w:eastAsia="Arial" w:hAnsi="Arial"/>
          <w:i/>
          <w:color w:val="4F81BC"/>
        </w:rPr>
        <w:t xml:space="preserve"> to the </w:t>
      </w:r>
      <w:proofErr w:type="spellStart"/>
      <w:r w:rsidRPr="00B21257">
        <w:rPr>
          <w:rFonts w:ascii="Arial" w:eastAsia="Arial" w:hAnsi="Arial"/>
          <w:i/>
          <w:color w:val="4F81BC"/>
        </w:rPr>
        <w:t>ToR</w:t>
      </w:r>
      <w:proofErr w:type="spellEnd"/>
      <w:r w:rsidRPr="00B21257">
        <w:rPr>
          <w:rFonts w:ascii="Arial" w:eastAsia="Arial" w:hAnsi="Arial"/>
          <w:i/>
          <w:color w:val="4F81BC"/>
        </w:rPr>
        <w:t xml:space="preserve"> and must not be deleted</w:t>
      </w:r>
      <w:r w:rsidR="001323B7" w:rsidRPr="00B21257">
        <w:rPr>
          <w:rFonts w:ascii="Arial" w:eastAsia="Arial" w:hAnsi="Arial"/>
          <w:i/>
          <w:color w:val="4F81BC"/>
        </w:rPr>
        <w:t xml:space="preserve">; it </w:t>
      </w:r>
      <w:proofErr w:type="gramStart"/>
      <w:r w:rsidR="001323B7" w:rsidRPr="00B21257">
        <w:rPr>
          <w:rFonts w:ascii="Arial" w:eastAsia="Arial" w:hAnsi="Arial"/>
          <w:i/>
          <w:color w:val="4F81BC"/>
        </w:rPr>
        <w:t>has to</w:t>
      </w:r>
      <w:proofErr w:type="gramEnd"/>
      <w:r w:rsidR="001323B7" w:rsidRPr="00B21257">
        <w:rPr>
          <w:rFonts w:ascii="Arial" w:eastAsia="Arial" w:hAnsi="Arial"/>
          <w:i/>
          <w:color w:val="4F81BC"/>
        </w:rPr>
        <w:t xml:space="preserve"> be adjusted to the needs of the Project</w:t>
      </w:r>
      <w:r w:rsidRPr="00B21257">
        <w:rPr>
          <w:rFonts w:ascii="Arial" w:eastAsia="Arial" w:hAnsi="Arial"/>
          <w:i/>
          <w:color w:val="4F81BC"/>
        </w:rPr>
        <w:t>]</w:t>
      </w:r>
    </w:p>
    <w:p w14:paraId="48316EE2" w14:textId="13AA75EE" w:rsidR="00464678" w:rsidRPr="00B21257" w:rsidRDefault="00464678" w:rsidP="003D1244">
      <w:pPr>
        <w:suppressAutoHyphens w:val="0"/>
        <w:spacing w:before="115" w:line="254" w:lineRule="exact"/>
        <w:jc w:val="both"/>
        <w:rPr>
          <w:rFonts w:ascii="Arial" w:eastAsia="Arial" w:hAnsi="Arial"/>
          <w:color w:val="000000"/>
        </w:rPr>
      </w:pPr>
      <w:r w:rsidRPr="00B21257">
        <w:rPr>
          <w:rFonts w:ascii="Arial" w:eastAsia="Arial" w:hAnsi="Arial"/>
          <w:color w:val="000000"/>
        </w:rPr>
        <w:t xml:space="preserve">The Consultant shall perform the detailed tasks related to managing Environmental, Social, Health and Safety (ESHS) impacts and risks </w:t>
      </w:r>
      <w:r w:rsidR="005F41E0">
        <w:rPr>
          <w:rFonts w:ascii="Arial" w:eastAsia="Arial" w:hAnsi="Arial"/>
          <w:color w:val="000000"/>
        </w:rPr>
        <w:t xml:space="preserve">of the Project </w:t>
      </w:r>
      <w:r w:rsidRPr="00B21257">
        <w:rPr>
          <w:rFonts w:ascii="Arial" w:eastAsia="Arial" w:hAnsi="Arial"/>
          <w:color w:val="000000"/>
        </w:rPr>
        <w:t xml:space="preserve">as described below. </w:t>
      </w:r>
    </w:p>
    <w:p w14:paraId="598806C5" w14:textId="71101005" w:rsidR="002E066D" w:rsidRPr="00B21257" w:rsidRDefault="002E066D" w:rsidP="0029517D">
      <w:pPr>
        <w:keepNext/>
        <w:tabs>
          <w:tab w:val="left" w:pos="1368"/>
        </w:tabs>
        <w:suppressAutoHyphens w:val="0"/>
        <w:spacing w:before="120" w:after="120" w:line="374" w:lineRule="exact"/>
        <w:rPr>
          <w:rFonts w:ascii="Arial" w:eastAsia="Arial" w:hAnsi="Arial"/>
          <w:i/>
          <w:color w:val="4F81BC"/>
        </w:rPr>
      </w:pPr>
      <w:r w:rsidRPr="00B21257">
        <w:rPr>
          <w:rFonts w:ascii="Arial" w:eastAsia="Arial" w:hAnsi="Arial"/>
          <w:i/>
          <w:color w:val="4F81BC"/>
        </w:rPr>
        <w:t>[</w:t>
      </w:r>
      <w:r w:rsidR="0048105B" w:rsidRPr="00B21257">
        <w:rPr>
          <w:rFonts w:ascii="Arial" w:eastAsia="Arial" w:hAnsi="Arial"/>
          <w:i/>
          <w:color w:val="4F81BC"/>
        </w:rPr>
        <w:t>Mention</w:t>
      </w:r>
      <w:r w:rsidRPr="00B21257">
        <w:rPr>
          <w:rFonts w:ascii="Arial" w:eastAsia="Arial" w:hAnsi="Arial"/>
          <w:i/>
          <w:color w:val="4F81BC"/>
        </w:rPr>
        <w:t xml:space="preserve"> here:</w:t>
      </w:r>
    </w:p>
    <w:p w14:paraId="5054E2D3" w14:textId="313F6582" w:rsidR="002E066D" w:rsidRPr="00B21257" w:rsidRDefault="002E066D" w:rsidP="00F30CE1">
      <w:pPr>
        <w:numPr>
          <w:ilvl w:val="0"/>
          <w:numId w:val="1"/>
        </w:numPr>
        <w:suppressAutoHyphens w:val="0"/>
        <w:jc w:val="both"/>
        <w:rPr>
          <w:rFonts w:ascii="Arial" w:eastAsia="Arial" w:hAnsi="Arial"/>
          <w:i/>
          <w:color w:val="4F81BC"/>
        </w:rPr>
      </w:pPr>
      <w:r w:rsidRPr="00B21257">
        <w:rPr>
          <w:rFonts w:ascii="Arial" w:eastAsia="Arial" w:hAnsi="Arial"/>
          <w:i/>
          <w:color w:val="4F81BC"/>
        </w:rPr>
        <w:t xml:space="preserve">to ensure that the ESHS provisions are consistent with national </w:t>
      </w:r>
      <w:r w:rsidR="005F41E0">
        <w:rPr>
          <w:rFonts w:ascii="Arial" w:eastAsia="Arial" w:hAnsi="Arial"/>
          <w:i/>
          <w:color w:val="4F81BC"/>
        </w:rPr>
        <w:t xml:space="preserve">and </w:t>
      </w:r>
      <w:proofErr w:type="spellStart"/>
      <w:r w:rsidR="005F41E0">
        <w:rPr>
          <w:rFonts w:ascii="Arial" w:eastAsia="Arial" w:hAnsi="Arial"/>
          <w:i/>
          <w:color w:val="4F81BC"/>
        </w:rPr>
        <w:t>KfW</w:t>
      </w:r>
      <w:proofErr w:type="spellEnd"/>
      <w:r w:rsidR="005F41E0">
        <w:rPr>
          <w:rFonts w:ascii="Arial" w:eastAsia="Arial" w:hAnsi="Arial"/>
          <w:i/>
          <w:color w:val="4F81BC"/>
        </w:rPr>
        <w:t xml:space="preserve"> </w:t>
      </w:r>
      <w:r w:rsidRPr="00B21257">
        <w:rPr>
          <w:rFonts w:ascii="Arial" w:eastAsia="Arial" w:hAnsi="Arial"/>
          <w:i/>
          <w:color w:val="4F81BC"/>
        </w:rPr>
        <w:t>requirements and international good practice, and put forward to contractors, subcontractors, and to suppliers, in particul</w:t>
      </w:r>
      <w:r w:rsidR="00424717" w:rsidRPr="00B21257">
        <w:rPr>
          <w:rFonts w:ascii="Arial" w:eastAsia="Arial" w:hAnsi="Arial"/>
          <w:i/>
          <w:color w:val="4F81BC"/>
        </w:rPr>
        <w:t xml:space="preserve">ar those for major supply </w:t>
      </w:r>
      <w:proofErr w:type="gramStart"/>
      <w:r w:rsidR="00424717" w:rsidRPr="00B21257">
        <w:rPr>
          <w:rFonts w:ascii="Arial" w:eastAsia="Arial" w:hAnsi="Arial"/>
          <w:i/>
          <w:color w:val="4F81BC"/>
        </w:rPr>
        <w:t>items;</w:t>
      </w:r>
      <w:proofErr w:type="gramEnd"/>
    </w:p>
    <w:p w14:paraId="70F84D89" w14:textId="0BB99269" w:rsidR="002E066D" w:rsidRDefault="002E066D" w:rsidP="00F30CE1">
      <w:pPr>
        <w:numPr>
          <w:ilvl w:val="0"/>
          <w:numId w:val="1"/>
        </w:numPr>
        <w:suppressAutoHyphens w:val="0"/>
        <w:jc w:val="both"/>
        <w:rPr>
          <w:rFonts w:ascii="Arial" w:eastAsia="Arial" w:hAnsi="Arial"/>
          <w:i/>
          <w:color w:val="4F81BC"/>
        </w:rPr>
      </w:pPr>
      <w:bookmarkStart w:id="28" w:name="_Hlk132716194"/>
      <w:r w:rsidRPr="00B21257">
        <w:rPr>
          <w:rFonts w:ascii="Arial" w:eastAsia="Arial" w:hAnsi="Arial"/>
          <w:i/>
          <w:color w:val="4F81BC"/>
        </w:rPr>
        <w:t xml:space="preserve">to ensure that the measures and actions as set </w:t>
      </w:r>
      <w:r w:rsidR="00A82741">
        <w:rPr>
          <w:rFonts w:ascii="Arial" w:eastAsia="Arial" w:hAnsi="Arial"/>
          <w:i/>
          <w:color w:val="4F81BC"/>
        </w:rPr>
        <w:t>out</w:t>
      </w:r>
      <w:r w:rsidR="00A82741" w:rsidRPr="00B21257">
        <w:rPr>
          <w:rFonts w:ascii="Arial" w:eastAsia="Arial" w:hAnsi="Arial"/>
          <w:i/>
          <w:color w:val="4F81BC"/>
        </w:rPr>
        <w:t xml:space="preserve"> </w:t>
      </w:r>
      <w:r w:rsidRPr="00B21257">
        <w:rPr>
          <w:rFonts w:ascii="Arial" w:eastAsia="Arial" w:hAnsi="Arial"/>
          <w:i/>
          <w:color w:val="4F81BC"/>
        </w:rPr>
        <w:t xml:space="preserve">in the standards and </w:t>
      </w:r>
      <w:r w:rsidR="0014165B" w:rsidRPr="00B21257">
        <w:rPr>
          <w:rFonts w:ascii="Arial" w:eastAsia="Arial" w:hAnsi="Arial"/>
          <w:i/>
          <w:color w:val="4F81BC"/>
        </w:rPr>
        <w:t xml:space="preserve">project documents </w:t>
      </w:r>
      <w:r w:rsidRPr="00B21257">
        <w:rPr>
          <w:rFonts w:ascii="Arial" w:eastAsia="Arial" w:hAnsi="Arial"/>
          <w:i/>
          <w:color w:val="4F81BC"/>
        </w:rPr>
        <w:t>to be prepared are implemented diligently</w:t>
      </w:r>
      <w:r w:rsidR="00A82741">
        <w:rPr>
          <w:rFonts w:ascii="Arial" w:eastAsia="Arial" w:hAnsi="Arial"/>
          <w:i/>
          <w:color w:val="4F81BC"/>
        </w:rPr>
        <w:t>,</w:t>
      </w:r>
      <w:r w:rsidRPr="00B21257">
        <w:rPr>
          <w:rFonts w:ascii="Arial" w:eastAsia="Arial" w:hAnsi="Arial"/>
          <w:i/>
          <w:color w:val="4F81BC"/>
        </w:rPr>
        <w:t xml:space="preserve"> completely</w:t>
      </w:r>
      <w:r w:rsidR="00A82741">
        <w:rPr>
          <w:rFonts w:ascii="Arial" w:eastAsia="Arial" w:hAnsi="Arial"/>
          <w:i/>
          <w:color w:val="4F81BC"/>
        </w:rPr>
        <w:t xml:space="preserve"> and in a timely </w:t>
      </w:r>
      <w:proofErr w:type="gramStart"/>
      <w:r w:rsidR="00A82741">
        <w:rPr>
          <w:rFonts w:ascii="Arial" w:eastAsia="Arial" w:hAnsi="Arial"/>
          <w:i/>
          <w:color w:val="4F81BC"/>
        </w:rPr>
        <w:t>manner;</w:t>
      </w:r>
      <w:proofErr w:type="gramEnd"/>
    </w:p>
    <w:p w14:paraId="05E8637A" w14:textId="14FEBA51" w:rsidR="00A82741" w:rsidRPr="00CC44A8" w:rsidRDefault="00A82741" w:rsidP="00F30CE1">
      <w:pPr>
        <w:numPr>
          <w:ilvl w:val="0"/>
          <w:numId w:val="1"/>
        </w:numPr>
        <w:suppressAutoHyphens w:val="0"/>
        <w:jc w:val="both"/>
        <w:rPr>
          <w:rFonts w:ascii="Arial" w:eastAsia="Arial" w:hAnsi="Arial"/>
          <w:i/>
          <w:color w:val="4F81BC"/>
        </w:rPr>
      </w:pPr>
      <w:bookmarkStart w:id="29" w:name="_Hlk132230260"/>
      <w:r w:rsidRPr="00CC44A8">
        <w:rPr>
          <w:rFonts w:ascii="Arial" w:eastAsia="Arial" w:hAnsi="Arial"/>
          <w:i/>
          <w:color w:val="4F81BC"/>
        </w:rPr>
        <w:t>to analyse the ESHS documentation which has been prepared for the Project in the preparatory stages (refer to 8. Relevant Documents</w:t>
      </w:r>
      <w:proofErr w:type="gramStart"/>
      <w:r w:rsidRPr="00CC44A8">
        <w:rPr>
          <w:rFonts w:ascii="Arial" w:eastAsia="Arial" w:hAnsi="Arial"/>
          <w:i/>
          <w:color w:val="4F81BC"/>
        </w:rPr>
        <w:t>);</w:t>
      </w:r>
      <w:proofErr w:type="gramEnd"/>
    </w:p>
    <w:p w14:paraId="7EF428D4" w14:textId="63DD26B3" w:rsidR="006F6603" w:rsidRPr="00CC44A8" w:rsidRDefault="006F6603" w:rsidP="00F30CE1">
      <w:pPr>
        <w:numPr>
          <w:ilvl w:val="0"/>
          <w:numId w:val="1"/>
        </w:numPr>
        <w:suppressAutoHyphens w:val="0"/>
        <w:jc w:val="both"/>
        <w:rPr>
          <w:rFonts w:ascii="Arial" w:eastAsia="Arial" w:hAnsi="Arial"/>
          <w:i/>
          <w:color w:val="4F81BC"/>
        </w:rPr>
      </w:pPr>
      <w:r w:rsidRPr="00CC44A8">
        <w:rPr>
          <w:rFonts w:ascii="Arial" w:eastAsia="Arial" w:hAnsi="Arial"/>
          <w:i/>
          <w:color w:val="4F81BC"/>
        </w:rPr>
        <w:t xml:space="preserve">to undertake an environmental and social impact assessment or an update of existing studies, as applicable. </w:t>
      </w:r>
      <w:bookmarkStart w:id="30" w:name="_Hlk132715035"/>
      <w:r w:rsidRPr="00CC44A8">
        <w:rPr>
          <w:rFonts w:ascii="Arial" w:eastAsia="Arial" w:hAnsi="Arial"/>
          <w:i/>
          <w:color w:val="4F81BC"/>
        </w:rPr>
        <w:t xml:space="preserve">This assessment shall include a gap analysis of national legislation against </w:t>
      </w:r>
      <w:proofErr w:type="spellStart"/>
      <w:r w:rsidRPr="00CC44A8">
        <w:rPr>
          <w:rFonts w:ascii="Arial" w:eastAsia="Arial" w:hAnsi="Arial"/>
          <w:i/>
          <w:color w:val="4F81BC"/>
        </w:rPr>
        <w:t>KfW</w:t>
      </w:r>
      <w:proofErr w:type="spellEnd"/>
      <w:r w:rsidRPr="00CC44A8">
        <w:rPr>
          <w:rFonts w:ascii="Arial" w:eastAsia="Arial" w:hAnsi="Arial"/>
          <w:i/>
          <w:color w:val="4F81BC"/>
        </w:rPr>
        <w:t xml:space="preserve"> appraisal </w:t>
      </w:r>
      <w:proofErr w:type="gramStart"/>
      <w:r w:rsidRPr="00CC44A8">
        <w:rPr>
          <w:rFonts w:ascii="Arial" w:eastAsia="Arial" w:hAnsi="Arial"/>
          <w:i/>
          <w:color w:val="4F81BC"/>
        </w:rPr>
        <w:t>standards</w:t>
      </w:r>
      <w:bookmarkEnd w:id="30"/>
      <w:r w:rsidR="00EE1A83">
        <w:rPr>
          <w:rFonts w:ascii="Arial" w:eastAsia="Arial" w:hAnsi="Arial"/>
          <w:i/>
          <w:color w:val="4F81BC"/>
        </w:rPr>
        <w:t>;</w:t>
      </w:r>
      <w:proofErr w:type="gramEnd"/>
    </w:p>
    <w:p w14:paraId="4BEBF2C9" w14:textId="4EFBE5FB" w:rsidR="004057A0" w:rsidRDefault="004057A0" w:rsidP="00F30CE1">
      <w:pPr>
        <w:numPr>
          <w:ilvl w:val="0"/>
          <w:numId w:val="1"/>
        </w:numPr>
        <w:suppressAutoHyphens w:val="0"/>
        <w:jc w:val="both"/>
        <w:rPr>
          <w:rFonts w:ascii="Arial" w:eastAsia="Arial" w:hAnsi="Arial"/>
          <w:i/>
          <w:color w:val="4F81BC"/>
        </w:rPr>
      </w:pPr>
      <w:bookmarkStart w:id="31" w:name="_Hlk132787405"/>
      <w:r>
        <w:rPr>
          <w:rFonts w:ascii="Arial" w:eastAsia="Arial" w:hAnsi="Arial"/>
          <w:i/>
          <w:color w:val="4F81BC"/>
        </w:rPr>
        <w:t xml:space="preserve">to </w:t>
      </w:r>
      <w:r w:rsidR="00C85621">
        <w:rPr>
          <w:rFonts w:ascii="Arial" w:eastAsia="Arial" w:hAnsi="Arial"/>
          <w:i/>
          <w:color w:val="4F81BC"/>
        </w:rPr>
        <w:t>prepare or update all relevant</w:t>
      </w:r>
      <w:r>
        <w:rPr>
          <w:rFonts w:ascii="Arial" w:eastAsia="Arial" w:hAnsi="Arial"/>
          <w:i/>
          <w:color w:val="4F81BC"/>
        </w:rPr>
        <w:t xml:space="preserve"> E&amp;S safeguard instruments </w:t>
      </w:r>
      <w:r w:rsidR="00C85621">
        <w:rPr>
          <w:rFonts w:ascii="Arial" w:eastAsia="Arial" w:hAnsi="Arial"/>
          <w:i/>
          <w:color w:val="4F81BC"/>
        </w:rPr>
        <w:t xml:space="preserve">as detailed </w:t>
      </w:r>
      <w:r w:rsidR="00EE1A83">
        <w:rPr>
          <w:rFonts w:ascii="Arial" w:eastAsia="Arial" w:hAnsi="Arial"/>
          <w:i/>
          <w:color w:val="4F81BC"/>
        </w:rPr>
        <w:t xml:space="preserve">below </w:t>
      </w:r>
      <w:r w:rsidR="00C85621">
        <w:rPr>
          <w:rFonts w:ascii="Arial" w:eastAsia="Arial" w:hAnsi="Arial"/>
          <w:i/>
          <w:color w:val="4F81BC"/>
        </w:rPr>
        <w:t xml:space="preserve">in </w:t>
      </w:r>
      <w:r w:rsidR="00EE1A83" w:rsidRPr="00B21257">
        <w:rPr>
          <w:rFonts w:ascii="Arial" w:eastAsia="Arial" w:hAnsi="Arial"/>
          <w:i/>
          <w:color w:val="4F81BC"/>
        </w:rPr>
        <w:t xml:space="preserve">the </w:t>
      </w:r>
      <w:r w:rsidR="00EE1A83">
        <w:rPr>
          <w:rFonts w:ascii="Arial" w:eastAsia="Arial" w:hAnsi="Arial"/>
          <w:i/>
          <w:color w:val="4F81BC"/>
        </w:rPr>
        <w:t>relevant s</w:t>
      </w:r>
      <w:r w:rsidR="00EE1A83" w:rsidRPr="00B21257">
        <w:rPr>
          <w:rFonts w:ascii="Arial" w:eastAsia="Arial" w:hAnsi="Arial"/>
          <w:i/>
          <w:color w:val="4F81BC"/>
        </w:rPr>
        <w:t xml:space="preserve">ub-chapter </w:t>
      </w:r>
      <w:proofErr w:type="gramStart"/>
      <w:r w:rsidR="00EE1A83" w:rsidRPr="00B21257">
        <w:rPr>
          <w:rFonts w:ascii="Arial" w:eastAsia="Arial" w:hAnsi="Arial"/>
          <w:i/>
          <w:color w:val="4F81BC"/>
        </w:rPr>
        <w:t>of ”Description</w:t>
      </w:r>
      <w:proofErr w:type="gramEnd"/>
      <w:r w:rsidR="00EE1A83" w:rsidRPr="00B21257">
        <w:rPr>
          <w:rFonts w:ascii="Arial" w:eastAsia="Arial" w:hAnsi="Arial"/>
          <w:i/>
          <w:color w:val="4F81BC"/>
        </w:rPr>
        <w:t xml:space="preserve"> of Tasks”</w:t>
      </w:r>
      <w:bookmarkEnd w:id="31"/>
      <w:r w:rsidR="00EE1A83">
        <w:rPr>
          <w:rFonts w:ascii="Arial" w:eastAsia="Arial" w:hAnsi="Arial"/>
          <w:i/>
          <w:color w:val="4F81BC"/>
        </w:rPr>
        <w:t>;</w:t>
      </w:r>
    </w:p>
    <w:bookmarkEnd w:id="28"/>
    <w:p w14:paraId="638A4E55" w14:textId="685BD880" w:rsidR="004057A0" w:rsidRPr="004057A0" w:rsidRDefault="004057A0" w:rsidP="00F30CE1">
      <w:pPr>
        <w:numPr>
          <w:ilvl w:val="0"/>
          <w:numId w:val="1"/>
        </w:numPr>
        <w:suppressAutoHyphens w:val="0"/>
        <w:jc w:val="both"/>
        <w:rPr>
          <w:rFonts w:ascii="Arial" w:eastAsia="Arial" w:hAnsi="Arial"/>
          <w:i/>
          <w:color w:val="4F81BC"/>
        </w:rPr>
      </w:pPr>
      <w:r>
        <w:rPr>
          <w:rFonts w:ascii="Arial" w:eastAsia="Arial" w:hAnsi="Arial"/>
          <w:i/>
          <w:color w:val="4F81BC"/>
        </w:rPr>
        <w:t>t</w:t>
      </w:r>
      <w:r w:rsidRPr="004057A0">
        <w:rPr>
          <w:rFonts w:ascii="Arial" w:eastAsia="Arial" w:hAnsi="Arial"/>
          <w:i/>
          <w:color w:val="4F81BC"/>
        </w:rPr>
        <w:t>o support the PEA in the implementation of its Environmental and Social Commitment Plan (ESCP)</w:t>
      </w:r>
      <w:r w:rsidR="00EE1A83">
        <w:rPr>
          <w:rFonts w:ascii="Arial" w:eastAsia="Arial" w:hAnsi="Arial"/>
          <w:i/>
          <w:color w:val="4F81BC"/>
        </w:rPr>
        <w:t>.</w:t>
      </w:r>
      <w:r w:rsidRPr="004057A0">
        <w:rPr>
          <w:rFonts w:ascii="Arial" w:eastAsia="Arial" w:hAnsi="Arial"/>
          <w:i/>
          <w:color w:val="4F81BC"/>
        </w:rPr>
        <w:t>]</w:t>
      </w:r>
    </w:p>
    <w:bookmarkEnd w:id="29"/>
    <w:p w14:paraId="725DE7B5" w14:textId="1E2124B4" w:rsidR="00424717" w:rsidRPr="00B21257" w:rsidRDefault="00215453" w:rsidP="00424717">
      <w:pPr>
        <w:suppressAutoHyphens w:val="0"/>
        <w:spacing w:before="120" w:after="120" w:line="254" w:lineRule="exact"/>
        <w:jc w:val="both"/>
        <w:rPr>
          <w:rFonts w:ascii="Arial" w:eastAsia="Arial" w:hAnsi="Arial"/>
          <w:color w:val="000000"/>
        </w:rPr>
      </w:pPr>
      <w:r w:rsidRPr="00B21257">
        <w:rPr>
          <w:rFonts w:ascii="Arial" w:eastAsia="Arial" w:hAnsi="Arial"/>
          <w:color w:val="000000"/>
        </w:rPr>
        <w:t xml:space="preserve">During </w:t>
      </w:r>
      <w:r w:rsidR="00386974">
        <w:rPr>
          <w:rFonts w:ascii="Arial" w:eastAsia="Arial" w:hAnsi="Arial"/>
          <w:color w:val="000000"/>
        </w:rPr>
        <w:t xml:space="preserve">the </w:t>
      </w:r>
      <w:r w:rsidR="00033CAE">
        <w:rPr>
          <w:rFonts w:ascii="Arial" w:eastAsia="Arial" w:hAnsi="Arial"/>
          <w:color w:val="000000"/>
        </w:rPr>
        <w:t>tender</w:t>
      </w:r>
      <w:r w:rsidR="00033CAE" w:rsidRPr="00B21257">
        <w:rPr>
          <w:rFonts w:ascii="Arial" w:eastAsia="Arial" w:hAnsi="Arial"/>
          <w:color w:val="000000"/>
        </w:rPr>
        <w:t xml:space="preserve">ing </w:t>
      </w:r>
      <w:r w:rsidRPr="00B21257">
        <w:rPr>
          <w:rFonts w:ascii="Arial" w:eastAsia="Arial" w:hAnsi="Arial"/>
          <w:color w:val="000000"/>
        </w:rPr>
        <w:t xml:space="preserve">phase </w:t>
      </w:r>
      <w:r w:rsidR="00033CAE">
        <w:rPr>
          <w:rFonts w:ascii="Arial" w:eastAsia="Arial" w:hAnsi="Arial"/>
          <w:color w:val="000000"/>
        </w:rPr>
        <w:t xml:space="preserve">the Consultant shall assess </w:t>
      </w:r>
      <w:r w:rsidRPr="00B21257">
        <w:rPr>
          <w:rFonts w:ascii="Arial" w:eastAsia="Arial" w:hAnsi="Arial"/>
          <w:color w:val="000000"/>
        </w:rPr>
        <w:t>ESHS impacts and risks of i</w:t>
      </w:r>
      <w:r w:rsidR="00424717" w:rsidRPr="00B21257">
        <w:rPr>
          <w:rFonts w:ascii="Arial" w:eastAsia="Arial" w:hAnsi="Arial"/>
          <w:color w:val="000000"/>
        </w:rPr>
        <w:t>ndividual project components and shall classif</w:t>
      </w:r>
      <w:r w:rsidR="00033CAE">
        <w:rPr>
          <w:rFonts w:ascii="Arial" w:eastAsia="Arial" w:hAnsi="Arial"/>
          <w:color w:val="000000"/>
        </w:rPr>
        <w:t>y each</w:t>
      </w:r>
      <w:r w:rsidR="00424717" w:rsidRPr="00B21257">
        <w:rPr>
          <w:rFonts w:ascii="Arial" w:eastAsia="Arial" w:hAnsi="Arial"/>
          <w:color w:val="000000"/>
        </w:rPr>
        <w:t xml:space="preserve"> </w:t>
      </w:r>
      <w:r w:rsidR="00033CAE" w:rsidRPr="00B21257">
        <w:rPr>
          <w:rFonts w:ascii="Arial" w:eastAsia="Arial" w:hAnsi="Arial"/>
          <w:color w:val="000000"/>
        </w:rPr>
        <w:t xml:space="preserve">Contract </w:t>
      </w:r>
      <w:r w:rsidR="00424717" w:rsidRPr="00B21257">
        <w:rPr>
          <w:rFonts w:ascii="Arial" w:eastAsia="Arial" w:hAnsi="Arial"/>
          <w:color w:val="000000"/>
        </w:rPr>
        <w:t xml:space="preserve">according </w:t>
      </w:r>
      <w:r w:rsidR="00033CAE">
        <w:rPr>
          <w:rFonts w:ascii="Arial" w:eastAsia="Arial" w:hAnsi="Arial"/>
          <w:color w:val="000000"/>
        </w:rPr>
        <w:t xml:space="preserve">to the specific activities and site conditions. The resulting </w:t>
      </w:r>
      <w:r w:rsidRPr="00B21257">
        <w:rPr>
          <w:rFonts w:ascii="Arial" w:eastAsia="Arial" w:hAnsi="Arial"/>
          <w:color w:val="000000"/>
        </w:rPr>
        <w:t xml:space="preserve">ESHS </w:t>
      </w:r>
      <w:r w:rsidR="00386974">
        <w:rPr>
          <w:rFonts w:ascii="Arial" w:eastAsia="Arial" w:hAnsi="Arial"/>
          <w:color w:val="000000"/>
        </w:rPr>
        <w:t>classification</w:t>
      </w:r>
      <w:r w:rsidRPr="00B21257">
        <w:rPr>
          <w:rFonts w:ascii="Arial" w:eastAsia="Arial" w:hAnsi="Arial"/>
          <w:color w:val="000000"/>
        </w:rPr>
        <w:t xml:space="preserve"> </w:t>
      </w:r>
      <w:r w:rsidR="00033CAE">
        <w:rPr>
          <w:rFonts w:ascii="Arial" w:eastAsia="Arial" w:hAnsi="Arial"/>
          <w:color w:val="000000"/>
        </w:rPr>
        <w:t xml:space="preserve">of </w:t>
      </w:r>
      <w:proofErr w:type="gramStart"/>
      <w:r w:rsidR="00431C0A" w:rsidRPr="00B21257">
        <w:rPr>
          <w:rFonts w:ascii="Arial" w:eastAsia="Arial" w:hAnsi="Arial"/>
          <w:color w:val="000000"/>
        </w:rPr>
        <w:t>particular Contracts</w:t>
      </w:r>
      <w:proofErr w:type="gramEnd"/>
      <w:r w:rsidR="00431C0A" w:rsidRPr="00B21257">
        <w:rPr>
          <w:rFonts w:ascii="Arial" w:eastAsia="Arial" w:hAnsi="Arial"/>
          <w:color w:val="000000"/>
        </w:rPr>
        <w:t xml:space="preserve"> may therefore differ from the overall categorisation of the Project</w:t>
      </w:r>
      <w:r w:rsidR="00424717" w:rsidRPr="00B21257">
        <w:rPr>
          <w:rFonts w:ascii="Arial" w:eastAsia="Arial" w:hAnsi="Arial"/>
          <w:color w:val="000000"/>
        </w:rPr>
        <w:t xml:space="preserve">. For details </w:t>
      </w:r>
      <w:r w:rsidR="00033CAE">
        <w:rPr>
          <w:rFonts w:ascii="Arial" w:eastAsia="Arial" w:hAnsi="Arial"/>
          <w:color w:val="000000"/>
        </w:rPr>
        <w:t xml:space="preserve">on ESHS classification of Contracts </w:t>
      </w:r>
      <w:r w:rsidR="00424717" w:rsidRPr="00B21257">
        <w:rPr>
          <w:rFonts w:ascii="Arial" w:eastAsia="Arial" w:hAnsi="Arial"/>
          <w:color w:val="000000"/>
        </w:rPr>
        <w:t>refer to Annex 1 of the Terms of Reference.</w:t>
      </w:r>
    </w:p>
    <w:p w14:paraId="27871D2D" w14:textId="47B2D3BE" w:rsidR="00621B34" w:rsidRPr="00B21257" w:rsidRDefault="00621B34" w:rsidP="00913296">
      <w:pPr>
        <w:pStyle w:val="berschrift2"/>
        <w:spacing w:before="240"/>
        <w:ind w:left="851" w:hanging="851"/>
        <w:rPr>
          <w:rFonts w:ascii="Arial Fett" w:hAnsi="Arial Fett" w:hint="eastAsia"/>
          <w:kern w:val="24"/>
          <w:sz w:val="24"/>
        </w:rPr>
      </w:pPr>
      <w:bookmarkStart w:id="32" w:name="_Toc132644315"/>
      <w:bookmarkEnd w:id="27"/>
      <w:r w:rsidRPr="00B21257">
        <w:rPr>
          <w:rFonts w:ascii="Arial Fett" w:hAnsi="Arial Fett"/>
          <w:kern w:val="24"/>
          <w:sz w:val="24"/>
        </w:rPr>
        <w:t>2.</w:t>
      </w:r>
      <w:r w:rsidR="00E139FF" w:rsidRPr="00B21257">
        <w:rPr>
          <w:rFonts w:ascii="Arial Fett" w:hAnsi="Arial Fett"/>
          <w:kern w:val="24"/>
          <w:sz w:val="24"/>
        </w:rPr>
        <w:t>5</w:t>
      </w:r>
      <w:r w:rsidR="00A71B56" w:rsidRPr="00B21257">
        <w:rPr>
          <w:rFonts w:ascii="Arial Fett" w:hAnsi="Arial Fett"/>
          <w:kern w:val="24"/>
          <w:sz w:val="24"/>
        </w:rPr>
        <w:t>.</w:t>
      </w:r>
      <w:r w:rsidRPr="00B21257">
        <w:rPr>
          <w:rFonts w:ascii="Arial Fett" w:hAnsi="Arial Fett"/>
          <w:kern w:val="24"/>
          <w:sz w:val="24"/>
        </w:rPr>
        <w:tab/>
      </w:r>
      <w:r w:rsidR="00CD4D53" w:rsidRPr="00B21257">
        <w:rPr>
          <w:rFonts w:ascii="Arial Fett" w:hAnsi="Arial Fett"/>
          <w:kern w:val="24"/>
          <w:sz w:val="24"/>
        </w:rPr>
        <w:t>S</w:t>
      </w:r>
      <w:r w:rsidR="00505CBC" w:rsidRPr="00B21257">
        <w:rPr>
          <w:rFonts w:ascii="Arial Fett" w:hAnsi="Arial Fett"/>
          <w:kern w:val="24"/>
          <w:sz w:val="24"/>
        </w:rPr>
        <w:t>cope</w:t>
      </w:r>
      <w:r w:rsidRPr="00B21257">
        <w:rPr>
          <w:rFonts w:ascii="Arial Fett" w:hAnsi="Arial Fett"/>
          <w:kern w:val="24"/>
          <w:sz w:val="24"/>
        </w:rPr>
        <w:t xml:space="preserve"> </w:t>
      </w:r>
      <w:r w:rsidR="00CD4D53" w:rsidRPr="00B21257">
        <w:rPr>
          <w:rFonts w:ascii="Arial Fett" w:hAnsi="Arial Fett"/>
          <w:kern w:val="24"/>
          <w:sz w:val="24"/>
        </w:rPr>
        <w:t>R</w:t>
      </w:r>
      <w:r w:rsidRPr="00B21257">
        <w:rPr>
          <w:rFonts w:ascii="Arial Fett" w:hAnsi="Arial Fett"/>
          <w:kern w:val="24"/>
          <w:sz w:val="24"/>
        </w:rPr>
        <w:t xml:space="preserve">elated to </w:t>
      </w:r>
      <w:r w:rsidR="00CD4D53" w:rsidRPr="00B21257">
        <w:rPr>
          <w:rFonts w:ascii="Arial Fett" w:hAnsi="Arial Fett"/>
          <w:kern w:val="24"/>
          <w:sz w:val="24"/>
        </w:rPr>
        <w:t>A</w:t>
      </w:r>
      <w:r w:rsidRPr="00B21257">
        <w:rPr>
          <w:rFonts w:ascii="Arial Fett" w:hAnsi="Arial Fett"/>
          <w:kern w:val="24"/>
          <w:sz w:val="24"/>
        </w:rPr>
        <w:t xml:space="preserve">ssistance in </w:t>
      </w:r>
      <w:r w:rsidR="00CD4D53" w:rsidRPr="00B21257">
        <w:rPr>
          <w:rFonts w:ascii="Arial Fett" w:hAnsi="Arial Fett"/>
          <w:kern w:val="24"/>
          <w:sz w:val="24"/>
        </w:rPr>
        <w:t>O</w:t>
      </w:r>
      <w:r w:rsidRPr="00B21257">
        <w:rPr>
          <w:rFonts w:ascii="Arial Fett" w:hAnsi="Arial Fett"/>
          <w:kern w:val="24"/>
          <w:sz w:val="24"/>
        </w:rPr>
        <w:t>peration</w:t>
      </w:r>
      <w:bookmarkEnd w:id="32"/>
    </w:p>
    <w:p w14:paraId="0D4414D6" w14:textId="5718A225" w:rsidR="002E066D" w:rsidRPr="00B21257" w:rsidRDefault="002E066D" w:rsidP="002E066D">
      <w:pPr>
        <w:tabs>
          <w:tab w:val="left" w:pos="1368"/>
        </w:tabs>
        <w:suppressAutoHyphens w:val="0"/>
        <w:spacing w:before="126" w:line="374" w:lineRule="exact"/>
        <w:rPr>
          <w:rFonts w:ascii="Arial" w:eastAsia="Arial" w:hAnsi="Arial"/>
          <w:i/>
          <w:color w:val="4F81BC"/>
        </w:rPr>
      </w:pPr>
      <w:r w:rsidRPr="00B21257">
        <w:rPr>
          <w:rFonts w:ascii="Arial" w:eastAsia="Arial" w:hAnsi="Arial"/>
          <w:i/>
          <w:color w:val="4F81BC"/>
        </w:rPr>
        <w:t>[</w:t>
      </w:r>
      <w:r w:rsidR="0048105B" w:rsidRPr="00B21257">
        <w:rPr>
          <w:rFonts w:ascii="Arial" w:eastAsia="Arial" w:hAnsi="Arial"/>
          <w:i/>
          <w:color w:val="4F81BC"/>
        </w:rPr>
        <w:t>Mention</w:t>
      </w:r>
      <w:r w:rsidRPr="00B21257">
        <w:rPr>
          <w:rFonts w:ascii="Arial" w:eastAsia="Arial" w:hAnsi="Arial"/>
          <w:i/>
          <w:color w:val="4F81BC"/>
        </w:rPr>
        <w:t xml:space="preserve"> here </w:t>
      </w:r>
      <w:proofErr w:type="gramStart"/>
      <w:r w:rsidRPr="00B21257">
        <w:rPr>
          <w:rFonts w:ascii="Arial" w:eastAsia="Arial" w:hAnsi="Arial"/>
          <w:i/>
          <w:color w:val="4F81BC"/>
        </w:rPr>
        <w:t>according</w:t>
      </w:r>
      <w:proofErr w:type="gramEnd"/>
      <w:r w:rsidRPr="00B21257">
        <w:rPr>
          <w:rFonts w:ascii="Arial" w:eastAsia="Arial" w:hAnsi="Arial"/>
          <w:i/>
          <w:color w:val="4F81BC"/>
        </w:rPr>
        <w:t xml:space="preserve"> scope, if </w:t>
      </w:r>
      <w:r w:rsidR="0029517D" w:rsidRPr="00B21257">
        <w:rPr>
          <w:rFonts w:ascii="Arial" w:eastAsia="Arial" w:hAnsi="Arial"/>
          <w:i/>
          <w:color w:val="4F81BC"/>
        </w:rPr>
        <w:t>required (e.g. Accompanying Measures):</w:t>
      </w:r>
    </w:p>
    <w:p w14:paraId="48433B6D" w14:textId="702B00F6" w:rsidR="00033CAE" w:rsidRDefault="00033CAE" w:rsidP="00033CAE">
      <w:pPr>
        <w:numPr>
          <w:ilvl w:val="0"/>
          <w:numId w:val="1"/>
        </w:numPr>
        <w:suppressAutoHyphens w:val="0"/>
        <w:rPr>
          <w:rFonts w:ascii="Arial" w:eastAsia="Arial" w:hAnsi="Arial"/>
          <w:i/>
          <w:color w:val="4F81BC"/>
        </w:rPr>
      </w:pPr>
      <w:bookmarkStart w:id="33" w:name="_Hlk132230531"/>
      <w:r w:rsidRPr="00216CD0">
        <w:rPr>
          <w:rFonts w:ascii="Arial" w:eastAsia="Arial" w:hAnsi="Arial"/>
          <w:i/>
          <w:color w:val="4F81BC"/>
        </w:rPr>
        <w:t>Development of operation manuals</w:t>
      </w:r>
      <w:r>
        <w:rPr>
          <w:rFonts w:ascii="Arial" w:eastAsia="Arial" w:hAnsi="Arial"/>
          <w:i/>
          <w:color w:val="4F81BC"/>
        </w:rPr>
        <w:t xml:space="preserve">, which include ESHS </w:t>
      </w:r>
      <w:proofErr w:type="gramStart"/>
      <w:r>
        <w:rPr>
          <w:rFonts w:ascii="Arial" w:eastAsia="Arial" w:hAnsi="Arial"/>
          <w:i/>
          <w:color w:val="4F81BC"/>
        </w:rPr>
        <w:t>aspects</w:t>
      </w:r>
      <w:r w:rsidR="00EE1A83">
        <w:rPr>
          <w:rFonts w:ascii="Arial" w:eastAsia="Arial" w:hAnsi="Arial"/>
          <w:i/>
          <w:color w:val="4F81BC"/>
        </w:rPr>
        <w:t>;</w:t>
      </w:r>
      <w:proofErr w:type="gramEnd"/>
    </w:p>
    <w:p w14:paraId="564BAC13" w14:textId="326F6B9E" w:rsidR="00033CAE" w:rsidRDefault="00033CAE" w:rsidP="00033CAE">
      <w:pPr>
        <w:numPr>
          <w:ilvl w:val="0"/>
          <w:numId w:val="1"/>
        </w:numPr>
        <w:suppressAutoHyphens w:val="0"/>
        <w:rPr>
          <w:rFonts w:ascii="Arial" w:eastAsia="Arial" w:hAnsi="Arial"/>
          <w:i/>
          <w:color w:val="4F81BC"/>
        </w:rPr>
      </w:pPr>
      <w:r>
        <w:rPr>
          <w:rFonts w:ascii="Arial" w:eastAsia="Arial" w:hAnsi="Arial"/>
          <w:i/>
          <w:color w:val="4F81BC"/>
        </w:rPr>
        <w:t xml:space="preserve">Maintenance requirements and associated </w:t>
      </w:r>
      <w:proofErr w:type="gramStart"/>
      <w:r>
        <w:rPr>
          <w:rFonts w:ascii="Arial" w:eastAsia="Arial" w:hAnsi="Arial"/>
          <w:i/>
          <w:color w:val="4F81BC"/>
        </w:rPr>
        <w:t>resources</w:t>
      </w:r>
      <w:r w:rsidR="00EE1A83">
        <w:rPr>
          <w:rFonts w:ascii="Arial" w:eastAsia="Arial" w:hAnsi="Arial"/>
          <w:i/>
          <w:color w:val="4F81BC"/>
        </w:rPr>
        <w:t>;</w:t>
      </w:r>
      <w:proofErr w:type="gramEnd"/>
    </w:p>
    <w:p w14:paraId="301528D3" w14:textId="77806DF4" w:rsidR="00033CAE" w:rsidRDefault="00033CAE" w:rsidP="00033CAE">
      <w:pPr>
        <w:numPr>
          <w:ilvl w:val="0"/>
          <w:numId w:val="1"/>
        </w:numPr>
        <w:suppressAutoHyphens w:val="0"/>
        <w:rPr>
          <w:rFonts w:ascii="Arial" w:eastAsia="Arial" w:hAnsi="Arial"/>
          <w:i/>
          <w:color w:val="4F81BC"/>
        </w:rPr>
      </w:pPr>
      <w:r>
        <w:rPr>
          <w:rFonts w:ascii="Arial" w:eastAsia="Arial" w:hAnsi="Arial"/>
          <w:i/>
          <w:color w:val="4F81BC"/>
        </w:rPr>
        <w:t xml:space="preserve">Capacity development programs associates with operation and maintenance </w:t>
      </w:r>
      <w:proofErr w:type="gramStart"/>
      <w:r>
        <w:rPr>
          <w:rFonts w:ascii="Arial" w:eastAsia="Arial" w:hAnsi="Arial"/>
          <w:i/>
          <w:color w:val="4F81BC"/>
        </w:rPr>
        <w:t>activities</w:t>
      </w:r>
      <w:r w:rsidR="00EE1A83">
        <w:rPr>
          <w:rFonts w:ascii="Arial" w:eastAsia="Arial" w:hAnsi="Arial"/>
          <w:i/>
          <w:color w:val="4F81BC"/>
        </w:rPr>
        <w:t>;</w:t>
      </w:r>
      <w:proofErr w:type="gramEnd"/>
    </w:p>
    <w:bookmarkEnd w:id="33"/>
    <w:p w14:paraId="73D760FC" w14:textId="671137B6" w:rsidR="002E066D" w:rsidRPr="00B21257" w:rsidRDefault="002E066D" w:rsidP="00B958E6">
      <w:pPr>
        <w:numPr>
          <w:ilvl w:val="0"/>
          <w:numId w:val="1"/>
        </w:numPr>
        <w:suppressAutoHyphens w:val="0"/>
        <w:rPr>
          <w:rFonts w:ascii="Arial" w:eastAsia="Arial" w:hAnsi="Arial"/>
          <w:i/>
          <w:color w:val="4F81BC"/>
        </w:rPr>
      </w:pPr>
      <w:r w:rsidRPr="00B21257">
        <w:rPr>
          <w:rFonts w:ascii="Arial" w:eastAsia="Arial" w:hAnsi="Arial"/>
          <w:i/>
          <w:color w:val="4F81BC"/>
        </w:rPr>
        <w:t>…</w:t>
      </w:r>
      <w:r w:rsidR="00424717" w:rsidRPr="00B21257">
        <w:rPr>
          <w:rFonts w:ascii="Arial" w:eastAsia="Arial" w:hAnsi="Arial"/>
          <w:i/>
          <w:color w:val="4F81BC"/>
        </w:rPr>
        <w:t>]</w:t>
      </w:r>
    </w:p>
    <w:p w14:paraId="60DCFDAC" w14:textId="498233D7" w:rsidR="00464678" w:rsidRPr="00B21257" w:rsidRDefault="00464678" w:rsidP="00E90B72">
      <w:pPr>
        <w:pStyle w:val="berschrift1"/>
        <w:numPr>
          <w:ilvl w:val="0"/>
          <w:numId w:val="0"/>
        </w:numPr>
        <w:ind w:left="851" w:hanging="851"/>
        <w:rPr>
          <w:rFonts w:eastAsia="Arial"/>
        </w:rPr>
      </w:pPr>
      <w:bookmarkStart w:id="34" w:name="_Toc132644316"/>
      <w:r w:rsidRPr="00B21257">
        <w:rPr>
          <w:rFonts w:eastAsia="Arial"/>
        </w:rPr>
        <w:t>3</w:t>
      </w:r>
      <w:r w:rsidR="00A71B56" w:rsidRPr="00B21257">
        <w:rPr>
          <w:rFonts w:eastAsia="Arial"/>
        </w:rPr>
        <w:t>.</w:t>
      </w:r>
      <w:r w:rsidR="00E90B72" w:rsidRPr="00B21257">
        <w:rPr>
          <w:rFonts w:eastAsia="Arial"/>
        </w:rPr>
        <w:tab/>
      </w:r>
      <w:r w:rsidRPr="00B21257">
        <w:rPr>
          <w:rFonts w:eastAsia="Arial"/>
        </w:rPr>
        <w:t>DESCRIPTION OF TASKS</w:t>
      </w:r>
      <w:bookmarkEnd w:id="34"/>
    </w:p>
    <w:p w14:paraId="50C87067" w14:textId="536CD428" w:rsidR="0029517D" w:rsidRPr="00B21257" w:rsidRDefault="0029517D" w:rsidP="00913296">
      <w:pPr>
        <w:pStyle w:val="berschrift2"/>
        <w:spacing w:before="240"/>
        <w:ind w:left="851" w:hanging="851"/>
        <w:rPr>
          <w:rFonts w:ascii="Arial Fett" w:hAnsi="Arial Fett" w:hint="eastAsia"/>
          <w:kern w:val="24"/>
          <w:sz w:val="24"/>
        </w:rPr>
      </w:pPr>
      <w:bookmarkStart w:id="35" w:name="_Toc132644317"/>
      <w:r w:rsidRPr="00B21257">
        <w:rPr>
          <w:rFonts w:ascii="Arial Fett" w:hAnsi="Arial Fett"/>
          <w:kern w:val="24"/>
          <w:sz w:val="24"/>
        </w:rPr>
        <w:t>3.1</w:t>
      </w:r>
      <w:r w:rsidRPr="00B21257">
        <w:rPr>
          <w:rFonts w:ascii="Arial Fett" w:hAnsi="Arial Fett"/>
          <w:kern w:val="24"/>
          <w:sz w:val="24"/>
        </w:rPr>
        <w:tab/>
        <w:t>General Considerations</w:t>
      </w:r>
      <w:bookmarkEnd w:id="35"/>
    </w:p>
    <w:p w14:paraId="049877A0" w14:textId="4F6D6EE9" w:rsidR="0029517D" w:rsidRPr="00B21257" w:rsidRDefault="0029517D" w:rsidP="0029517D">
      <w:pPr>
        <w:suppressAutoHyphens w:val="0"/>
        <w:spacing w:before="120" w:after="120" w:line="254" w:lineRule="exact"/>
        <w:jc w:val="both"/>
        <w:rPr>
          <w:rFonts w:ascii="Arial" w:eastAsia="Arial" w:hAnsi="Arial"/>
          <w:color w:val="000000"/>
        </w:rPr>
      </w:pPr>
      <w:r w:rsidRPr="00B21257">
        <w:rPr>
          <w:rFonts w:ascii="Arial" w:eastAsia="Arial" w:hAnsi="Arial"/>
          <w:color w:val="000000"/>
        </w:rPr>
        <w:t xml:space="preserve">The tasks of the Consultant will include preparation of </w:t>
      </w:r>
      <w:r w:rsidRPr="00B21257">
        <w:rPr>
          <w:rFonts w:ascii="Arial" w:eastAsia="Arial" w:hAnsi="Arial"/>
          <w:i/>
          <w:color w:val="4F81BC"/>
        </w:rPr>
        <w:t xml:space="preserve">[technical requirements with proposal of </w:t>
      </w:r>
      <w:r w:rsidR="00424717" w:rsidRPr="00B21257">
        <w:rPr>
          <w:rFonts w:ascii="Arial" w:eastAsia="Arial" w:hAnsi="Arial"/>
          <w:i/>
          <w:color w:val="4F81BC"/>
        </w:rPr>
        <w:t>c</w:t>
      </w:r>
      <w:r w:rsidRPr="00B21257">
        <w:rPr>
          <w:rFonts w:ascii="Arial" w:eastAsia="Arial" w:hAnsi="Arial"/>
          <w:i/>
          <w:color w:val="4F81BC"/>
        </w:rPr>
        <w:t xml:space="preserve">onceptual </w:t>
      </w:r>
      <w:r w:rsidR="00424717" w:rsidRPr="00B21257">
        <w:rPr>
          <w:rFonts w:ascii="Arial" w:eastAsia="Arial" w:hAnsi="Arial"/>
          <w:i/>
          <w:color w:val="4F81BC"/>
        </w:rPr>
        <w:t>s</w:t>
      </w:r>
      <w:r w:rsidRPr="00B21257">
        <w:rPr>
          <w:rFonts w:ascii="Arial" w:eastAsia="Arial" w:hAnsi="Arial"/>
          <w:i/>
          <w:color w:val="4F81BC"/>
        </w:rPr>
        <w:t>olution, cost estimate</w:t>
      </w:r>
      <w:r w:rsidR="00DB4025" w:rsidRPr="00B21257">
        <w:rPr>
          <w:rFonts w:ascii="Arial" w:eastAsia="Arial" w:hAnsi="Arial"/>
          <w:i/>
          <w:color w:val="4F81BC"/>
        </w:rPr>
        <w:t xml:space="preserve">s and schedule; preparation of </w:t>
      </w:r>
      <w:r w:rsidR="00D61E5A" w:rsidRPr="00B21257">
        <w:rPr>
          <w:rFonts w:ascii="Arial" w:eastAsia="Arial" w:hAnsi="Arial"/>
          <w:i/>
          <w:color w:val="4F81BC"/>
        </w:rPr>
        <w:t>Bidding Doc</w:t>
      </w:r>
      <w:r w:rsidRPr="00B21257">
        <w:rPr>
          <w:rFonts w:ascii="Arial" w:eastAsia="Arial" w:hAnsi="Arial"/>
          <w:i/>
          <w:color w:val="4F81BC"/>
        </w:rPr>
        <w:t xml:space="preserve">uments for </w:t>
      </w:r>
      <w:r w:rsidR="00424717" w:rsidRPr="00B21257">
        <w:rPr>
          <w:rFonts w:ascii="Arial" w:eastAsia="Arial" w:hAnsi="Arial"/>
          <w:i/>
          <w:color w:val="4F81BC"/>
        </w:rPr>
        <w:t>I</w:t>
      </w:r>
      <w:r w:rsidRPr="00B21257">
        <w:rPr>
          <w:rFonts w:ascii="Arial" w:eastAsia="Arial" w:hAnsi="Arial"/>
          <w:i/>
          <w:color w:val="4F81BC"/>
        </w:rPr>
        <w:t xml:space="preserve">nternational </w:t>
      </w:r>
      <w:r w:rsidR="00424717" w:rsidRPr="00B21257">
        <w:rPr>
          <w:rFonts w:ascii="Arial" w:eastAsia="Arial" w:hAnsi="Arial"/>
          <w:i/>
          <w:color w:val="4F81BC"/>
        </w:rPr>
        <w:t>C</w:t>
      </w:r>
      <w:r w:rsidRPr="00B21257">
        <w:rPr>
          <w:rFonts w:ascii="Arial" w:eastAsia="Arial" w:hAnsi="Arial"/>
          <w:i/>
          <w:color w:val="4F81BC"/>
        </w:rPr>
        <w:t xml:space="preserve">ompetitive </w:t>
      </w:r>
      <w:r w:rsidR="00424717" w:rsidRPr="00B21257">
        <w:rPr>
          <w:rFonts w:ascii="Arial" w:eastAsia="Arial" w:hAnsi="Arial"/>
          <w:i/>
          <w:color w:val="4F81BC"/>
        </w:rPr>
        <w:t>Bidding (ICB)</w:t>
      </w:r>
      <w:r w:rsidRPr="00B21257">
        <w:rPr>
          <w:rFonts w:ascii="Arial" w:eastAsia="Arial" w:hAnsi="Arial"/>
          <w:i/>
          <w:color w:val="4F81BC"/>
        </w:rPr>
        <w:t xml:space="preserve"> to select Plant and Design-Build contractor(s) (FIDIC Yellow Book) </w:t>
      </w:r>
      <w:r w:rsidR="007C2FE2" w:rsidRPr="00B21257">
        <w:rPr>
          <w:rFonts w:ascii="Arial" w:eastAsia="Arial" w:hAnsi="Arial"/>
          <w:i/>
          <w:color w:val="4F81BC"/>
        </w:rPr>
        <w:t>for the works; preparation of reports on the evaluation of Applications/ Bids; assistance at pre-award discussions, as well as supervision of works and commissioning</w:t>
      </w:r>
      <w:r w:rsidRPr="00B21257">
        <w:rPr>
          <w:rFonts w:ascii="Arial" w:eastAsia="Arial" w:hAnsi="Arial"/>
          <w:i/>
          <w:color w:val="4F81BC"/>
        </w:rPr>
        <w:t>. The Consultant supporting the PEA will be responsible for managing the Project in its role as FIDIC Engineer]</w:t>
      </w:r>
      <w:r w:rsidRPr="00B21257">
        <w:rPr>
          <w:rFonts w:ascii="Arial" w:eastAsia="Arial" w:hAnsi="Arial"/>
          <w:color w:val="000000"/>
        </w:rPr>
        <w:t>.</w:t>
      </w:r>
    </w:p>
    <w:p w14:paraId="6831DE42" w14:textId="77777777" w:rsidR="0029517D" w:rsidRPr="00B21257" w:rsidRDefault="0029517D" w:rsidP="0029517D">
      <w:pPr>
        <w:suppressAutoHyphens w:val="0"/>
        <w:spacing w:before="120" w:after="120" w:line="254" w:lineRule="exact"/>
        <w:jc w:val="both"/>
        <w:rPr>
          <w:rFonts w:ascii="Arial" w:eastAsia="Arial" w:hAnsi="Arial"/>
          <w:color w:val="000000"/>
        </w:rPr>
      </w:pPr>
      <w:r w:rsidRPr="00B21257">
        <w:rPr>
          <w:rFonts w:ascii="Arial" w:eastAsia="Arial" w:hAnsi="Arial"/>
          <w:color w:val="000000"/>
        </w:rPr>
        <w:t xml:space="preserve">The Consultants tasks to be rendered are split into four separate stages and individual steps. </w:t>
      </w:r>
    </w:p>
    <w:p w14:paraId="5C287F76" w14:textId="5A86FB29" w:rsidR="0029517D" w:rsidRPr="00B21257" w:rsidRDefault="0029517D" w:rsidP="0015300F">
      <w:pPr>
        <w:keepNext/>
        <w:tabs>
          <w:tab w:val="left" w:pos="993"/>
        </w:tabs>
        <w:suppressAutoHyphens w:val="0"/>
        <w:spacing w:before="120" w:after="120" w:line="254" w:lineRule="exact"/>
        <w:jc w:val="both"/>
        <w:rPr>
          <w:rFonts w:ascii="Arial" w:eastAsia="Arial" w:hAnsi="Arial"/>
          <w:color w:val="000000"/>
        </w:rPr>
      </w:pPr>
      <w:r w:rsidRPr="00B21257">
        <w:rPr>
          <w:rFonts w:ascii="Arial" w:eastAsia="Arial" w:hAnsi="Arial"/>
          <w:color w:val="000000"/>
        </w:rPr>
        <w:t>Stage 1:</w:t>
      </w:r>
      <w:r w:rsidRPr="00B21257">
        <w:rPr>
          <w:rFonts w:ascii="Arial" w:eastAsia="Arial" w:hAnsi="Arial"/>
          <w:color w:val="000000"/>
        </w:rPr>
        <w:tab/>
        <w:t>Preliminary Design and Tender Documents</w:t>
      </w:r>
    </w:p>
    <w:p w14:paraId="18AECAE1" w14:textId="6611FDAB" w:rsidR="0029517D" w:rsidRPr="00B21257" w:rsidRDefault="0029517D" w:rsidP="0029517D">
      <w:pPr>
        <w:tabs>
          <w:tab w:val="left" w:pos="1985"/>
        </w:tabs>
        <w:suppressAutoHyphens w:val="0"/>
        <w:spacing w:before="120" w:after="120" w:line="254" w:lineRule="exact"/>
        <w:ind w:left="993"/>
        <w:jc w:val="both"/>
        <w:rPr>
          <w:rFonts w:ascii="Arial" w:eastAsia="Arial" w:hAnsi="Arial"/>
          <w:color w:val="000000"/>
        </w:rPr>
      </w:pPr>
      <w:r w:rsidRPr="00B21257">
        <w:rPr>
          <w:rFonts w:ascii="Arial" w:eastAsia="Arial" w:hAnsi="Arial"/>
          <w:color w:val="000000"/>
        </w:rPr>
        <w:t>Step 1.1:</w:t>
      </w:r>
      <w:r w:rsidRPr="00B21257">
        <w:rPr>
          <w:rFonts w:ascii="Arial" w:eastAsia="Arial" w:hAnsi="Arial"/>
          <w:color w:val="000000"/>
        </w:rPr>
        <w:tab/>
      </w:r>
      <w:r w:rsidR="00961590" w:rsidRPr="00B21257">
        <w:rPr>
          <w:rFonts w:ascii="Arial" w:eastAsia="Arial" w:hAnsi="Arial"/>
          <w:color w:val="000000"/>
        </w:rPr>
        <w:t>Inception Phase</w:t>
      </w:r>
    </w:p>
    <w:p w14:paraId="03C87679" w14:textId="2497AA21" w:rsidR="00961590" w:rsidRPr="00B21257" w:rsidRDefault="0029517D" w:rsidP="0029517D">
      <w:pPr>
        <w:tabs>
          <w:tab w:val="left" w:pos="1985"/>
        </w:tabs>
        <w:suppressAutoHyphens w:val="0"/>
        <w:spacing w:before="120" w:after="120" w:line="254" w:lineRule="exact"/>
        <w:ind w:left="993"/>
        <w:jc w:val="both"/>
        <w:rPr>
          <w:rFonts w:ascii="Arial" w:eastAsia="Arial" w:hAnsi="Arial"/>
          <w:color w:val="000000"/>
        </w:rPr>
      </w:pPr>
      <w:r w:rsidRPr="00B21257">
        <w:rPr>
          <w:rFonts w:ascii="Arial" w:eastAsia="Arial" w:hAnsi="Arial"/>
          <w:color w:val="000000"/>
        </w:rPr>
        <w:t>Step 1.2:</w:t>
      </w:r>
      <w:r w:rsidRPr="00B21257">
        <w:rPr>
          <w:rFonts w:ascii="Arial" w:eastAsia="Arial" w:hAnsi="Arial"/>
          <w:color w:val="000000"/>
        </w:rPr>
        <w:tab/>
      </w:r>
      <w:r w:rsidR="00961590" w:rsidRPr="00B21257">
        <w:rPr>
          <w:rFonts w:ascii="Arial" w:eastAsia="Arial" w:hAnsi="Arial"/>
          <w:color w:val="000000"/>
        </w:rPr>
        <w:t>Preliminary Design</w:t>
      </w:r>
    </w:p>
    <w:p w14:paraId="04A9DAA1" w14:textId="0C7CA376" w:rsidR="0029517D" w:rsidRPr="00B21257" w:rsidRDefault="00961590" w:rsidP="0029517D">
      <w:pPr>
        <w:tabs>
          <w:tab w:val="left" w:pos="1985"/>
        </w:tabs>
        <w:suppressAutoHyphens w:val="0"/>
        <w:spacing w:before="120" w:after="120" w:line="254" w:lineRule="exact"/>
        <w:ind w:left="993"/>
        <w:jc w:val="both"/>
        <w:rPr>
          <w:rFonts w:ascii="Arial" w:eastAsia="Arial" w:hAnsi="Arial"/>
          <w:color w:val="000000"/>
        </w:rPr>
      </w:pPr>
      <w:bookmarkStart w:id="36" w:name="_Hlk132746265"/>
      <w:r w:rsidRPr="00B21257">
        <w:rPr>
          <w:rFonts w:ascii="Arial" w:eastAsia="Arial" w:hAnsi="Arial"/>
          <w:color w:val="000000"/>
        </w:rPr>
        <w:lastRenderedPageBreak/>
        <w:t>Step 1.3</w:t>
      </w:r>
      <w:r w:rsidRPr="00B21257">
        <w:rPr>
          <w:rFonts w:ascii="Arial" w:eastAsia="Arial" w:hAnsi="Arial"/>
          <w:color w:val="000000"/>
        </w:rPr>
        <w:tab/>
      </w:r>
      <w:r w:rsidR="0029517D" w:rsidRPr="00B21257">
        <w:rPr>
          <w:rFonts w:ascii="Arial" w:eastAsia="Arial" w:hAnsi="Arial"/>
          <w:color w:val="000000"/>
        </w:rPr>
        <w:t>Prepar</w:t>
      </w:r>
      <w:r w:rsidR="00424717" w:rsidRPr="00B21257">
        <w:rPr>
          <w:rFonts w:ascii="Arial" w:eastAsia="Arial" w:hAnsi="Arial"/>
          <w:color w:val="000000"/>
        </w:rPr>
        <w:t>ation of</w:t>
      </w:r>
      <w:r w:rsidR="0029517D" w:rsidRPr="00B21257">
        <w:rPr>
          <w:rFonts w:ascii="Arial" w:eastAsia="Arial" w:hAnsi="Arial"/>
          <w:color w:val="000000"/>
        </w:rPr>
        <w:t xml:space="preserve"> </w:t>
      </w:r>
      <w:r w:rsidR="007C2FE2" w:rsidRPr="00B21257">
        <w:rPr>
          <w:rFonts w:ascii="Arial" w:eastAsia="Arial" w:hAnsi="Arial"/>
          <w:color w:val="000000"/>
        </w:rPr>
        <w:t>Pre-Qualification (</w:t>
      </w:r>
      <w:r w:rsidR="0029517D" w:rsidRPr="00B21257">
        <w:rPr>
          <w:rFonts w:ascii="Arial" w:eastAsia="Arial" w:hAnsi="Arial"/>
          <w:color w:val="000000"/>
        </w:rPr>
        <w:t>PQ</w:t>
      </w:r>
      <w:r w:rsidR="007C2FE2" w:rsidRPr="00B21257">
        <w:rPr>
          <w:rFonts w:ascii="Arial" w:eastAsia="Arial" w:hAnsi="Arial"/>
          <w:color w:val="000000"/>
        </w:rPr>
        <w:t>)</w:t>
      </w:r>
      <w:r w:rsidR="0029517D" w:rsidRPr="00B21257">
        <w:rPr>
          <w:rFonts w:ascii="Arial" w:eastAsia="Arial" w:hAnsi="Arial"/>
          <w:color w:val="000000"/>
        </w:rPr>
        <w:t xml:space="preserve"> and </w:t>
      </w:r>
      <w:r w:rsidR="00D61E5A" w:rsidRPr="00B21257">
        <w:rPr>
          <w:rFonts w:ascii="Arial" w:eastAsia="Arial" w:hAnsi="Arial"/>
          <w:color w:val="000000"/>
        </w:rPr>
        <w:t>Bidding Doc</w:t>
      </w:r>
      <w:r w:rsidR="0029517D" w:rsidRPr="00B21257">
        <w:rPr>
          <w:rFonts w:ascii="Arial" w:eastAsia="Arial" w:hAnsi="Arial"/>
          <w:color w:val="000000"/>
        </w:rPr>
        <w:t>uments</w:t>
      </w:r>
    </w:p>
    <w:p w14:paraId="03351182" w14:textId="49D69EE7" w:rsidR="0029517D" w:rsidRPr="00B21257" w:rsidRDefault="0029517D" w:rsidP="0015300F">
      <w:pPr>
        <w:keepNext/>
        <w:tabs>
          <w:tab w:val="left" w:pos="993"/>
        </w:tabs>
        <w:suppressAutoHyphens w:val="0"/>
        <w:spacing w:before="120" w:after="120" w:line="254" w:lineRule="exact"/>
        <w:jc w:val="both"/>
        <w:rPr>
          <w:rFonts w:ascii="Arial" w:eastAsia="Arial" w:hAnsi="Arial"/>
          <w:color w:val="000000"/>
        </w:rPr>
      </w:pPr>
      <w:r w:rsidRPr="00B21257">
        <w:rPr>
          <w:rFonts w:ascii="Arial" w:eastAsia="Arial" w:hAnsi="Arial"/>
          <w:color w:val="000000"/>
        </w:rPr>
        <w:t>Stage 2:</w:t>
      </w:r>
      <w:r w:rsidRPr="00B21257">
        <w:rPr>
          <w:rFonts w:ascii="Arial" w:eastAsia="Arial" w:hAnsi="Arial"/>
          <w:color w:val="000000"/>
        </w:rPr>
        <w:tab/>
        <w:t>Assistance During Tendering</w:t>
      </w:r>
    </w:p>
    <w:p w14:paraId="25ED527D" w14:textId="52C1C999" w:rsidR="0029517D" w:rsidRPr="00B21257" w:rsidRDefault="0029517D" w:rsidP="0029517D">
      <w:pPr>
        <w:tabs>
          <w:tab w:val="left" w:pos="1985"/>
        </w:tabs>
        <w:suppressAutoHyphens w:val="0"/>
        <w:spacing w:before="120" w:after="120" w:line="254" w:lineRule="exact"/>
        <w:ind w:left="993"/>
        <w:jc w:val="both"/>
        <w:rPr>
          <w:rFonts w:ascii="Arial" w:eastAsia="Arial" w:hAnsi="Arial"/>
          <w:color w:val="000000"/>
        </w:rPr>
      </w:pPr>
      <w:r w:rsidRPr="00B21257">
        <w:rPr>
          <w:rFonts w:ascii="Arial" w:eastAsia="Arial" w:hAnsi="Arial"/>
          <w:color w:val="000000"/>
        </w:rPr>
        <w:t>Step 2.1:</w:t>
      </w:r>
      <w:r w:rsidRPr="00B21257">
        <w:rPr>
          <w:rFonts w:ascii="Arial" w:eastAsia="Arial" w:hAnsi="Arial"/>
          <w:color w:val="000000"/>
        </w:rPr>
        <w:tab/>
        <w:t>Prequalification Process</w:t>
      </w:r>
    </w:p>
    <w:p w14:paraId="1C8249F9" w14:textId="4CC433C8" w:rsidR="0029517D" w:rsidRPr="00B21257" w:rsidRDefault="0029517D" w:rsidP="0029517D">
      <w:pPr>
        <w:tabs>
          <w:tab w:val="left" w:pos="1985"/>
        </w:tabs>
        <w:suppressAutoHyphens w:val="0"/>
        <w:spacing w:before="120" w:after="120" w:line="254" w:lineRule="exact"/>
        <w:ind w:left="993"/>
        <w:jc w:val="both"/>
        <w:rPr>
          <w:rFonts w:ascii="Arial" w:eastAsia="Arial" w:hAnsi="Arial"/>
          <w:color w:val="000000"/>
        </w:rPr>
      </w:pPr>
      <w:r w:rsidRPr="00B21257">
        <w:rPr>
          <w:rFonts w:ascii="Arial" w:eastAsia="Arial" w:hAnsi="Arial"/>
          <w:color w:val="000000"/>
        </w:rPr>
        <w:t>Step 2.2:</w:t>
      </w:r>
      <w:r w:rsidRPr="00B21257">
        <w:rPr>
          <w:rFonts w:ascii="Arial" w:eastAsia="Arial" w:hAnsi="Arial"/>
          <w:color w:val="000000"/>
        </w:rPr>
        <w:tab/>
        <w:t>Tender Process</w:t>
      </w:r>
    </w:p>
    <w:p w14:paraId="4D5CA7A7" w14:textId="6FEE15FA" w:rsidR="0029517D" w:rsidRPr="00B21257" w:rsidRDefault="0029517D" w:rsidP="0029517D">
      <w:pPr>
        <w:tabs>
          <w:tab w:val="left" w:pos="1985"/>
        </w:tabs>
        <w:suppressAutoHyphens w:val="0"/>
        <w:spacing w:before="120" w:after="120" w:line="254" w:lineRule="exact"/>
        <w:ind w:left="993"/>
        <w:jc w:val="both"/>
        <w:rPr>
          <w:rFonts w:ascii="Arial" w:eastAsia="Arial" w:hAnsi="Arial"/>
          <w:color w:val="000000"/>
        </w:rPr>
      </w:pPr>
      <w:r w:rsidRPr="00B21257">
        <w:rPr>
          <w:rFonts w:ascii="Arial" w:eastAsia="Arial" w:hAnsi="Arial"/>
          <w:color w:val="000000"/>
        </w:rPr>
        <w:t>Step 2.3:</w:t>
      </w:r>
      <w:r w:rsidRPr="00B21257">
        <w:rPr>
          <w:rFonts w:ascii="Arial" w:eastAsia="Arial" w:hAnsi="Arial"/>
          <w:color w:val="000000"/>
        </w:rPr>
        <w:tab/>
        <w:t xml:space="preserve">Bid Evaluation Process, </w:t>
      </w:r>
      <w:r w:rsidR="007C2FE2" w:rsidRPr="00B21257">
        <w:rPr>
          <w:rFonts w:ascii="Arial" w:eastAsia="Arial" w:hAnsi="Arial"/>
          <w:color w:val="000000"/>
        </w:rPr>
        <w:t xml:space="preserve">Pre-Award Discussions </w:t>
      </w:r>
      <w:r w:rsidRPr="00B21257">
        <w:rPr>
          <w:rFonts w:ascii="Arial" w:eastAsia="Arial" w:hAnsi="Arial"/>
          <w:color w:val="000000"/>
        </w:rPr>
        <w:t>and Award</w:t>
      </w:r>
    </w:p>
    <w:p w14:paraId="76989578" w14:textId="0A287B61" w:rsidR="0029517D" w:rsidRPr="00B21257" w:rsidRDefault="0029517D" w:rsidP="0015300F">
      <w:pPr>
        <w:keepNext/>
        <w:tabs>
          <w:tab w:val="left" w:pos="993"/>
        </w:tabs>
        <w:suppressAutoHyphens w:val="0"/>
        <w:spacing w:before="120" w:after="120" w:line="254" w:lineRule="exact"/>
        <w:jc w:val="both"/>
        <w:rPr>
          <w:rFonts w:ascii="Arial" w:eastAsia="Arial" w:hAnsi="Arial"/>
          <w:color w:val="000000"/>
        </w:rPr>
      </w:pPr>
      <w:r w:rsidRPr="00B21257">
        <w:rPr>
          <w:rFonts w:ascii="Arial" w:eastAsia="Arial" w:hAnsi="Arial"/>
          <w:color w:val="000000"/>
        </w:rPr>
        <w:t>Stage 3:</w:t>
      </w:r>
      <w:r w:rsidRPr="00B21257">
        <w:rPr>
          <w:rFonts w:ascii="Arial" w:eastAsia="Arial" w:hAnsi="Arial"/>
          <w:color w:val="000000"/>
        </w:rPr>
        <w:tab/>
        <w:t xml:space="preserve">Supervision of Design Works, Construction </w:t>
      </w:r>
      <w:proofErr w:type="gramStart"/>
      <w:r w:rsidRPr="00B21257">
        <w:rPr>
          <w:rFonts w:ascii="Arial" w:eastAsia="Arial" w:hAnsi="Arial"/>
          <w:color w:val="000000"/>
        </w:rPr>
        <w:t>Works</w:t>
      </w:r>
      <w:proofErr w:type="gramEnd"/>
      <w:r w:rsidRPr="00B21257">
        <w:rPr>
          <w:rFonts w:ascii="Arial" w:eastAsia="Arial" w:hAnsi="Arial"/>
          <w:color w:val="000000"/>
        </w:rPr>
        <w:t xml:space="preserve"> and Supplies</w:t>
      </w:r>
    </w:p>
    <w:p w14:paraId="56AB1AB2" w14:textId="1ECC3154" w:rsidR="0029517D" w:rsidRPr="00B21257" w:rsidRDefault="0029517D" w:rsidP="0029517D">
      <w:pPr>
        <w:tabs>
          <w:tab w:val="left" w:pos="1985"/>
        </w:tabs>
        <w:suppressAutoHyphens w:val="0"/>
        <w:spacing w:before="120" w:after="120" w:line="254" w:lineRule="exact"/>
        <w:ind w:left="993"/>
        <w:jc w:val="both"/>
        <w:rPr>
          <w:rFonts w:ascii="Arial" w:eastAsia="Arial" w:hAnsi="Arial"/>
          <w:color w:val="000000"/>
        </w:rPr>
      </w:pPr>
      <w:bookmarkStart w:id="37" w:name="_Hlk70345908"/>
      <w:r w:rsidRPr="00B21257">
        <w:rPr>
          <w:rFonts w:ascii="Arial" w:eastAsia="Arial" w:hAnsi="Arial"/>
          <w:color w:val="000000"/>
        </w:rPr>
        <w:t>Step 3.1:</w:t>
      </w:r>
      <w:r w:rsidRPr="00B21257">
        <w:rPr>
          <w:rFonts w:ascii="Arial" w:eastAsia="Arial" w:hAnsi="Arial"/>
          <w:color w:val="000000"/>
        </w:rPr>
        <w:tab/>
        <w:t>Contract Supervision</w:t>
      </w:r>
    </w:p>
    <w:p w14:paraId="7D2C1379" w14:textId="3601EE8B" w:rsidR="0029517D" w:rsidRPr="00B21257" w:rsidRDefault="0029517D" w:rsidP="0029517D">
      <w:pPr>
        <w:tabs>
          <w:tab w:val="left" w:pos="1985"/>
        </w:tabs>
        <w:suppressAutoHyphens w:val="0"/>
        <w:spacing w:before="120" w:after="120" w:line="254" w:lineRule="exact"/>
        <w:ind w:left="993"/>
        <w:jc w:val="both"/>
        <w:rPr>
          <w:rFonts w:ascii="Arial" w:eastAsia="Arial" w:hAnsi="Arial"/>
          <w:color w:val="000000"/>
        </w:rPr>
      </w:pPr>
      <w:r w:rsidRPr="00B21257">
        <w:rPr>
          <w:rFonts w:ascii="Arial" w:eastAsia="Arial" w:hAnsi="Arial"/>
          <w:color w:val="000000"/>
        </w:rPr>
        <w:t>Step 3.2:</w:t>
      </w:r>
      <w:r w:rsidRPr="00B21257">
        <w:rPr>
          <w:rFonts w:ascii="Arial" w:eastAsia="Arial" w:hAnsi="Arial"/>
          <w:color w:val="000000"/>
        </w:rPr>
        <w:tab/>
        <w:t>Commissioning</w:t>
      </w:r>
    </w:p>
    <w:bookmarkEnd w:id="37"/>
    <w:p w14:paraId="1EF40FFB" w14:textId="3C40C005" w:rsidR="0029517D" w:rsidRPr="00B21257" w:rsidRDefault="0029517D" w:rsidP="0029517D">
      <w:pPr>
        <w:tabs>
          <w:tab w:val="left" w:pos="993"/>
        </w:tabs>
        <w:suppressAutoHyphens w:val="0"/>
        <w:spacing w:before="120" w:after="120" w:line="254" w:lineRule="exact"/>
        <w:jc w:val="both"/>
        <w:rPr>
          <w:rFonts w:ascii="Arial" w:eastAsia="Arial" w:hAnsi="Arial"/>
          <w:color w:val="000000"/>
        </w:rPr>
      </w:pPr>
      <w:r w:rsidRPr="00B21257">
        <w:rPr>
          <w:rFonts w:ascii="Arial" w:eastAsia="Arial" w:hAnsi="Arial"/>
          <w:color w:val="000000"/>
        </w:rPr>
        <w:t>Stage 4:</w:t>
      </w:r>
      <w:r w:rsidRPr="00B21257">
        <w:rPr>
          <w:rFonts w:ascii="Arial" w:eastAsia="Arial" w:hAnsi="Arial"/>
          <w:color w:val="000000"/>
        </w:rPr>
        <w:tab/>
        <w:t xml:space="preserve">Services </w:t>
      </w:r>
      <w:r w:rsidR="00E17BB0" w:rsidRPr="00B21257">
        <w:rPr>
          <w:rFonts w:ascii="Arial" w:eastAsia="Arial" w:hAnsi="Arial"/>
          <w:color w:val="000000"/>
        </w:rPr>
        <w:t>d</w:t>
      </w:r>
      <w:r w:rsidRPr="00B21257">
        <w:rPr>
          <w:rFonts w:ascii="Arial" w:eastAsia="Arial" w:hAnsi="Arial"/>
          <w:color w:val="000000"/>
        </w:rPr>
        <w:t xml:space="preserve">uring </w:t>
      </w:r>
      <w:r w:rsidR="00E17BB0" w:rsidRPr="00B21257">
        <w:rPr>
          <w:rFonts w:ascii="Arial" w:eastAsia="Arial" w:hAnsi="Arial"/>
          <w:color w:val="000000"/>
        </w:rPr>
        <w:t xml:space="preserve">Contractor’s </w:t>
      </w:r>
      <w:r w:rsidRPr="00B21257">
        <w:rPr>
          <w:rFonts w:ascii="Arial" w:eastAsia="Arial" w:hAnsi="Arial"/>
          <w:color w:val="000000"/>
        </w:rPr>
        <w:t>Defect</w:t>
      </w:r>
      <w:r w:rsidR="001323B7" w:rsidRPr="00B21257">
        <w:rPr>
          <w:rFonts w:ascii="Arial" w:eastAsia="Arial" w:hAnsi="Arial"/>
          <w:color w:val="000000"/>
        </w:rPr>
        <w:t>s</w:t>
      </w:r>
      <w:r w:rsidRPr="00B21257">
        <w:rPr>
          <w:rFonts w:ascii="Arial" w:eastAsia="Arial" w:hAnsi="Arial"/>
          <w:color w:val="000000"/>
        </w:rPr>
        <w:t xml:space="preserve"> </w:t>
      </w:r>
      <w:r w:rsidR="00E17BB0" w:rsidRPr="00B21257">
        <w:rPr>
          <w:rFonts w:ascii="Arial" w:eastAsia="Arial" w:hAnsi="Arial"/>
          <w:color w:val="000000"/>
        </w:rPr>
        <w:t xml:space="preserve">Notification </w:t>
      </w:r>
      <w:r w:rsidRPr="00B21257">
        <w:rPr>
          <w:rFonts w:ascii="Arial" w:eastAsia="Arial" w:hAnsi="Arial"/>
          <w:color w:val="000000"/>
        </w:rPr>
        <w:t>Period and Closure of Project</w:t>
      </w:r>
    </w:p>
    <w:p w14:paraId="1415CFF3" w14:textId="771734B4" w:rsidR="0029517D" w:rsidRPr="00B21257" w:rsidRDefault="0029517D" w:rsidP="0029517D">
      <w:pPr>
        <w:suppressAutoHyphens w:val="0"/>
        <w:spacing w:before="120" w:after="120" w:line="254" w:lineRule="exact"/>
        <w:jc w:val="both"/>
        <w:rPr>
          <w:rFonts w:ascii="Arial" w:eastAsia="Arial" w:hAnsi="Arial"/>
          <w:color w:val="000000"/>
        </w:rPr>
      </w:pPr>
      <w:r w:rsidRPr="00B21257">
        <w:rPr>
          <w:rFonts w:ascii="Arial" w:eastAsia="Arial" w:hAnsi="Arial"/>
          <w:color w:val="000000"/>
        </w:rPr>
        <w:t xml:space="preserve">The activities for the different </w:t>
      </w:r>
      <w:proofErr w:type="gramStart"/>
      <w:r w:rsidRPr="00B21257">
        <w:rPr>
          <w:rFonts w:ascii="Arial" w:eastAsia="Arial" w:hAnsi="Arial"/>
          <w:color w:val="000000"/>
        </w:rPr>
        <w:t>stages</w:t>
      </w:r>
      <w:r w:rsidR="007E4930" w:rsidRPr="00B21257">
        <w:rPr>
          <w:rFonts w:ascii="Arial" w:eastAsia="Arial" w:hAnsi="Arial" w:cs="Arial"/>
          <w:i/>
          <w:color w:val="4F81BC"/>
        </w:rPr>
        <w:t>[</w:t>
      </w:r>
      <w:proofErr w:type="gramEnd"/>
      <w:r w:rsidRPr="00B21257">
        <w:rPr>
          <w:rFonts w:ascii="Arial" w:eastAsia="Arial" w:hAnsi="Arial" w:cs="Arial"/>
          <w:i/>
          <w:color w:val="4F81BC"/>
        </w:rPr>
        <w:t>, the Accompanying Measures</w:t>
      </w:r>
      <w:r w:rsidR="007E4930" w:rsidRPr="00B21257">
        <w:rPr>
          <w:rFonts w:ascii="Arial" w:eastAsia="Arial" w:hAnsi="Arial" w:cs="Arial"/>
          <w:i/>
          <w:color w:val="4F81BC"/>
        </w:rPr>
        <w:t>]</w:t>
      </w:r>
      <w:r w:rsidRPr="00B21257">
        <w:rPr>
          <w:rFonts w:ascii="Arial" w:eastAsia="Arial" w:hAnsi="Arial"/>
          <w:color w:val="000000"/>
        </w:rPr>
        <w:t xml:space="preserve"> and Overall Project Management Services shall include but are not limited to such as stated in the following chapters.</w:t>
      </w:r>
    </w:p>
    <w:p w14:paraId="4E120596" w14:textId="7C334E63" w:rsidR="001A2EF7" w:rsidRPr="00B21257" w:rsidRDefault="004032D0" w:rsidP="00913296">
      <w:pPr>
        <w:pStyle w:val="berschrift2"/>
        <w:spacing w:before="240"/>
        <w:ind w:left="851" w:hanging="851"/>
        <w:rPr>
          <w:rFonts w:ascii="Arial Fett" w:hAnsi="Arial Fett" w:hint="eastAsia"/>
          <w:kern w:val="24"/>
          <w:sz w:val="24"/>
        </w:rPr>
      </w:pPr>
      <w:bookmarkStart w:id="38" w:name="_Toc132644318"/>
      <w:bookmarkEnd w:id="36"/>
      <w:r w:rsidRPr="00B21257">
        <w:rPr>
          <w:rFonts w:ascii="Arial Fett" w:hAnsi="Arial Fett"/>
          <w:kern w:val="24"/>
          <w:sz w:val="24"/>
        </w:rPr>
        <w:t>3.</w:t>
      </w:r>
      <w:r w:rsidR="0029517D" w:rsidRPr="00B21257">
        <w:rPr>
          <w:rFonts w:ascii="Arial Fett" w:hAnsi="Arial Fett"/>
          <w:kern w:val="24"/>
          <w:sz w:val="24"/>
        </w:rPr>
        <w:t>2</w:t>
      </w:r>
      <w:r w:rsidR="00A71B56" w:rsidRPr="00B21257">
        <w:rPr>
          <w:rFonts w:ascii="Arial Fett" w:hAnsi="Arial Fett"/>
          <w:kern w:val="24"/>
          <w:sz w:val="24"/>
        </w:rPr>
        <w:t>.</w:t>
      </w:r>
      <w:r w:rsidRPr="00B21257">
        <w:rPr>
          <w:rFonts w:ascii="Arial Fett" w:hAnsi="Arial Fett"/>
          <w:kern w:val="24"/>
          <w:sz w:val="24"/>
        </w:rPr>
        <w:tab/>
      </w:r>
      <w:bookmarkStart w:id="39" w:name="_Hlk128150561"/>
      <w:bookmarkStart w:id="40" w:name="_Hlk132716038"/>
      <w:r w:rsidR="00CD4D53" w:rsidRPr="00B21257">
        <w:rPr>
          <w:rFonts w:ascii="Arial Fett" w:hAnsi="Arial Fett"/>
          <w:kern w:val="24"/>
          <w:sz w:val="24"/>
        </w:rPr>
        <w:t>T</w:t>
      </w:r>
      <w:r w:rsidR="00621B34" w:rsidRPr="00B21257">
        <w:rPr>
          <w:rFonts w:ascii="Arial Fett" w:hAnsi="Arial Fett"/>
          <w:kern w:val="24"/>
          <w:sz w:val="24"/>
        </w:rPr>
        <w:t xml:space="preserve">asks </w:t>
      </w:r>
      <w:r w:rsidR="00CD4D53" w:rsidRPr="00B21257">
        <w:rPr>
          <w:rFonts w:ascii="Arial Fett" w:hAnsi="Arial Fett"/>
          <w:kern w:val="24"/>
          <w:sz w:val="24"/>
        </w:rPr>
        <w:t>R</w:t>
      </w:r>
      <w:r w:rsidR="00621B34" w:rsidRPr="00B21257">
        <w:rPr>
          <w:rFonts w:ascii="Arial Fett" w:hAnsi="Arial Fett"/>
          <w:kern w:val="24"/>
          <w:sz w:val="24"/>
        </w:rPr>
        <w:t xml:space="preserve">elated to </w:t>
      </w:r>
      <w:r w:rsidR="00CD4D53" w:rsidRPr="00B21257">
        <w:rPr>
          <w:rFonts w:ascii="Arial Fett" w:hAnsi="Arial Fett"/>
          <w:kern w:val="24"/>
          <w:sz w:val="24"/>
        </w:rPr>
        <w:t>O</w:t>
      </w:r>
      <w:r w:rsidR="00621B34" w:rsidRPr="00B21257">
        <w:rPr>
          <w:rFonts w:ascii="Arial Fett" w:hAnsi="Arial Fett"/>
          <w:kern w:val="24"/>
          <w:sz w:val="24"/>
        </w:rPr>
        <w:t xml:space="preserve">verall </w:t>
      </w:r>
      <w:r w:rsidR="00CD4D53" w:rsidRPr="00B21257">
        <w:rPr>
          <w:rFonts w:ascii="Arial Fett" w:hAnsi="Arial Fett"/>
          <w:kern w:val="24"/>
          <w:sz w:val="24"/>
        </w:rPr>
        <w:t>P</w:t>
      </w:r>
      <w:r w:rsidR="00621B34" w:rsidRPr="00B21257">
        <w:rPr>
          <w:rFonts w:ascii="Arial Fett" w:hAnsi="Arial Fett"/>
          <w:kern w:val="24"/>
          <w:sz w:val="24"/>
        </w:rPr>
        <w:t xml:space="preserve">roject </w:t>
      </w:r>
      <w:r w:rsidR="00CD4D53" w:rsidRPr="00B21257">
        <w:rPr>
          <w:rFonts w:ascii="Arial Fett" w:hAnsi="Arial Fett"/>
          <w:kern w:val="24"/>
          <w:sz w:val="24"/>
        </w:rPr>
        <w:t>M</w:t>
      </w:r>
      <w:r w:rsidR="00621B34" w:rsidRPr="00B21257">
        <w:rPr>
          <w:rFonts w:ascii="Arial Fett" w:hAnsi="Arial Fett"/>
          <w:kern w:val="24"/>
          <w:sz w:val="24"/>
        </w:rPr>
        <w:t>anagement</w:t>
      </w:r>
      <w:bookmarkEnd w:id="38"/>
      <w:bookmarkEnd w:id="39"/>
    </w:p>
    <w:p w14:paraId="5795E96D" w14:textId="25C5F603" w:rsidR="00AD19EE" w:rsidRPr="00AD19EE" w:rsidRDefault="00AD19EE" w:rsidP="00541253">
      <w:pPr>
        <w:suppressAutoHyphens w:val="0"/>
        <w:spacing w:before="120" w:after="120" w:line="254" w:lineRule="exact"/>
        <w:jc w:val="both"/>
        <w:rPr>
          <w:rFonts w:ascii="Arial" w:eastAsia="Arial" w:hAnsi="Arial" w:cs="Arial"/>
          <w:i/>
          <w:color w:val="4F81BC"/>
        </w:rPr>
      </w:pPr>
      <w:bookmarkStart w:id="41" w:name="_Hlk132231667"/>
      <w:bookmarkStart w:id="42" w:name="_Hlk132746357"/>
      <w:bookmarkEnd w:id="40"/>
      <w:r w:rsidRPr="00AD19EE">
        <w:rPr>
          <w:rFonts w:ascii="Arial" w:eastAsia="Arial" w:hAnsi="Arial" w:cs="Arial"/>
          <w:i/>
          <w:color w:val="4F81BC"/>
        </w:rPr>
        <w:t>[If suitable add relevant project management standard</w:t>
      </w:r>
      <w:r>
        <w:rPr>
          <w:rFonts w:ascii="Arial" w:eastAsia="Arial" w:hAnsi="Arial" w:cs="Arial"/>
          <w:i/>
          <w:color w:val="4F81BC"/>
        </w:rPr>
        <w:t xml:space="preserve"> (DIN 69901, ISO 21500, US PMBOK Guide, …)</w:t>
      </w:r>
      <w:r w:rsidRPr="00AD19EE">
        <w:rPr>
          <w:rFonts w:ascii="Arial" w:eastAsia="Arial" w:hAnsi="Arial" w:cs="Arial"/>
          <w:i/>
          <w:color w:val="4F81BC"/>
        </w:rPr>
        <w:t>]</w:t>
      </w:r>
    </w:p>
    <w:bookmarkEnd w:id="41"/>
    <w:p w14:paraId="7C1215BD" w14:textId="717CB0C2" w:rsidR="00DC34D4" w:rsidRPr="004125E9" w:rsidRDefault="00DC34D4" w:rsidP="004125E9">
      <w:pPr>
        <w:numPr>
          <w:ilvl w:val="0"/>
          <w:numId w:val="6"/>
        </w:numPr>
        <w:tabs>
          <w:tab w:val="left" w:pos="720"/>
        </w:tabs>
        <w:suppressAutoHyphens w:val="0"/>
        <w:spacing w:line="253" w:lineRule="exact"/>
        <w:ind w:left="651" w:hanging="288"/>
        <w:jc w:val="both"/>
        <w:rPr>
          <w:rFonts w:ascii="Arial" w:hAnsi="Arial" w:cs="Arial"/>
        </w:rPr>
      </w:pPr>
      <w:r w:rsidRPr="004125E9">
        <w:rPr>
          <w:rFonts w:ascii="Arial" w:hAnsi="Arial" w:cs="Arial"/>
        </w:rPr>
        <w:t>Organi</w:t>
      </w:r>
      <w:r w:rsidR="00F632BB" w:rsidRPr="004125E9">
        <w:rPr>
          <w:rFonts w:ascii="Arial" w:hAnsi="Arial" w:cs="Arial"/>
        </w:rPr>
        <w:t>s</w:t>
      </w:r>
      <w:r w:rsidRPr="004125E9">
        <w:rPr>
          <w:rFonts w:ascii="Arial" w:hAnsi="Arial" w:cs="Arial"/>
        </w:rPr>
        <w:t>ation of kick-off wo</w:t>
      </w:r>
      <w:r w:rsidR="007C2FE2" w:rsidRPr="004125E9">
        <w:rPr>
          <w:rFonts w:ascii="Arial" w:hAnsi="Arial" w:cs="Arial"/>
        </w:rPr>
        <w:t>rkshop including introduction to</w:t>
      </w:r>
      <w:r w:rsidRPr="004125E9">
        <w:rPr>
          <w:rFonts w:ascii="Arial" w:hAnsi="Arial" w:cs="Arial"/>
        </w:rPr>
        <w:t xml:space="preserve"> FC procedures (Disbursement, Procurement</w:t>
      </w:r>
      <w:r w:rsidR="000C2AA9" w:rsidRPr="004125E9">
        <w:rPr>
          <w:rFonts w:ascii="Arial" w:hAnsi="Arial" w:cs="Arial"/>
        </w:rPr>
        <w:t>, ESDD</w:t>
      </w:r>
      <w:proofErr w:type="gramStart"/>
      <w:r w:rsidRPr="004125E9">
        <w:rPr>
          <w:rFonts w:ascii="Arial" w:hAnsi="Arial" w:cs="Arial"/>
        </w:rPr>
        <w:t>)</w:t>
      </w:r>
      <w:r w:rsidR="00424717" w:rsidRPr="004125E9">
        <w:rPr>
          <w:rFonts w:ascii="Arial" w:hAnsi="Arial" w:cs="Arial"/>
        </w:rPr>
        <w:t>;</w:t>
      </w:r>
      <w:proofErr w:type="gramEnd"/>
    </w:p>
    <w:p w14:paraId="0A71F2A3" w14:textId="25A3D78A" w:rsidR="00621B34" w:rsidRPr="004125E9" w:rsidRDefault="00DC34D4" w:rsidP="004125E9">
      <w:pPr>
        <w:numPr>
          <w:ilvl w:val="0"/>
          <w:numId w:val="6"/>
        </w:numPr>
        <w:tabs>
          <w:tab w:val="left" w:pos="720"/>
        </w:tabs>
        <w:suppressAutoHyphens w:val="0"/>
        <w:spacing w:line="253" w:lineRule="exact"/>
        <w:ind w:left="651" w:hanging="288"/>
        <w:jc w:val="both"/>
        <w:rPr>
          <w:rFonts w:ascii="Arial" w:hAnsi="Arial" w:cs="Arial"/>
        </w:rPr>
      </w:pPr>
      <w:r w:rsidRPr="004125E9">
        <w:rPr>
          <w:rFonts w:ascii="Arial" w:hAnsi="Arial" w:cs="Arial"/>
        </w:rPr>
        <w:t>Establishment of a Monitoring and Evaluation System</w:t>
      </w:r>
      <w:r w:rsidR="0032441F" w:rsidRPr="004125E9">
        <w:rPr>
          <w:rFonts w:ascii="Arial" w:hAnsi="Arial" w:cs="Arial"/>
        </w:rPr>
        <w:t xml:space="preserve"> - m</w:t>
      </w:r>
      <w:r w:rsidRPr="004125E9">
        <w:rPr>
          <w:rFonts w:ascii="Arial" w:hAnsi="Arial" w:cs="Arial"/>
        </w:rPr>
        <w:t xml:space="preserve">ight include </w:t>
      </w:r>
      <w:r w:rsidR="00D447D8" w:rsidRPr="004125E9">
        <w:rPr>
          <w:rFonts w:ascii="Arial" w:hAnsi="Arial" w:cs="Arial"/>
        </w:rPr>
        <w:t>Baseline S</w:t>
      </w:r>
      <w:r w:rsidR="00621B34" w:rsidRPr="004125E9">
        <w:rPr>
          <w:rFonts w:ascii="Arial" w:hAnsi="Arial" w:cs="Arial"/>
        </w:rPr>
        <w:t>tudies</w:t>
      </w:r>
      <w:r w:rsidRPr="004125E9">
        <w:rPr>
          <w:rFonts w:ascii="Arial" w:hAnsi="Arial" w:cs="Arial"/>
        </w:rPr>
        <w:t xml:space="preserve">, Midterm </w:t>
      </w:r>
      <w:proofErr w:type="gramStart"/>
      <w:r w:rsidR="00D447D8" w:rsidRPr="004125E9">
        <w:rPr>
          <w:rFonts w:ascii="Arial" w:hAnsi="Arial" w:cs="Arial"/>
        </w:rPr>
        <w:t>R</w:t>
      </w:r>
      <w:r w:rsidRPr="004125E9">
        <w:rPr>
          <w:rFonts w:ascii="Arial" w:hAnsi="Arial" w:cs="Arial"/>
        </w:rPr>
        <w:t>eview</w:t>
      </w:r>
      <w:r w:rsidR="00424717" w:rsidRPr="004125E9">
        <w:rPr>
          <w:rFonts w:ascii="Arial" w:hAnsi="Arial" w:cs="Arial"/>
        </w:rPr>
        <w:t>;</w:t>
      </w:r>
      <w:proofErr w:type="gramEnd"/>
    </w:p>
    <w:p w14:paraId="1857A80A" w14:textId="062AA9B7" w:rsidR="000C2AA9" w:rsidRPr="004125E9" w:rsidRDefault="000C2AA9" w:rsidP="004125E9">
      <w:pPr>
        <w:numPr>
          <w:ilvl w:val="0"/>
          <w:numId w:val="6"/>
        </w:numPr>
        <w:tabs>
          <w:tab w:val="left" w:pos="720"/>
        </w:tabs>
        <w:suppressAutoHyphens w:val="0"/>
        <w:spacing w:line="253" w:lineRule="exact"/>
        <w:ind w:left="651" w:hanging="288"/>
        <w:jc w:val="both"/>
        <w:rPr>
          <w:rFonts w:ascii="Arial" w:hAnsi="Arial" w:cs="Arial"/>
        </w:rPr>
      </w:pPr>
      <w:bookmarkStart w:id="43" w:name="_Hlk132231778"/>
      <w:r w:rsidRPr="004125E9">
        <w:rPr>
          <w:rFonts w:ascii="Arial" w:hAnsi="Arial" w:cs="Arial"/>
        </w:rPr>
        <w:t xml:space="preserve">Preparation of an integrated risk assessment covering technical, organisational, human and financial resources as well as quality, environmental, social, health and safety </w:t>
      </w:r>
      <w:proofErr w:type="gramStart"/>
      <w:r w:rsidRPr="004125E9">
        <w:rPr>
          <w:rFonts w:ascii="Arial" w:hAnsi="Arial" w:cs="Arial"/>
        </w:rPr>
        <w:t>aspects</w:t>
      </w:r>
      <w:r w:rsidR="00DA42BC" w:rsidRPr="004125E9">
        <w:rPr>
          <w:rFonts w:ascii="Arial" w:hAnsi="Arial" w:cs="Arial"/>
        </w:rPr>
        <w:t>;</w:t>
      </w:r>
      <w:proofErr w:type="gramEnd"/>
    </w:p>
    <w:p w14:paraId="1AE99846" w14:textId="549F0F1C" w:rsidR="00B040D5" w:rsidRPr="004125E9" w:rsidRDefault="00B040D5" w:rsidP="004125E9">
      <w:pPr>
        <w:numPr>
          <w:ilvl w:val="0"/>
          <w:numId w:val="6"/>
        </w:numPr>
        <w:tabs>
          <w:tab w:val="left" w:pos="720"/>
        </w:tabs>
        <w:suppressAutoHyphens w:val="0"/>
        <w:spacing w:line="253" w:lineRule="exact"/>
        <w:ind w:left="651" w:hanging="288"/>
        <w:jc w:val="both"/>
        <w:rPr>
          <w:rFonts w:ascii="Arial" w:hAnsi="Arial" w:cs="Arial"/>
        </w:rPr>
      </w:pPr>
      <w:r w:rsidRPr="004125E9">
        <w:rPr>
          <w:rFonts w:ascii="Arial" w:hAnsi="Arial" w:cs="Arial"/>
        </w:rPr>
        <w:t xml:space="preserve">Organisation of monthly progress meetings with the </w:t>
      </w:r>
      <w:proofErr w:type="gramStart"/>
      <w:r w:rsidRPr="004125E9">
        <w:rPr>
          <w:rFonts w:ascii="Arial" w:hAnsi="Arial" w:cs="Arial"/>
        </w:rPr>
        <w:t>Employer;</w:t>
      </w:r>
      <w:proofErr w:type="gramEnd"/>
    </w:p>
    <w:p w14:paraId="0E8385FB" w14:textId="77777777" w:rsidR="00B040D5" w:rsidRPr="004125E9" w:rsidRDefault="00B040D5" w:rsidP="004125E9">
      <w:pPr>
        <w:numPr>
          <w:ilvl w:val="0"/>
          <w:numId w:val="6"/>
        </w:numPr>
        <w:tabs>
          <w:tab w:val="left" w:pos="720"/>
        </w:tabs>
        <w:suppressAutoHyphens w:val="0"/>
        <w:spacing w:line="253" w:lineRule="exact"/>
        <w:ind w:left="651" w:hanging="288"/>
        <w:jc w:val="both"/>
        <w:rPr>
          <w:rFonts w:ascii="Arial" w:hAnsi="Arial" w:cs="Arial"/>
        </w:rPr>
      </w:pPr>
      <w:r w:rsidRPr="004125E9">
        <w:rPr>
          <w:rFonts w:ascii="Arial" w:hAnsi="Arial" w:cs="Arial"/>
        </w:rPr>
        <w:t xml:space="preserve">Organisation of quarterly management meetings with the Employer and </w:t>
      </w:r>
      <w:proofErr w:type="spellStart"/>
      <w:proofErr w:type="gramStart"/>
      <w:r w:rsidRPr="004125E9">
        <w:rPr>
          <w:rFonts w:ascii="Arial" w:hAnsi="Arial" w:cs="Arial"/>
        </w:rPr>
        <w:t>KfW</w:t>
      </w:r>
      <w:proofErr w:type="spellEnd"/>
      <w:r w:rsidRPr="004125E9">
        <w:rPr>
          <w:rFonts w:ascii="Arial" w:hAnsi="Arial" w:cs="Arial"/>
        </w:rPr>
        <w:t>;</w:t>
      </w:r>
      <w:proofErr w:type="gramEnd"/>
    </w:p>
    <w:bookmarkEnd w:id="43"/>
    <w:p w14:paraId="5CE3384D" w14:textId="19907D23" w:rsidR="004C779A" w:rsidRPr="004125E9" w:rsidRDefault="004C779A" w:rsidP="004125E9">
      <w:pPr>
        <w:numPr>
          <w:ilvl w:val="0"/>
          <w:numId w:val="6"/>
        </w:numPr>
        <w:tabs>
          <w:tab w:val="left" w:pos="720"/>
        </w:tabs>
        <w:suppressAutoHyphens w:val="0"/>
        <w:spacing w:line="253" w:lineRule="exact"/>
        <w:ind w:left="651" w:hanging="288"/>
        <w:jc w:val="both"/>
        <w:rPr>
          <w:rFonts w:ascii="Arial" w:hAnsi="Arial" w:cs="Arial"/>
        </w:rPr>
      </w:pPr>
      <w:r w:rsidRPr="004125E9">
        <w:rPr>
          <w:rFonts w:ascii="Arial" w:hAnsi="Arial" w:cs="Arial"/>
        </w:rPr>
        <w:t>Execution and/or monitoring of accompanying measures</w:t>
      </w:r>
      <w:r w:rsidR="004E01FF" w:rsidRPr="004125E9">
        <w:rPr>
          <w:rFonts w:ascii="Arial" w:hAnsi="Arial" w:cs="Arial"/>
        </w:rPr>
        <w:t xml:space="preserve"> directed towards PEA and/or other Stakeholders</w:t>
      </w:r>
      <w:r w:rsidRPr="004125E9">
        <w:rPr>
          <w:rFonts w:ascii="Arial" w:hAnsi="Arial" w:cs="Arial"/>
        </w:rPr>
        <w:t xml:space="preserve"> (unless separate </w:t>
      </w:r>
      <w:proofErr w:type="spellStart"/>
      <w:r w:rsidRPr="004125E9">
        <w:rPr>
          <w:rFonts w:ascii="Arial" w:hAnsi="Arial" w:cs="Arial"/>
        </w:rPr>
        <w:t>ToR</w:t>
      </w:r>
      <w:proofErr w:type="spellEnd"/>
      <w:proofErr w:type="gramStart"/>
      <w:r w:rsidRPr="004125E9">
        <w:rPr>
          <w:rFonts w:ascii="Arial" w:hAnsi="Arial" w:cs="Arial"/>
        </w:rPr>
        <w:t>)</w:t>
      </w:r>
      <w:r w:rsidR="00424717" w:rsidRPr="004125E9">
        <w:rPr>
          <w:rFonts w:ascii="Arial" w:hAnsi="Arial" w:cs="Arial"/>
        </w:rPr>
        <w:t>;</w:t>
      </w:r>
      <w:proofErr w:type="gramEnd"/>
    </w:p>
    <w:p w14:paraId="543E4E05" w14:textId="571D5D70" w:rsidR="0032441F" w:rsidRPr="004125E9" w:rsidRDefault="00621B34" w:rsidP="004125E9">
      <w:pPr>
        <w:numPr>
          <w:ilvl w:val="0"/>
          <w:numId w:val="6"/>
        </w:numPr>
        <w:tabs>
          <w:tab w:val="left" w:pos="720"/>
        </w:tabs>
        <w:suppressAutoHyphens w:val="0"/>
        <w:spacing w:line="253" w:lineRule="exact"/>
        <w:ind w:left="651" w:hanging="288"/>
        <w:jc w:val="both"/>
        <w:rPr>
          <w:rFonts w:ascii="Arial" w:hAnsi="Arial" w:cs="Arial"/>
        </w:rPr>
      </w:pPr>
      <w:r w:rsidRPr="004125E9">
        <w:rPr>
          <w:rFonts w:ascii="Arial" w:hAnsi="Arial" w:cs="Arial"/>
        </w:rPr>
        <w:t xml:space="preserve">Training </w:t>
      </w:r>
      <w:r w:rsidR="0032441F" w:rsidRPr="004125E9">
        <w:rPr>
          <w:rFonts w:ascii="Arial" w:hAnsi="Arial" w:cs="Arial"/>
        </w:rPr>
        <w:t xml:space="preserve">measures (unless separate </w:t>
      </w:r>
      <w:proofErr w:type="spellStart"/>
      <w:r w:rsidR="0032441F" w:rsidRPr="004125E9">
        <w:rPr>
          <w:rFonts w:ascii="Arial" w:hAnsi="Arial" w:cs="Arial"/>
        </w:rPr>
        <w:t>ToR</w:t>
      </w:r>
      <w:proofErr w:type="spellEnd"/>
      <w:proofErr w:type="gramStart"/>
      <w:r w:rsidR="0032441F" w:rsidRPr="004125E9">
        <w:rPr>
          <w:rFonts w:ascii="Arial" w:hAnsi="Arial" w:cs="Arial"/>
        </w:rPr>
        <w:t>)</w:t>
      </w:r>
      <w:r w:rsidR="00424717" w:rsidRPr="004125E9">
        <w:rPr>
          <w:rFonts w:ascii="Arial" w:hAnsi="Arial" w:cs="Arial"/>
        </w:rPr>
        <w:t>;</w:t>
      </w:r>
      <w:proofErr w:type="gramEnd"/>
    </w:p>
    <w:p w14:paraId="163D3209" w14:textId="4B74D0E7" w:rsidR="002D3712" w:rsidRPr="004125E9" w:rsidRDefault="00621B34" w:rsidP="004125E9">
      <w:pPr>
        <w:numPr>
          <w:ilvl w:val="0"/>
          <w:numId w:val="6"/>
        </w:numPr>
        <w:tabs>
          <w:tab w:val="left" w:pos="720"/>
        </w:tabs>
        <w:suppressAutoHyphens w:val="0"/>
        <w:spacing w:line="253" w:lineRule="exact"/>
        <w:ind w:left="651" w:hanging="288"/>
        <w:jc w:val="both"/>
        <w:rPr>
          <w:rFonts w:ascii="Arial" w:hAnsi="Arial" w:cs="Arial"/>
        </w:rPr>
      </w:pPr>
      <w:r w:rsidRPr="004125E9">
        <w:rPr>
          <w:rFonts w:ascii="Arial" w:hAnsi="Arial" w:cs="Arial"/>
        </w:rPr>
        <w:t xml:space="preserve">Financial management </w:t>
      </w:r>
      <w:r w:rsidRPr="004125E9">
        <w:rPr>
          <w:rFonts w:ascii="Arial" w:eastAsia="Arial" w:hAnsi="Arial" w:cs="Arial"/>
          <w:i/>
          <w:color w:val="4F81BC"/>
        </w:rPr>
        <w:t>[in particular</w:t>
      </w:r>
      <w:r w:rsidR="007D7E65" w:rsidRPr="004125E9">
        <w:rPr>
          <w:rFonts w:ascii="Arial" w:eastAsia="Arial" w:hAnsi="Arial" w:cs="Arial"/>
          <w:i/>
          <w:color w:val="4F81BC"/>
        </w:rPr>
        <w:t>,</w:t>
      </w:r>
      <w:r w:rsidRPr="004125E9">
        <w:rPr>
          <w:rFonts w:ascii="Arial" w:eastAsia="Arial" w:hAnsi="Arial" w:cs="Arial"/>
          <w:i/>
          <w:color w:val="4F81BC"/>
        </w:rPr>
        <w:t xml:space="preserve"> </w:t>
      </w:r>
      <w:r w:rsidR="002D3712" w:rsidRPr="004125E9">
        <w:rPr>
          <w:rFonts w:ascii="Arial" w:eastAsia="Arial" w:hAnsi="Arial" w:cs="Arial"/>
          <w:i/>
          <w:color w:val="4F81BC"/>
        </w:rPr>
        <w:t xml:space="preserve">additional obligations </w:t>
      </w:r>
      <w:proofErr w:type="gramStart"/>
      <w:r w:rsidR="002D3712" w:rsidRPr="004125E9">
        <w:rPr>
          <w:rFonts w:ascii="Arial" w:eastAsia="Arial" w:hAnsi="Arial" w:cs="Arial"/>
          <w:i/>
          <w:color w:val="4F81BC"/>
        </w:rPr>
        <w:t>with regard to</w:t>
      </w:r>
      <w:proofErr w:type="gramEnd"/>
      <w:r w:rsidR="002D3712" w:rsidRPr="004125E9">
        <w:rPr>
          <w:rFonts w:ascii="Arial" w:eastAsia="Arial" w:hAnsi="Arial" w:cs="Arial"/>
          <w:i/>
          <w:color w:val="4F81BC"/>
        </w:rPr>
        <w:t>:</w:t>
      </w:r>
    </w:p>
    <w:p w14:paraId="5E7EB7B3" w14:textId="1C967498" w:rsidR="00621B34" w:rsidRPr="00B21257" w:rsidRDefault="002D3712" w:rsidP="004125E9">
      <w:pPr>
        <w:pStyle w:val="Listenabsatz"/>
        <w:numPr>
          <w:ilvl w:val="1"/>
          <w:numId w:val="20"/>
        </w:numPr>
        <w:suppressAutoHyphens w:val="0"/>
        <w:spacing w:line="254" w:lineRule="exact"/>
        <w:ind w:left="1418"/>
        <w:jc w:val="both"/>
        <w:rPr>
          <w:rFonts w:ascii="Arial" w:eastAsia="Arial" w:hAnsi="Arial" w:cs="Arial"/>
          <w:i/>
          <w:color w:val="4F81BC"/>
        </w:rPr>
      </w:pPr>
      <w:r w:rsidRPr="00B21257">
        <w:rPr>
          <w:rFonts w:ascii="Arial" w:eastAsia="Arial" w:hAnsi="Arial" w:cs="Arial"/>
          <w:i/>
          <w:color w:val="4F81BC"/>
        </w:rPr>
        <w:t xml:space="preserve">managing a disposition fund </w:t>
      </w:r>
      <w:r w:rsidR="001C2909" w:rsidRPr="00B21257">
        <w:rPr>
          <w:rFonts w:ascii="Arial" w:eastAsia="Arial" w:hAnsi="Arial" w:cs="Arial"/>
          <w:i/>
          <w:color w:val="4F81BC"/>
        </w:rPr>
        <w:t xml:space="preserve">according to the Separate Agreement </w:t>
      </w:r>
      <w:r w:rsidRPr="00B21257">
        <w:rPr>
          <w:rFonts w:ascii="Arial" w:eastAsia="Arial" w:hAnsi="Arial" w:cs="Arial"/>
          <w:i/>
          <w:color w:val="4F81BC"/>
        </w:rPr>
        <w:t xml:space="preserve">on behalf of the Employer (Please add separate </w:t>
      </w:r>
      <w:proofErr w:type="spellStart"/>
      <w:r w:rsidRPr="00B21257">
        <w:rPr>
          <w:rFonts w:ascii="Arial" w:eastAsia="Arial" w:hAnsi="Arial" w:cs="Arial"/>
          <w:i/>
          <w:color w:val="4F81BC"/>
        </w:rPr>
        <w:t>ToR</w:t>
      </w:r>
      <w:proofErr w:type="spellEnd"/>
      <w:r w:rsidRPr="00B21257">
        <w:rPr>
          <w:rFonts w:ascii="Arial" w:eastAsia="Arial" w:hAnsi="Arial" w:cs="Arial"/>
          <w:i/>
          <w:color w:val="4F81BC"/>
        </w:rPr>
        <w:t xml:space="preserve"> for the Authorized Third Party in connection with the "Disposition Fund Procedure" of </w:t>
      </w:r>
      <w:proofErr w:type="spellStart"/>
      <w:r w:rsidRPr="00B21257">
        <w:rPr>
          <w:rFonts w:ascii="Arial" w:eastAsia="Arial" w:hAnsi="Arial" w:cs="Arial"/>
          <w:i/>
          <w:color w:val="4F81BC"/>
        </w:rPr>
        <w:t>KfW</w:t>
      </w:r>
      <w:proofErr w:type="spellEnd"/>
      <w:proofErr w:type="gramStart"/>
      <w:r w:rsidRPr="00B21257">
        <w:rPr>
          <w:rFonts w:ascii="Arial" w:eastAsia="Arial" w:hAnsi="Arial" w:cs="Arial"/>
          <w:i/>
          <w:color w:val="4F81BC"/>
        </w:rPr>
        <w:t>)</w:t>
      </w:r>
      <w:r w:rsidR="00424717" w:rsidRPr="00B21257">
        <w:rPr>
          <w:rFonts w:ascii="Arial" w:eastAsia="Arial" w:hAnsi="Arial" w:cs="Arial"/>
          <w:i/>
          <w:color w:val="4F81BC"/>
        </w:rPr>
        <w:t>;</w:t>
      </w:r>
      <w:proofErr w:type="gramEnd"/>
    </w:p>
    <w:p w14:paraId="5B7F10AC" w14:textId="10676266" w:rsidR="002D3712" w:rsidRPr="00B21257" w:rsidRDefault="002D3712" w:rsidP="004125E9">
      <w:pPr>
        <w:pStyle w:val="Listenabsatz"/>
        <w:numPr>
          <w:ilvl w:val="1"/>
          <w:numId w:val="20"/>
        </w:numPr>
        <w:suppressAutoHyphens w:val="0"/>
        <w:spacing w:line="254" w:lineRule="exact"/>
        <w:ind w:left="1418"/>
        <w:jc w:val="both"/>
        <w:rPr>
          <w:rFonts w:ascii="Arial" w:eastAsia="Arial" w:hAnsi="Arial" w:cs="Arial"/>
          <w:i/>
          <w:color w:val="4F81BC"/>
        </w:rPr>
      </w:pPr>
      <w:r w:rsidRPr="00B21257">
        <w:rPr>
          <w:rFonts w:ascii="Arial" w:eastAsia="Arial" w:hAnsi="Arial" w:cs="Arial"/>
          <w:i/>
          <w:color w:val="4F81BC"/>
        </w:rPr>
        <w:t xml:space="preserve">the simplified direct disbursement and simplified reimbursement procedure (Please add separate </w:t>
      </w:r>
      <w:proofErr w:type="spellStart"/>
      <w:r w:rsidRPr="00B21257">
        <w:rPr>
          <w:rFonts w:ascii="Arial" w:eastAsia="Arial" w:hAnsi="Arial" w:cs="Arial"/>
          <w:i/>
          <w:color w:val="4F81BC"/>
        </w:rPr>
        <w:t>ToR</w:t>
      </w:r>
      <w:proofErr w:type="spellEnd"/>
      <w:r w:rsidRPr="00B21257">
        <w:rPr>
          <w:rFonts w:ascii="Arial" w:eastAsia="Arial" w:hAnsi="Arial" w:cs="Arial"/>
          <w:i/>
          <w:color w:val="4F81BC"/>
        </w:rPr>
        <w:t xml:space="preserve"> for the Consultant in connection with the "Simplified" Disbursement Procedures of </w:t>
      </w:r>
      <w:proofErr w:type="spellStart"/>
      <w:r w:rsidRPr="00B21257">
        <w:rPr>
          <w:rFonts w:ascii="Arial" w:eastAsia="Arial" w:hAnsi="Arial" w:cs="Arial"/>
          <w:i/>
          <w:color w:val="4F81BC"/>
        </w:rPr>
        <w:t>KfW</w:t>
      </w:r>
      <w:proofErr w:type="spellEnd"/>
      <w:r w:rsidRPr="00B21257">
        <w:rPr>
          <w:rFonts w:ascii="Arial" w:eastAsia="Arial" w:hAnsi="Arial" w:cs="Arial"/>
          <w:i/>
          <w:color w:val="4F81BC"/>
        </w:rPr>
        <w:t>)</w:t>
      </w:r>
      <w:r w:rsidR="00424717" w:rsidRPr="00B21257">
        <w:rPr>
          <w:rFonts w:ascii="Arial" w:eastAsia="Arial" w:hAnsi="Arial" w:cs="Arial"/>
          <w:i/>
          <w:color w:val="4F81BC"/>
        </w:rPr>
        <w:t>;</w:t>
      </w:r>
      <w:r w:rsidR="00EE1A83">
        <w:rPr>
          <w:rFonts w:ascii="Arial" w:eastAsia="Arial" w:hAnsi="Arial" w:cs="Arial"/>
          <w:i/>
          <w:color w:val="4F81BC"/>
        </w:rPr>
        <w:t>]</w:t>
      </w:r>
    </w:p>
    <w:p w14:paraId="3E5A3BDF" w14:textId="08825766" w:rsidR="00DC34D4" w:rsidRPr="004125E9" w:rsidRDefault="00DC34D4" w:rsidP="004125E9">
      <w:pPr>
        <w:numPr>
          <w:ilvl w:val="0"/>
          <w:numId w:val="6"/>
        </w:numPr>
        <w:tabs>
          <w:tab w:val="left" w:pos="720"/>
        </w:tabs>
        <w:suppressAutoHyphens w:val="0"/>
        <w:spacing w:line="253" w:lineRule="exact"/>
        <w:ind w:left="651" w:hanging="288"/>
        <w:jc w:val="both"/>
        <w:rPr>
          <w:rFonts w:ascii="Arial" w:hAnsi="Arial" w:cs="Arial"/>
        </w:rPr>
      </w:pPr>
      <w:r w:rsidRPr="004125E9">
        <w:rPr>
          <w:rFonts w:ascii="Arial" w:hAnsi="Arial" w:cs="Arial"/>
        </w:rPr>
        <w:t>Establishment of Stakeholder Coordination Mechanisms (</w:t>
      </w:r>
      <w:proofErr w:type="gramStart"/>
      <w:r w:rsidRPr="004125E9">
        <w:rPr>
          <w:rFonts w:ascii="Arial" w:hAnsi="Arial" w:cs="Arial"/>
        </w:rPr>
        <w:t>e.g.</w:t>
      </w:r>
      <w:proofErr w:type="gramEnd"/>
      <w:r w:rsidRPr="004125E9">
        <w:rPr>
          <w:rFonts w:ascii="Arial" w:hAnsi="Arial" w:cs="Arial"/>
        </w:rPr>
        <w:t xml:space="preserve"> Steering Committee, Inter-sectoral coordination</w:t>
      </w:r>
      <w:r w:rsidR="000C2AA9" w:rsidRPr="004125E9">
        <w:rPr>
          <w:rFonts w:ascii="Arial" w:hAnsi="Arial" w:cs="Arial"/>
        </w:rPr>
        <w:t>, Grievance Redress Mechanism</w:t>
      </w:r>
      <w:r w:rsidRPr="004125E9">
        <w:rPr>
          <w:rFonts w:ascii="Arial" w:hAnsi="Arial" w:cs="Arial"/>
        </w:rPr>
        <w:t>)</w:t>
      </w:r>
      <w:r w:rsidR="007C2FE2" w:rsidRPr="004125E9">
        <w:rPr>
          <w:rFonts w:ascii="Arial" w:hAnsi="Arial" w:cs="Arial"/>
        </w:rPr>
        <w:t>;</w:t>
      </w:r>
    </w:p>
    <w:p w14:paraId="4B4B0C0F" w14:textId="701C9B59" w:rsidR="00E60D63" w:rsidRPr="004125E9" w:rsidRDefault="00E60D63" w:rsidP="004125E9">
      <w:pPr>
        <w:numPr>
          <w:ilvl w:val="0"/>
          <w:numId w:val="6"/>
        </w:numPr>
        <w:tabs>
          <w:tab w:val="left" w:pos="720"/>
        </w:tabs>
        <w:suppressAutoHyphens w:val="0"/>
        <w:spacing w:line="253" w:lineRule="exact"/>
        <w:ind w:left="651" w:hanging="288"/>
        <w:jc w:val="both"/>
        <w:rPr>
          <w:rFonts w:ascii="Arial" w:hAnsi="Arial" w:cs="Arial"/>
        </w:rPr>
      </w:pPr>
      <w:r w:rsidRPr="004125E9">
        <w:rPr>
          <w:rFonts w:ascii="Arial" w:hAnsi="Arial" w:cs="Arial"/>
        </w:rPr>
        <w:t xml:space="preserve">Assistance to the PEA </w:t>
      </w:r>
      <w:proofErr w:type="gramStart"/>
      <w:r w:rsidRPr="004125E9">
        <w:rPr>
          <w:rFonts w:ascii="Arial" w:hAnsi="Arial" w:cs="Arial"/>
        </w:rPr>
        <w:t>in order to</w:t>
      </w:r>
      <w:proofErr w:type="gramEnd"/>
      <w:r w:rsidRPr="004125E9">
        <w:rPr>
          <w:rFonts w:ascii="Arial" w:hAnsi="Arial" w:cs="Arial"/>
        </w:rPr>
        <w:t xml:space="preserve"> fulfil their reporting requirements </w:t>
      </w:r>
      <w:r w:rsidR="00AB2D23" w:rsidRPr="004125E9">
        <w:rPr>
          <w:rFonts w:ascii="Arial" w:eastAsia="Arial" w:hAnsi="Arial" w:cs="Arial"/>
          <w:i/>
          <w:color w:val="4F81BC"/>
        </w:rPr>
        <w:t xml:space="preserve">[Please list particular </w:t>
      </w:r>
      <w:r w:rsidRPr="004125E9">
        <w:rPr>
          <w:rFonts w:ascii="Arial" w:eastAsia="Arial" w:hAnsi="Arial" w:cs="Arial"/>
          <w:i/>
          <w:color w:val="4F81BC"/>
        </w:rPr>
        <w:t>reporting requirements to</w:t>
      </w:r>
      <w:r w:rsidR="001267CC" w:rsidRPr="004125E9">
        <w:rPr>
          <w:rFonts w:ascii="Arial" w:eastAsia="Arial" w:hAnsi="Arial" w:cs="Arial"/>
          <w:i/>
          <w:color w:val="4F81BC"/>
        </w:rPr>
        <w:t>wards</w:t>
      </w:r>
      <w:r w:rsidRPr="004125E9">
        <w:rPr>
          <w:rFonts w:ascii="Arial" w:eastAsia="Arial" w:hAnsi="Arial" w:cs="Arial"/>
          <w:i/>
          <w:color w:val="4F81BC"/>
        </w:rPr>
        <w:t xml:space="preserve"> </w:t>
      </w:r>
      <w:proofErr w:type="spellStart"/>
      <w:r w:rsidRPr="004125E9">
        <w:rPr>
          <w:rFonts w:ascii="Arial" w:eastAsia="Arial" w:hAnsi="Arial" w:cs="Arial"/>
          <w:i/>
          <w:color w:val="4F81BC"/>
        </w:rPr>
        <w:t>KfW</w:t>
      </w:r>
      <w:proofErr w:type="spellEnd"/>
      <w:r w:rsidRPr="004125E9">
        <w:rPr>
          <w:rFonts w:ascii="Arial" w:eastAsia="Arial" w:hAnsi="Arial" w:cs="Arial"/>
          <w:i/>
          <w:color w:val="4F81BC"/>
        </w:rPr>
        <w:t xml:space="preserve"> and/or other IFIs, internal reporting, </w:t>
      </w:r>
      <w:proofErr w:type="spellStart"/>
      <w:r w:rsidR="00AB2D23" w:rsidRPr="004125E9">
        <w:rPr>
          <w:rFonts w:ascii="Arial" w:eastAsia="Arial" w:hAnsi="Arial" w:cs="Arial"/>
          <w:i/>
          <w:color w:val="4F81BC"/>
        </w:rPr>
        <w:t>KfW</w:t>
      </w:r>
      <w:proofErr w:type="spellEnd"/>
      <w:r w:rsidR="00AB2D23" w:rsidRPr="004125E9">
        <w:rPr>
          <w:rFonts w:ascii="Arial" w:eastAsia="Arial" w:hAnsi="Arial" w:cs="Arial"/>
          <w:i/>
          <w:color w:val="4F81BC"/>
        </w:rPr>
        <w:t xml:space="preserve"> reporting to BMZ, </w:t>
      </w:r>
      <w:r w:rsidRPr="004125E9">
        <w:rPr>
          <w:rFonts w:ascii="Arial" w:eastAsia="Arial" w:hAnsi="Arial" w:cs="Arial"/>
          <w:i/>
          <w:color w:val="4F81BC"/>
        </w:rPr>
        <w:t>etc.</w:t>
      </w:r>
      <w:r w:rsidR="00EE1A83" w:rsidRPr="004125E9">
        <w:rPr>
          <w:rFonts w:ascii="Arial" w:eastAsia="Arial" w:hAnsi="Arial" w:cs="Arial"/>
          <w:i/>
          <w:color w:val="4F81BC"/>
        </w:rPr>
        <w:t>;</w:t>
      </w:r>
      <w:r w:rsidR="00AB2D23" w:rsidRPr="004125E9">
        <w:rPr>
          <w:rFonts w:ascii="Arial" w:eastAsia="Arial" w:hAnsi="Arial" w:cs="Arial"/>
          <w:i/>
          <w:color w:val="4F81BC"/>
        </w:rPr>
        <w:t>]</w:t>
      </w:r>
    </w:p>
    <w:p w14:paraId="1D0A01FA" w14:textId="77777777" w:rsidR="007E4930" w:rsidRPr="004125E9" w:rsidRDefault="007E4930" w:rsidP="004125E9">
      <w:pPr>
        <w:numPr>
          <w:ilvl w:val="0"/>
          <w:numId w:val="6"/>
        </w:numPr>
        <w:tabs>
          <w:tab w:val="left" w:pos="720"/>
        </w:tabs>
        <w:suppressAutoHyphens w:val="0"/>
        <w:spacing w:line="253" w:lineRule="exact"/>
        <w:ind w:left="651" w:hanging="288"/>
        <w:jc w:val="both"/>
        <w:rPr>
          <w:rFonts w:ascii="Arial" w:hAnsi="Arial" w:cs="Arial"/>
        </w:rPr>
      </w:pPr>
      <w:bookmarkStart w:id="44" w:name="_Hlk132232506"/>
      <w:r w:rsidRPr="004125E9">
        <w:rPr>
          <w:rFonts w:ascii="Arial" w:hAnsi="Arial" w:cs="Arial"/>
        </w:rPr>
        <w:t xml:space="preserve">Determination and regular updating of given indicators as being agreed between Employer and </w:t>
      </w:r>
      <w:proofErr w:type="spellStart"/>
      <w:r w:rsidRPr="004125E9">
        <w:rPr>
          <w:rFonts w:ascii="Arial" w:hAnsi="Arial" w:cs="Arial"/>
        </w:rPr>
        <w:t>KfW</w:t>
      </w:r>
      <w:proofErr w:type="spellEnd"/>
      <w:r w:rsidRPr="004125E9">
        <w:rPr>
          <w:rFonts w:ascii="Arial" w:hAnsi="Arial" w:cs="Arial"/>
        </w:rPr>
        <w:t xml:space="preserve"> in the Separate Agreement (SA</w:t>
      </w:r>
      <w:proofErr w:type="gramStart"/>
      <w:r w:rsidRPr="004125E9">
        <w:rPr>
          <w:rFonts w:ascii="Arial" w:hAnsi="Arial" w:cs="Arial"/>
        </w:rPr>
        <w:t>);</w:t>
      </w:r>
      <w:proofErr w:type="gramEnd"/>
    </w:p>
    <w:bookmarkEnd w:id="44"/>
    <w:p w14:paraId="26B7BECB" w14:textId="15071684" w:rsidR="00621B34" w:rsidRPr="004125E9" w:rsidRDefault="00754D43" w:rsidP="004125E9">
      <w:pPr>
        <w:numPr>
          <w:ilvl w:val="0"/>
          <w:numId w:val="6"/>
        </w:numPr>
        <w:tabs>
          <w:tab w:val="left" w:pos="720"/>
        </w:tabs>
        <w:suppressAutoHyphens w:val="0"/>
        <w:spacing w:line="253" w:lineRule="exact"/>
        <w:ind w:left="651" w:hanging="288"/>
        <w:jc w:val="both"/>
        <w:rPr>
          <w:rFonts w:ascii="Arial" w:hAnsi="Arial" w:cs="Arial"/>
        </w:rPr>
      </w:pPr>
      <w:r w:rsidRPr="004125E9">
        <w:rPr>
          <w:rFonts w:ascii="Arial" w:eastAsia="Arial" w:hAnsi="Arial" w:cs="Arial"/>
          <w:i/>
          <w:color w:val="4F81BC"/>
        </w:rPr>
        <w:t>[</w:t>
      </w:r>
      <w:r w:rsidR="00E60D63" w:rsidRPr="004125E9">
        <w:rPr>
          <w:rFonts w:ascii="Arial" w:eastAsia="Arial" w:hAnsi="Arial" w:cs="Arial"/>
          <w:i/>
          <w:color w:val="4F81BC"/>
        </w:rPr>
        <w:t>O</w:t>
      </w:r>
      <w:r w:rsidRPr="004125E9">
        <w:rPr>
          <w:rFonts w:ascii="Arial" w:eastAsia="Arial" w:hAnsi="Arial" w:cs="Arial"/>
          <w:i/>
          <w:color w:val="4F81BC"/>
        </w:rPr>
        <w:t>thers if app</w:t>
      </w:r>
      <w:r w:rsidR="004E01FF" w:rsidRPr="004125E9">
        <w:rPr>
          <w:rFonts w:ascii="Arial" w:eastAsia="Arial" w:hAnsi="Arial" w:cs="Arial"/>
          <w:i/>
          <w:color w:val="4F81BC"/>
        </w:rPr>
        <w:t>licable</w:t>
      </w:r>
    </w:p>
    <w:p w14:paraId="3A15DB3C" w14:textId="5152B1A4" w:rsidR="004E01FF" w:rsidRPr="004125E9" w:rsidRDefault="004E01FF" w:rsidP="004125E9">
      <w:pPr>
        <w:pStyle w:val="Listenabsatz"/>
        <w:numPr>
          <w:ilvl w:val="1"/>
          <w:numId w:val="20"/>
        </w:numPr>
        <w:suppressAutoHyphens w:val="0"/>
        <w:spacing w:line="254" w:lineRule="exact"/>
        <w:ind w:left="1418"/>
        <w:jc w:val="both"/>
        <w:rPr>
          <w:rFonts w:ascii="Arial" w:eastAsia="Arial" w:hAnsi="Arial" w:cs="Arial"/>
          <w:i/>
          <w:color w:val="4F81BC"/>
        </w:rPr>
      </w:pPr>
      <w:r w:rsidRPr="004125E9">
        <w:rPr>
          <w:rFonts w:ascii="Arial" w:eastAsia="Arial" w:hAnsi="Arial" w:cs="Arial"/>
          <w:i/>
          <w:color w:val="4F81BC"/>
        </w:rPr>
        <w:t xml:space="preserve">Technical Management </w:t>
      </w:r>
      <w:proofErr w:type="gramStart"/>
      <w:r w:rsidRPr="004125E9">
        <w:rPr>
          <w:rFonts w:ascii="Arial" w:eastAsia="Arial" w:hAnsi="Arial" w:cs="Arial"/>
          <w:i/>
          <w:color w:val="4F81BC"/>
        </w:rPr>
        <w:t>Support</w:t>
      </w:r>
      <w:r w:rsidR="00424717" w:rsidRPr="004125E9">
        <w:rPr>
          <w:rFonts w:ascii="Arial" w:eastAsia="Arial" w:hAnsi="Arial" w:cs="Arial"/>
          <w:i/>
          <w:color w:val="4F81BC"/>
        </w:rPr>
        <w:t>;</w:t>
      </w:r>
      <w:proofErr w:type="gramEnd"/>
    </w:p>
    <w:p w14:paraId="313172AF" w14:textId="6C75B5C5" w:rsidR="004E01FF" w:rsidRPr="004125E9" w:rsidRDefault="004E01FF" w:rsidP="004125E9">
      <w:pPr>
        <w:pStyle w:val="Listenabsatz"/>
        <w:numPr>
          <w:ilvl w:val="1"/>
          <w:numId w:val="20"/>
        </w:numPr>
        <w:suppressAutoHyphens w:val="0"/>
        <w:spacing w:line="254" w:lineRule="exact"/>
        <w:ind w:left="1418"/>
        <w:jc w:val="both"/>
        <w:rPr>
          <w:rFonts w:ascii="Arial" w:eastAsia="Arial" w:hAnsi="Arial" w:cs="Arial"/>
          <w:i/>
          <w:color w:val="4F81BC"/>
        </w:rPr>
      </w:pPr>
      <w:r w:rsidRPr="004125E9">
        <w:rPr>
          <w:rFonts w:ascii="Arial" w:eastAsia="Arial" w:hAnsi="Arial" w:cs="Arial"/>
          <w:i/>
          <w:color w:val="4F81BC"/>
        </w:rPr>
        <w:t xml:space="preserve">Public Relations/Public Awareness </w:t>
      </w:r>
      <w:proofErr w:type="gramStart"/>
      <w:r w:rsidRPr="004125E9">
        <w:rPr>
          <w:rFonts w:ascii="Arial" w:eastAsia="Arial" w:hAnsi="Arial" w:cs="Arial"/>
          <w:i/>
          <w:color w:val="4F81BC"/>
        </w:rPr>
        <w:t>Programme</w:t>
      </w:r>
      <w:r w:rsidR="00424717" w:rsidRPr="004125E9">
        <w:rPr>
          <w:rFonts w:ascii="Arial" w:eastAsia="Arial" w:hAnsi="Arial" w:cs="Arial"/>
          <w:i/>
          <w:color w:val="4F81BC"/>
        </w:rPr>
        <w:t>;</w:t>
      </w:r>
      <w:proofErr w:type="gramEnd"/>
    </w:p>
    <w:p w14:paraId="71937A68" w14:textId="7ACB348F" w:rsidR="004E01FF" w:rsidRPr="004125E9" w:rsidRDefault="004E01FF" w:rsidP="004125E9">
      <w:pPr>
        <w:pStyle w:val="Listenabsatz"/>
        <w:numPr>
          <w:ilvl w:val="1"/>
          <w:numId w:val="20"/>
        </w:numPr>
        <w:suppressAutoHyphens w:val="0"/>
        <w:spacing w:line="254" w:lineRule="exact"/>
        <w:ind w:left="1418"/>
        <w:jc w:val="both"/>
        <w:rPr>
          <w:rFonts w:ascii="Arial" w:eastAsia="Arial" w:hAnsi="Arial" w:cs="Arial"/>
          <w:i/>
          <w:color w:val="4F81BC"/>
        </w:rPr>
      </w:pPr>
      <w:r w:rsidRPr="004125E9">
        <w:rPr>
          <w:rFonts w:ascii="Arial" w:eastAsia="Arial" w:hAnsi="Arial" w:cs="Arial"/>
          <w:i/>
          <w:color w:val="4F81BC"/>
        </w:rPr>
        <w:t>Visibility Measures</w:t>
      </w:r>
      <w:r w:rsidR="00424717" w:rsidRPr="004125E9">
        <w:rPr>
          <w:rFonts w:ascii="Arial" w:eastAsia="Arial" w:hAnsi="Arial" w:cs="Arial"/>
          <w:i/>
          <w:color w:val="4F81BC"/>
        </w:rPr>
        <w:t>.</w:t>
      </w:r>
      <w:r w:rsidRPr="004125E9">
        <w:rPr>
          <w:rFonts w:ascii="Arial" w:eastAsia="Arial" w:hAnsi="Arial" w:cs="Arial"/>
          <w:i/>
          <w:color w:val="4F81BC"/>
        </w:rPr>
        <w:t>]</w:t>
      </w:r>
    </w:p>
    <w:p w14:paraId="0D566A8E" w14:textId="1785ECE5" w:rsidR="00E60D63" w:rsidRPr="00B21257" w:rsidRDefault="00E60D63" w:rsidP="00D34B24">
      <w:pPr>
        <w:keepNext/>
        <w:suppressAutoHyphens w:val="0"/>
        <w:spacing w:before="120" w:after="120" w:line="252" w:lineRule="exact"/>
        <w:rPr>
          <w:rFonts w:ascii="Arial" w:eastAsia="Arial" w:hAnsi="Arial"/>
          <w:color w:val="000000"/>
          <w:u w:val="single"/>
        </w:rPr>
      </w:pPr>
      <w:bookmarkStart w:id="45" w:name="_Hlk132715920"/>
      <w:bookmarkEnd w:id="42"/>
      <w:r w:rsidRPr="00B21257">
        <w:rPr>
          <w:rFonts w:ascii="Arial" w:eastAsia="Arial" w:hAnsi="Arial"/>
          <w:color w:val="000000"/>
          <w:u w:val="single"/>
        </w:rPr>
        <w:t>ESHS related tasks:</w:t>
      </w:r>
    </w:p>
    <w:p w14:paraId="7E127D57" w14:textId="77777777" w:rsidR="00E60D63" w:rsidRPr="00B21257" w:rsidRDefault="00E60D63" w:rsidP="00D34B24">
      <w:pPr>
        <w:keepNext/>
        <w:suppressAutoHyphens w:val="0"/>
        <w:spacing w:before="120" w:after="120" w:line="254" w:lineRule="exact"/>
        <w:jc w:val="both"/>
        <w:rPr>
          <w:rFonts w:ascii="Arial" w:eastAsia="Arial" w:hAnsi="Arial"/>
          <w:color w:val="000000"/>
          <w:spacing w:val="1"/>
        </w:rPr>
      </w:pPr>
      <w:r w:rsidRPr="00B21257">
        <w:rPr>
          <w:rFonts w:ascii="Arial" w:eastAsia="Arial" w:hAnsi="Arial"/>
          <w:color w:val="000000"/>
          <w:spacing w:val="1"/>
        </w:rPr>
        <w:t>The Consultant shall:</w:t>
      </w:r>
    </w:p>
    <w:p w14:paraId="47798D61" w14:textId="2B062198" w:rsidR="00824BB8" w:rsidRPr="00B21257" w:rsidRDefault="00E60D63" w:rsidP="00B958E6">
      <w:pPr>
        <w:numPr>
          <w:ilvl w:val="0"/>
          <w:numId w:val="6"/>
        </w:numPr>
        <w:tabs>
          <w:tab w:val="left" w:pos="720"/>
        </w:tabs>
        <w:suppressAutoHyphens w:val="0"/>
        <w:spacing w:line="253" w:lineRule="exact"/>
        <w:ind w:left="651" w:hanging="288"/>
        <w:jc w:val="both"/>
        <w:rPr>
          <w:rFonts w:ascii="Arial" w:hAnsi="Arial" w:cs="Arial"/>
        </w:rPr>
      </w:pPr>
      <w:bookmarkStart w:id="46" w:name="_Hlk132232551"/>
      <w:r w:rsidRPr="00B21257">
        <w:rPr>
          <w:rFonts w:ascii="Arial" w:hAnsi="Arial" w:cs="Arial"/>
        </w:rPr>
        <w:t>carry out an update</w:t>
      </w:r>
      <w:r w:rsidR="000C2AA9">
        <w:rPr>
          <w:rFonts w:ascii="Arial" w:hAnsi="Arial" w:cs="Arial"/>
        </w:rPr>
        <w:t>d assessment</w:t>
      </w:r>
      <w:r w:rsidRPr="00B21257">
        <w:rPr>
          <w:rFonts w:ascii="Arial" w:hAnsi="Arial" w:cs="Arial"/>
        </w:rPr>
        <w:t xml:space="preserve"> of </w:t>
      </w:r>
      <w:r w:rsidR="000C2AA9">
        <w:rPr>
          <w:rFonts w:ascii="Arial" w:hAnsi="Arial" w:cs="Arial"/>
        </w:rPr>
        <w:t>potential</w:t>
      </w:r>
      <w:r w:rsidR="000C2AA9" w:rsidRPr="00B21257">
        <w:rPr>
          <w:rFonts w:ascii="Arial" w:hAnsi="Arial" w:cs="Arial"/>
        </w:rPr>
        <w:t xml:space="preserve"> </w:t>
      </w:r>
      <w:r w:rsidR="000C2AA9">
        <w:rPr>
          <w:rFonts w:ascii="Arial" w:hAnsi="Arial" w:cs="Arial"/>
        </w:rPr>
        <w:t>e</w:t>
      </w:r>
      <w:r w:rsidRPr="00B21257">
        <w:rPr>
          <w:rFonts w:ascii="Arial" w:hAnsi="Arial" w:cs="Arial"/>
        </w:rPr>
        <w:t xml:space="preserve">nvironmental and </w:t>
      </w:r>
      <w:r w:rsidR="000C2AA9">
        <w:rPr>
          <w:rFonts w:ascii="Arial" w:hAnsi="Arial" w:cs="Arial"/>
        </w:rPr>
        <w:t>s</w:t>
      </w:r>
      <w:r w:rsidRPr="00B21257">
        <w:rPr>
          <w:rFonts w:ascii="Arial" w:hAnsi="Arial" w:cs="Arial"/>
        </w:rPr>
        <w:t xml:space="preserve">ocial risks and impacts of the Project </w:t>
      </w:r>
      <w:r w:rsidR="000C2AA9">
        <w:rPr>
          <w:rFonts w:ascii="Arial" w:hAnsi="Arial" w:cs="Arial"/>
        </w:rPr>
        <w:t xml:space="preserve">adequately </w:t>
      </w:r>
      <w:proofErr w:type="gramStart"/>
      <w:r w:rsidR="000C2AA9">
        <w:rPr>
          <w:rFonts w:ascii="Arial" w:hAnsi="Arial" w:cs="Arial"/>
        </w:rPr>
        <w:t>taking into account</w:t>
      </w:r>
      <w:proofErr w:type="gramEnd"/>
      <w:r w:rsidRPr="00B21257">
        <w:rPr>
          <w:rFonts w:ascii="Arial" w:hAnsi="Arial" w:cs="Arial"/>
        </w:rPr>
        <w:t xml:space="preserve"> </w:t>
      </w:r>
      <w:r w:rsidR="000C2AA9">
        <w:rPr>
          <w:rFonts w:ascii="Arial" w:hAnsi="Arial" w:cs="Arial"/>
        </w:rPr>
        <w:t>their</w:t>
      </w:r>
      <w:r w:rsidRPr="00B21257">
        <w:rPr>
          <w:rFonts w:ascii="Arial" w:hAnsi="Arial" w:cs="Arial"/>
        </w:rPr>
        <w:t xml:space="preserve"> nature, size and location</w:t>
      </w:r>
      <w:r w:rsidR="00AA418D" w:rsidRPr="00B21257">
        <w:rPr>
          <w:rFonts w:ascii="Arial" w:hAnsi="Arial" w:cs="Arial"/>
        </w:rPr>
        <w:t xml:space="preserve"> </w:t>
      </w:r>
      <w:r w:rsidRPr="00B21257">
        <w:rPr>
          <w:rFonts w:ascii="Arial" w:hAnsi="Arial" w:cs="Arial"/>
        </w:rPr>
        <w:t>(if applicable)</w:t>
      </w:r>
      <w:r w:rsidR="00331EFF" w:rsidRPr="00B21257">
        <w:rPr>
          <w:rFonts w:ascii="Arial" w:hAnsi="Arial" w:cs="Arial"/>
        </w:rPr>
        <w:t xml:space="preserve">. </w:t>
      </w:r>
      <w:r w:rsidR="000C2AA9">
        <w:rPr>
          <w:rFonts w:ascii="Arial" w:hAnsi="Arial" w:cs="Arial"/>
        </w:rPr>
        <w:t>It shall</w:t>
      </w:r>
      <w:r w:rsidR="00331EFF" w:rsidRPr="00B21257">
        <w:rPr>
          <w:rFonts w:ascii="Arial" w:hAnsi="Arial" w:cs="Arial"/>
        </w:rPr>
        <w:t xml:space="preserve"> include but is not limited to:</w:t>
      </w:r>
    </w:p>
    <w:p w14:paraId="60215E4D" w14:textId="2C4409BF" w:rsidR="00824BB8" w:rsidRPr="00965AF9" w:rsidRDefault="00331EFF" w:rsidP="00965AF9">
      <w:pPr>
        <w:pStyle w:val="Listenabsatz"/>
        <w:numPr>
          <w:ilvl w:val="1"/>
          <w:numId w:val="6"/>
        </w:numPr>
        <w:suppressAutoHyphens w:val="0"/>
        <w:spacing w:line="254" w:lineRule="exact"/>
        <w:ind w:left="1418"/>
        <w:jc w:val="both"/>
        <w:rPr>
          <w:rFonts w:ascii="Arial" w:eastAsia="Arial" w:hAnsi="Arial" w:cs="Arial"/>
          <w:iCs/>
        </w:rPr>
      </w:pPr>
      <w:r w:rsidRPr="00965AF9">
        <w:rPr>
          <w:rFonts w:ascii="Arial" w:eastAsia="Arial" w:hAnsi="Arial" w:cs="Arial"/>
          <w:iCs/>
        </w:rPr>
        <w:lastRenderedPageBreak/>
        <w:t>assessment o</w:t>
      </w:r>
      <w:r w:rsidR="00824BB8" w:rsidRPr="00965AF9">
        <w:rPr>
          <w:rFonts w:ascii="Arial" w:eastAsia="Arial" w:hAnsi="Arial" w:cs="Arial"/>
          <w:iCs/>
        </w:rPr>
        <w:t>f</w:t>
      </w:r>
      <w:r w:rsidRPr="00965AF9">
        <w:rPr>
          <w:rFonts w:ascii="Arial" w:eastAsia="Arial" w:hAnsi="Arial" w:cs="Arial"/>
          <w:iCs/>
        </w:rPr>
        <w:t xml:space="preserve"> potential building and soil/groundwater </w:t>
      </w:r>
      <w:proofErr w:type="gramStart"/>
      <w:r w:rsidRPr="00965AF9">
        <w:rPr>
          <w:rFonts w:ascii="Arial" w:eastAsia="Arial" w:hAnsi="Arial" w:cs="Arial"/>
          <w:iCs/>
        </w:rPr>
        <w:t>contamination</w:t>
      </w:r>
      <w:r w:rsidR="00824BB8" w:rsidRPr="00965AF9">
        <w:rPr>
          <w:rFonts w:ascii="Arial" w:eastAsia="Arial" w:hAnsi="Arial" w:cs="Arial"/>
          <w:iCs/>
        </w:rPr>
        <w:t>;</w:t>
      </w:r>
      <w:proofErr w:type="gramEnd"/>
    </w:p>
    <w:p w14:paraId="67A229B2" w14:textId="77777777" w:rsidR="00824BB8" w:rsidRPr="00965AF9" w:rsidRDefault="00824BB8" w:rsidP="00965AF9">
      <w:pPr>
        <w:pStyle w:val="Listenabsatz"/>
        <w:numPr>
          <w:ilvl w:val="1"/>
          <w:numId w:val="6"/>
        </w:numPr>
        <w:suppressAutoHyphens w:val="0"/>
        <w:spacing w:line="254" w:lineRule="exact"/>
        <w:ind w:left="1418"/>
        <w:jc w:val="both"/>
        <w:rPr>
          <w:rFonts w:ascii="Arial" w:eastAsia="Arial" w:hAnsi="Arial" w:cs="Arial"/>
          <w:iCs/>
        </w:rPr>
      </w:pPr>
      <w:r w:rsidRPr="00965AF9">
        <w:rPr>
          <w:rFonts w:ascii="Arial" w:eastAsia="Arial" w:hAnsi="Arial" w:cs="Arial"/>
          <w:iCs/>
        </w:rPr>
        <w:t xml:space="preserve">occurrence of </w:t>
      </w:r>
      <w:proofErr w:type="gramStart"/>
      <w:r w:rsidRPr="00965AF9">
        <w:rPr>
          <w:rFonts w:ascii="Arial" w:eastAsia="Arial" w:hAnsi="Arial" w:cs="Arial"/>
          <w:iCs/>
        </w:rPr>
        <w:t>asbestos;</w:t>
      </w:r>
      <w:proofErr w:type="gramEnd"/>
    </w:p>
    <w:p w14:paraId="10ED5795" w14:textId="28C8D104" w:rsidR="00824BB8" w:rsidRPr="00965AF9" w:rsidRDefault="00331EFF" w:rsidP="00965AF9">
      <w:pPr>
        <w:pStyle w:val="Listenabsatz"/>
        <w:numPr>
          <w:ilvl w:val="1"/>
          <w:numId w:val="6"/>
        </w:numPr>
        <w:suppressAutoHyphens w:val="0"/>
        <w:spacing w:line="254" w:lineRule="exact"/>
        <w:ind w:left="1418"/>
        <w:jc w:val="both"/>
        <w:rPr>
          <w:rFonts w:ascii="Arial" w:eastAsia="Arial" w:hAnsi="Arial" w:cs="Arial"/>
          <w:iCs/>
        </w:rPr>
      </w:pPr>
      <w:r w:rsidRPr="00965AF9">
        <w:rPr>
          <w:rFonts w:ascii="Arial" w:eastAsia="Arial" w:hAnsi="Arial" w:cs="Arial"/>
          <w:iCs/>
        </w:rPr>
        <w:t xml:space="preserve">OHS risk assessment, and impact to community and </w:t>
      </w:r>
      <w:proofErr w:type="gramStart"/>
      <w:r w:rsidRPr="00965AF9">
        <w:rPr>
          <w:rFonts w:ascii="Arial" w:eastAsia="Arial" w:hAnsi="Arial" w:cs="Arial"/>
          <w:iCs/>
        </w:rPr>
        <w:t>environment</w:t>
      </w:r>
      <w:r w:rsidR="00EE1A83" w:rsidRPr="00965AF9">
        <w:rPr>
          <w:rFonts w:ascii="Arial" w:eastAsia="Arial" w:hAnsi="Arial" w:cs="Arial"/>
          <w:iCs/>
        </w:rPr>
        <w:t>;</w:t>
      </w:r>
      <w:proofErr w:type="gramEnd"/>
    </w:p>
    <w:p w14:paraId="252ED0EF" w14:textId="77777777" w:rsidR="00697318" w:rsidRPr="00EE1A83" w:rsidRDefault="00697318" w:rsidP="00EE1A83">
      <w:pPr>
        <w:numPr>
          <w:ilvl w:val="0"/>
          <w:numId w:val="6"/>
        </w:numPr>
        <w:tabs>
          <w:tab w:val="left" w:pos="720"/>
        </w:tabs>
        <w:suppressAutoHyphens w:val="0"/>
        <w:spacing w:line="253" w:lineRule="exact"/>
        <w:ind w:left="651" w:hanging="288"/>
        <w:jc w:val="both"/>
        <w:rPr>
          <w:rFonts w:ascii="Arial" w:hAnsi="Arial" w:cs="Arial"/>
        </w:rPr>
      </w:pPr>
      <w:bookmarkStart w:id="47" w:name="_Hlk132744512"/>
      <w:r w:rsidRPr="00EE1A83">
        <w:rPr>
          <w:rFonts w:ascii="Arial" w:hAnsi="Arial" w:cs="Arial"/>
        </w:rPr>
        <w:t>Prepare or update the relevant E&amp;S safeguard instruments:</w:t>
      </w:r>
    </w:p>
    <w:p w14:paraId="4A12ECDF" w14:textId="53160772" w:rsidR="004125E9" w:rsidRPr="004125E9" w:rsidRDefault="004125E9" w:rsidP="004125E9">
      <w:pPr>
        <w:pStyle w:val="Listenabsatz"/>
        <w:numPr>
          <w:ilvl w:val="1"/>
          <w:numId w:val="20"/>
        </w:numPr>
        <w:suppressAutoHyphens w:val="0"/>
        <w:spacing w:line="254" w:lineRule="exact"/>
        <w:ind w:left="1418"/>
        <w:jc w:val="both"/>
        <w:rPr>
          <w:rFonts w:ascii="Arial" w:eastAsia="Arial" w:hAnsi="Arial" w:cs="Arial"/>
          <w:i/>
          <w:color w:val="4F81BC"/>
        </w:rPr>
      </w:pPr>
      <w:r w:rsidRPr="004125E9">
        <w:rPr>
          <w:rFonts w:ascii="Arial" w:eastAsia="Arial" w:hAnsi="Arial" w:cs="Arial"/>
          <w:i/>
          <w:color w:val="4F81BC"/>
        </w:rPr>
        <w:t>[</w:t>
      </w:r>
      <w:r w:rsidR="00697318" w:rsidRPr="004125E9">
        <w:rPr>
          <w:rFonts w:ascii="Arial" w:eastAsia="Arial" w:hAnsi="Arial" w:cs="Arial"/>
          <w:i/>
          <w:color w:val="4F81BC"/>
        </w:rPr>
        <w:t>Detailed ESIA for Category A projects</w:t>
      </w:r>
      <w:r w:rsidR="00535FD2" w:rsidRPr="004125E9">
        <w:rPr>
          <w:rFonts w:ascii="Arial" w:eastAsia="Arial" w:hAnsi="Arial" w:cs="Arial"/>
          <w:i/>
          <w:color w:val="4F81BC"/>
        </w:rPr>
        <w:t xml:space="preserve"> OR</w:t>
      </w:r>
      <w:r w:rsidRPr="004125E9">
        <w:rPr>
          <w:rFonts w:ascii="Arial" w:eastAsia="Arial" w:hAnsi="Arial" w:cs="Arial"/>
          <w:i/>
          <w:color w:val="4F81BC"/>
        </w:rPr>
        <w:t xml:space="preserve"> </w:t>
      </w:r>
      <w:r w:rsidR="00697318" w:rsidRPr="004125E9">
        <w:rPr>
          <w:rFonts w:ascii="Arial" w:eastAsia="Arial" w:hAnsi="Arial" w:cs="Arial"/>
          <w:i/>
          <w:color w:val="4F81BC"/>
        </w:rPr>
        <w:t>Focussed ESIA for Category B+ projects</w:t>
      </w:r>
      <w:r w:rsidR="00535FD2" w:rsidRPr="004125E9">
        <w:rPr>
          <w:rFonts w:ascii="Arial" w:eastAsia="Arial" w:hAnsi="Arial" w:cs="Arial"/>
          <w:i/>
          <w:color w:val="4F81BC"/>
        </w:rPr>
        <w:t xml:space="preserve"> OR</w:t>
      </w:r>
      <w:r w:rsidRPr="004125E9">
        <w:rPr>
          <w:rFonts w:ascii="Arial" w:eastAsia="Arial" w:hAnsi="Arial" w:cs="Arial"/>
          <w:i/>
          <w:color w:val="4F81BC"/>
        </w:rPr>
        <w:t xml:space="preserve"> </w:t>
      </w:r>
      <w:r w:rsidR="00697318" w:rsidRPr="004125E9">
        <w:rPr>
          <w:rFonts w:ascii="Arial" w:eastAsia="Arial" w:hAnsi="Arial" w:cs="Arial"/>
          <w:i/>
          <w:color w:val="4F81BC"/>
        </w:rPr>
        <w:t xml:space="preserve">Rapid ESIA for Category B </w:t>
      </w:r>
      <w:proofErr w:type="gramStart"/>
      <w:r w:rsidR="00697318" w:rsidRPr="004125E9">
        <w:rPr>
          <w:rFonts w:ascii="Arial" w:eastAsia="Arial" w:hAnsi="Arial" w:cs="Arial"/>
          <w:i/>
          <w:color w:val="4F81BC"/>
        </w:rPr>
        <w:t>projects</w:t>
      </w:r>
      <w:r w:rsidR="00CC44A8" w:rsidRPr="004125E9">
        <w:rPr>
          <w:rFonts w:ascii="Arial" w:eastAsia="Arial" w:hAnsi="Arial" w:cs="Arial"/>
          <w:i/>
          <w:color w:val="4F81BC"/>
        </w:rPr>
        <w:t>;</w:t>
      </w:r>
      <w:proofErr w:type="gramEnd"/>
    </w:p>
    <w:p w14:paraId="1E3F6111" w14:textId="208C868F" w:rsidR="00CC44A8" w:rsidRPr="004125E9" w:rsidRDefault="00CC44A8" w:rsidP="004125E9">
      <w:pPr>
        <w:pStyle w:val="Listenabsatz"/>
        <w:numPr>
          <w:ilvl w:val="1"/>
          <w:numId w:val="20"/>
        </w:numPr>
        <w:suppressAutoHyphens w:val="0"/>
        <w:spacing w:line="254" w:lineRule="exact"/>
        <w:ind w:left="1418"/>
        <w:jc w:val="both"/>
        <w:rPr>
          <w:rFonts w:ascii="Arial" w:eastAsia="Arial" w:hAnsi="Arial" w:cs="Arial"/>
          <w:i/>
          <w:color w:val="4F81BC"/>
        </w:rPr>
      </w:pPr>
      <w:r w:rsidRPr="004125E9">
        <w:rPr>
          <w:rFonts w:ascii="Arial" w:eastAsia="Arial" w:hAnsi="Arial" w:cs="Arial"/>
          <w:i/>
          <w:color w:val="4F81BC"/>
        </w:rPr>
        <w:t>Environmental and Social Management Framework (ESMF) (for programs with multiple sub-projects</w:t>
      </w:r>
      <w:proofErr w:type="gramStart"/>
      <w:r w:rsidRPr="004125E9">
        <w:rPr>
          <w:rFonts w:ascii="Arial" w:eastAsia="Arial" w:hAnsi="Arial" w:cs="Arial"/>
          <w:i/>
          <w:color w:val="4F81BC"/>
        </w:rPr>
        <w:t>);</w:t>
      </w:r>
      <w:proofErr w:type="gramEnd"/>
    </w:p>
    <w:p w14:paraId="007B9A7A" w14:textId="77777777" w:rsidR="00CC44A8" w:rsidRPr="004125E9" w:rsidRDefault="00CC44A8" w:rsidP="004125E9">
      <w:pPr>
        <w:pStyle w:val="Listenabsatz"/>
        <w:numPr>
          <w:ilvl w:val="1"/>
          <w:numId w:val="20"/>
        </w:numPr>
        <w:suppressAutoHyphens w:val="0"/>
        <w:spacing w:line="254" w:lineRule="exact"/>
        <w:ind w:left="1418"/>
        <w:jc w:val="both"/>
        <w:rPr>
          <w:rFonts w:ascii="Arial" w:eastAsia="Arial" w:hAnsi="Arial" w:cs="Arial"/>
          <w:i/>
          <w:color w:val="4F81BC"/>
        </w:rPr>
      </w:pPr>
      <w:r w:rsidRPr="004125E9">
        <w:rPr>
          <w:rFonts w:ascii="Arial" w:eastAsia="Arial" w:hAnsi="Arial" w:cs="Arial"/>
          <w:i/>
          <w:color w:val="4F81BC"/>
        </w:rPr>
        <w:t>Environmental and Social Management and Monitoring Plan (ESMMP</w:t>
      </w:r>
      <w:proofErr w:type="gramStart"/>
      <w:r w:rsidRPr="004125E9">
        <w:rPr>
          <w:rFonts w:ascii="Arial" w:eastAsia="Arial" w:hAnsi="Arial" w:cs="Arial"/>
          <w:i/>
          <w:color w:val="4F81BC"/>
        </w:rPr>
        <w:t>);</w:t>
      </w:r>
      <w:proofErr w:type="gramEnd"/>
    </w:p>
    <w:p w14:paraId="347F9B12" w14:textId="6B43C213" w:rsidR="00E60D63" w:rsidRPr="004125E9" w:rsidRDefault="00697318" w:rsidP="004125E9">
      <w:pPr>
        <w:pStyle w:val="Listenabsatz"/>
        <w:numPr>
          <w:ilvl w:val="1"/>
          <w:numId w:val="20"/>
        </w:numPr>
        <w:suppressAutoHyphens w:val="0"/>
        <w:spacing w:line="254" w:lineRule="exact"/>
        <w:ind w:left="1418"/>
        <w:jc w:val="both"/>
        <w:rPr>
          <w:rFonts w:ascii="Arial" w:eastAsia="Arial" w:hAnsi="Arial" w:cs="Arial"/>
          <w:i/>
          <w:color w:val="4F81BC"/>
        </w:rPr>
      </w:pPr>
      <w:r w:rsidRPr="004125E9">
        <w:rPr>
          <w:rFonts w:ascii="Arial" w:eastAsia="Arial" w:hAnsi="Arial" w:cs="Arial"/>
          <w:i/>
          <w:color w:val="4F81BC"/>
        </w:rPr>
        <w:t xml:space="preserve">ESCOP </w:t>
      </w:r>
      <w:r w:rsidR="008C452C" w:rsidRPr="004125E9">
        <w:rPr>
          <w:rFonts w:ascii="Arial" w:eastAsia="Arial" w:hAnsi="Arial" w:cs="Arial"/>
          <w:i/>
          <w:color w:val="4F81BC"/>
        </w:rPr>
        <w:t>(</w:t>
      </w:r>
      <w:r w:rsidRPr="004125E9">
        <w:rPr>
          <w:rFonts w:ascii="Arial" w:eastAsia="Arial" w:hAnsi="Arial" w:cs="Arial"/>
          <w:i/>
          <w:color w:val="4F81BC"/>
        </w:rPr>
        <w:t>for basic Category B projects that do not require an ESIA</w:t>
      </w:r>
      <w:proofErr w:type="gramStart"/>
      <w:r w:rsidR="008C452C" w:rsidRPr="004125E9">
        <w:rPr>
          <w:rFonts w:ascii="Arial" w:eastAsia="Arial" w:hAnsi="Arial" w:cs="Arial"/>
          <w:i/>
          <w:color w:val="4F81BC"/>
        </w:rPr>
        <w:t>);</w:t>
      </w:r>
      <w:proofErr w:type="gramEnd"/>
    </w:p>
    <w:p w14:paraId="783EC3AE" w14:textId="2E8FCA87" w:rsidR="008C452C" w:rsidRPr="004125E9" w:rsidRDefault="008C452C" w:rsidP="004125E9">
      <w:pPr>
        <w:pStyle w:val="Listenabsatz"/>
        <w:numPr>
          <w:ilvl w:val="1"/>
          <w:numId w:val="20"/>
        </w:numPr>
        <w:suppressAutoHyphens w:val="0"/>
        <w:spacing w:line="254" w:lineRule="exact"/>
        <w:ind w:left="1418"/>
        <w:jc w:val="both"/>
        <w:rPr>
          <w:rFonts w:ascii="Arial" w:eastAsia="Arial" w:hAnsi="Arial" w:cs="Arial"/>
          <w:i/>
          <w:color w:val="4F81BC"/>
        </w:rPr>
      </w:pPr>
      <w:r w:rsidRPr="004125E9">
        <w:rPr>
          <w:rFonts w:ascii="Arial" w:eastAsia="Arial" w:hAnsi="Arial" w:cs="Arial"/>
          <w:i/>
          <w:color w:val="4F81BC"/>
        </w:rPr>
        <w:t xml:space="preserve">Resettlement </w:t>
      </w:r>
      <w:proofErr w:type="gramStart"/>
      <w:r w:rsidRPr="004125E9">
        <w:rPr>
          <w:rFonts w:ascii="Arial" w:eastAsia="Arial" w:hAnsi="Arial" w:cs="Arial"/>
          <w:i/>
          <w:color w:val="4F81BC"/>
        </w:rPr>
        <w:t>Plan;</w:t>
      </w:r>
      <w:proofErr w:type="gramEnd"/>
    </w:p>
    <w:p w14:paraId="1AE5D6EF" w14:textId="36EF932A" w:rsidR="008C452C" w:rsidRPr="004125E9" w:rsidRDefault="008C452C" w:rsidP="004125E9">
      <w:pPr>
        <w:pStyle w:val="Listenabsatz"/>
        <w:numPr>
          <w:ilvl w:val="1"/>
          <w:numId w:val="20"/>
        </w:numPr>
        <w:suppressAutoHyphens w:val="0"/>
        <w:spacing w:line="254" w:lineRule="exact"/>
        <w:ind w:left="1418"/>
        <w:jc w:val="both"/>
        <w:rPr>
          <w:rFonts w:ascii="Arial" w:eastAsia="Arial" w:hAnsi="Arial" w:cs="Arial"/>
          <w:i/>
          <w:color w:val="4F81BC"/>
        </w:rPr>
      </w:pPr>
      <w:r w:rsidRPr="004125E9">
        <w:rPr>
          <w:rFonts w:ascii="Arial" w:eastAsia="Arial" w:hAnsi="Arial" w:cs="Arial"/>
          <w:i/>
          <w:color w:val="4F81BC"/>
        </w:rPr>
        <w:t>Land Acquisition and Resettlement Plan (LARAP</w:t>
      </w:r>
      <w:proofErr w:type="gramStart"/>
      <w:r w:rsidRPr="004125E9">
        <w:rPr>
          <w:rFonts w:ascii="Arial" w:eastAsia="Arial" w:hAnsi="Arial" w:cs="Arial"/>
          <w:i/>
          <w:color w:val="4F81BC"/>
        </w:rPr>
        <w:t>);</w:t>
      </w:r>
      <w:proofErr w:type="gramEnd"/>
    </w:p>
    <w:p w14:paraId="7E7357E0" w14:textId="70A2EF84" w:rsidR="008C452C" w:rsidRPr="004125E9" w:rsidRDefault="008C452C" w:rsidP="004125E9">
      <w:pPr>
        <w:pStyle w:val="Listenabsatz"/>
        <w:numPr>
          <w:ilvl w:val="1"/>
          <w:numId w:val="20"/>
        </w:numPr>
        <w:suppressAutoHyphens w:val="0"/>
        <w:spacing w:line="254" w:lineRule="exact"/>
        <w:ind w:left="1418"/>
        <w:jc w:val="both"/>
        <w:rPr>
          <w:rFonts w:ascii="Arial" w:eastAsia="Arial" w:hAnsi="Arial" w:cs="Arial"/>
          <w:i/>
          <w:color w:val="4F81BC"/>
        </w:rPr>
      </w:pPr>
      <w:r w:rsidRPr="004125E9">
        <w:rPr>
          <w:rFonts w:ascii="Arial" w:eastAsia="Arial" w:hAnsi="Arial" w:cs="Arial"/>
          <w:i/>
          <w:color w:val="4F81BC"/>
        </w:rPr>
        <w:t xml:space="preserve">Biodiversity </w:t>
      </w:r>
      <w:r w:rsidR="00C85621" w:rsidRPr="004125E9">
        <w:rPr>
          <w:rFonts w:ascii="Arial" w:eastAsia="Arial" w:hAnsi="Arial" w:cs="Arial"/>
          <w:i/>
          <w:color w:val="4F81BC"/>
        </w:rPr>
        <w:t>Management</w:t>
      </w:r>
      <w:r w:rsidRPr="004125E9">
        <w:rPr>
          <w:rFonts w:ascii="Arial" w:eastAsia="Arial" w:hAnsi="Arial" w:cs="Arial"/>
          <w:i/>
          <w:color w:val="4F81BC"/>
        </w:rPr>
        <w:t xml:space="preserve"> Plan (B</w:t>
      </w:r>
      <w:r w:rsidR="00C85621" w:rsidRPr="004125E9">
        <w:rPr>
          <w:rFonts w:ascii="Arial" w:eastAsia="Arial" w:hAnsi="Arial" w:cs="Arial"/>
          <w:i/>
          <w:color w:val="4F81BC"/>
        </w:rPr>
        <w:t>M</w:t>
      </w:r>
      <w:r w:rsidRPr="004125E9">
        <w:rPr>
          <w:rFonts w:ascii="Arial" w:eastAsia="Arial" w:hAnsi="Arial" w:cs="Arial"/>
          <w:i/>
          <w:color w:val="4F81BC"/>
        </w:rPr>
        <w:t>P</w:t>
      </w:r>
      <w:proofErr w:type="gramStart"/>
      <w:r w:rsidRPr="004125E9">
        <w:rPr>
          <w:rFonts w:ascii="Arial" w:eastAsia="Arial" w:hAnsi="Arial" w:cs="Arial"/>
          <w:i/>
          <w:color w:val="4F81BC"/>
        </w:rPr>
        <w:t>);</w:t>
      </w:r>
      <w:proofErr w:type="gramEnd"/>
    </w:p>
    <w:p w14:paraId="29FF3066" w14:textId="3ADECD4A" w:rsidR="008C452C" w:rsidRPr="004125E9" w:rsidRDefault="008C452C" w:rsidP="004125E9">
      <w:pPr>
        <w:pStyle w:val="Listenabsatz"/>
        <w:numPr>
          <w:ilvl w:val="1"/>
          <w:numId w:val="20"/>
        </w:numPr>
        <w:suppressAutoHyphens w:val="0"/>
        <w:spacing w:line="254" w:lineRule="exact"/>
        <w:ind w:left="1418"/>
        <w:jc w:val="both"/>
        <w:rPr>
          <w:rFonts w:ascii="Arial" w:eastAsia="Arial" w:hAnsi="Arial" w:cs="Arial"/>
          <w:i/>
          <w:color w:val="4F81BC"/>
        </w:rPr>
      </w:pPr>
      <w:r w:rsidRPr="004125E9">
        <w:rPr>
          <w:rFonts w:ascii="Arial" w:eastAsia="Arial" w:hAnsi="Arial" w:cs="Arial"/>
          <w:i/>
          <w:color w:val="4F81BC"/>
        </w:rPr>
        <w:t xml:space="preserve">Cultural Heritage </w:t>
      </w:r>
      <w:r w:rsidR="00C85621" w:rsidRPr="004125E9">
        <w:rPr>
          <w:rFonts w:ascii="Arial" w:eastAsia="Arial" w:hAnsi="Arial" w:cs="Arial"/>
          <w:i/>
          <w:color w:val="4F81BC"/>
        </w:rPr>
        <w:t>Management</w:t>
      </w:r>
      <w:r w:rsidRPr="004125E9">
        <w:rPr>
          <w:rFonts w:ascii="Arial" w:eastAsia="Arial" w:hAnsi="Arial" w:cs="Arial"/>
          <w:i/>
          <w:color w:val="4F81BC"/>
        </w:rPr>
        <w:t xml:space="preserve"> Plan (CH</w:t>
      </w:r>
      <w:r w:rsidR="00C85621" w:rsidRPr="004125E9">
        <w:rPr>
          <w:rFonts w:ascii="Arial" w:eastAsia="Arial" w:hAnsi="Arial" w:cs="Arial"/>
          <w:i/>
          <w:color w:val="4F81BC"/>
        </w:rPr>
        <w:t>M</w:t>
      </w:r>
      <w:r w:rsidRPr="004125E9">
        <w:rPr>
          <w:rFonts w:ascii="Arial" w:eastAsia="Arial" w:hAnsi="Arial" w:cs="Arial"/>
          <w:i/>
          <w:color w:val="4F81BC"/>
        </w:rPr>
        <w:t>P</w:t>
      </w:r>
      <w:proofErr w:type="gramStart"/>
      <w:r w:rsidRPr="004125E9">
        <w:rPr>
          <w:rFonts w:ascii="Arial" w:eastAsia="Arial" w:hAnsi="Arial" w:cs="Arial"/>
          <w:i/>
          <w:color w:val="4F81BC"/>
        </w:rPr>
        <w:t>);</w:t>
      </w:r>
      <w:proofErr w:type="gramEnd"/>
    </w:p>
    <w:p w14:paraId="3DF094FE" w14:textId="10E35BE5" w:rsidR="008C452C" w:rsidRPr="004125E9" w:rsidRDefault="008C452C" w:rsidP="004125E9">
      <w:pPr>
        <w:pStyle w:val="Listenabsatz"/>
        <w:numPr>
          <w:ilvl w:val="1"/>
          <w:numId w:val="20"/>
        </w:numPr>
        <w:suppressAutoHyphens w:val="0"/>
        <w:spacing w:line="254" w:lineRule="exact"/>
        <w:ind w:left="1418"/>
        <w:jc w:val="both"/>
        <w:rPr>
          <w:rFonts w:ascii="Arial" w:eastAsia="Arial" w:hAnsi="Arial" w:cs="Arial"/>
          <w:i/>
          <w:color w:val="4F81BC"/>
        </w:rPr>
      </w:pPr>
      <w:r w:rsidRPr="004125E9">
        <w:rPr>
          <w:rFonts w:ascii="Arial" w:eastAsia="Arial" w:hAnsi="Arial" w:cs="Arial"/>
          <w:i/>
          <w:color w:val="4F81BC"/>
        </w:rPr>
        <w:t>Indigenous Peoples Plan (IPP).</w:t>
      </w:r>
      <w:r w:rsidR="004125E9" w:rsidRPr="004125E9">
        <w:rPr>
          <w:rFonts w:ascii="Arial" w:eastAsia="Arial" w:hAnsi="Arial" w:cs="Arial"/>
          <w:i/>
          <w:color w:val="4F81BC"/>
        </w:rPr>
        <w:t>]</w:t>
      </w:r>
    </w:p>
    <w:bookmarkEnd w:id="47"/>
    <w:p w14:paraId="2EA8DF8F" w14:textId="5EB42E66" w:rsidR="00697318" w:rsidRDefault="00E60D63" w:rsidP="00B958E6">
      <w:pPr>
        <w:numPr>
          <w:ilvl w:val="0"/>
          <w:numId w:val="6"/>
        </w:numPr>
        <w:tabs>
          <w:tab w:val="left" w:pos="720"/>
        </w:tabs>
        <w:suppressAutoHyphens w:val="0"/>
        <w:spacing w:line="253" w:lineRule="exact"/>
        <w:ind w:left="651" w:hanging="288"/>
        <w:jc w:val="both"/>
        <w:rPr>
          <w:rFonts w:ascii="Arial" w:hAnsi="Arial" w:cs="Arial"/>
        </w:rPr>
      </w:pPr>
      <w:r w:rsidRPr="00B21257">
        <w:rPr>
          <w:rFonts w:ascii="Arial" w:hAnsi="Arial" w:cs="Arial"/>
        </w:rPr>
        <w:t xml:space="preserve">prepare </w:t>
      </w:r>
      <w:r w:rsidR="00697318">
        <w:rPr>
          <w:rFonts w:ascii="Arial" w:hAnsi="Arial" w:cs="Arial"/>
        </w:rPr>
        <w:t xml:space="preserve">or update </w:t>
      </w:r>
      <w:r w:rsidRPr="00B21257">
        <w:rPr>
          <w:rFonts w:ascii="Arial" w:hAnsi="Arial" w:cs="Arial"/>
        </w:rPr>
        <w:t xml:space="preserve">a Stakeholder Engagement Plan (SEP) for </w:t>
      </w:r>
      <w:r w:rsidR="00697318">
        <w:rPr>
          <w:rFonts w:ascii="Arial" w:hAnsi="Arial" w:cs="Arial"/>
        </w:rPr>
        <w:t>relevant</w:t>
      </w:r>
      <w:r w:rsidR="00697318" w:rsidRPr="00B21257">
        <w:rPr>
          <w:rFonts w:ascii="Arial" w:hAnsi="Arial" w:cs="Arial"/>
        </w:rPr>
        <w:t xml:space="preserve"> </w:t>
      </w:r>
      <w:r w:rsidRPr="00B21257">
        <w:rPr>
          <w:rFonts w:ascii="Arial" w:hAnsi="Arial" w:cs="Arial"/>
        </w:rPr>
        <w:t xml:space="preserve">stakeholders and map their </w:t>
      </w:r>
      <w:r w:rsidR="00331EFF" w:rsidRPr="00B21257">
        <w:rPr>
          <w:rFonts w:ascii="Arial" w:hAnsi="Arial" w:cs="Arial"/>
        </w:rPr>
        <w:t xml:space="preserve">intentions, </w:t>
      </w:r>
      <w:r w:rsidRPr="00B21257">
        <w:rPr>
          <w:rFonts w:ascii="Arial" w:hAnsi="Arial" w:cs="Arial"/>
        </w:rPr>
        <w:t xml:space="preserve">importance and their level of </w:t>
      </w:r>
      <w:proofErr w:type="gramStart"/>
      <w:r w:rsidRPr="00B21257">
        <w:rPr>
          <w:rFonts w:ascii="Arial" w:hAnsi="Arial" w:cs="Arial"/>
        </w:rPr>
        <w:t>influence</w:t>
      </w:r>
      <w:r w:rsidR="007C10F4">
        <w:rPr>
          <w:rFonts w:ascii="Arial" w:hAnsi="Arial" w:cs="Arial"/>
        </w:rPr>
        <w:t>;</w:t>
      </w:r>
      <w:proofErr w:type="gramEnd"/>
    </w:p>
    <w:p w14:paraId="1E6CD65C" w14:textId="112703CC" w:rsidR="00E60D63" w:rsidRDefault="0078007F" w:rsidP="00B958E6">
      <w:pPr>
        <w:numPr>
          <w:ilvl w:val="0"/>
          <w:numId w:val="6"/>
        </w:numPr>
        <w:tabs>
          <w:tab w:val="left" w:pos="720"/>
        </w:tabs>
        <w:suppressAutoHyphens w:val="0"/>
        <w:spacing w:line="253" w:lineRule="exact"/>
        <w:ind w:left="651" w:hanging="288"/>
        <w:jc w:val="both"/>
        <w:rPr>
          <w:rFonts w:ascii="Arial" w:hAnsi="Arial" w:cs="Arial"/>
        </w:rPr>
      </w:pPr>
      <w:r>
        <w:rPr>
          <w:rFonts w:ascii="Arial" w:hAnsi="Arial" w:cs="Arial"/>
        </w:rPr>
        <w:t>monitor Employer’s and Contractor’s</w:t>
      </w:r>
      <w:r w:rsidR="00E60D63" w:rsidRPr="00B21257">
        <w:rPr>
          <w:rFonts w:ascii="Arial" w:hAnsi="Arial" w:cs="Arial"/>
        </w:rPr>
        <w:t xml:space="preserve"> grievance redress mechanism</w:t>
      </w:r>
      <w:r w:rsidR="00331EFF" w:rsidRPr="00B21257">
        <w:rPr>
          <w:rFonts w:ascii="Arial" w:hAnsi="Arial" w:cs="Arial"/>
        </w:rPr>
        <w:t xml:space="preserve"> </w:t>
      </w:r>
      <w:r w:rsidR="00697318">
        <w:rPr>
          <w:rFonts w:ascii="Arial" w:eastAsia="Arial" w:hAnsi="Arial"/>
        </w:rPr>
        <w:t xml:space="preserve">for workers and potentially affected </w:t>
      </w:r>
      <w:proofErr w:type="gramStart"/>
      <w:r w:rsidR="00697318">
        <w:rPr>
          <w:rFonts w:ascii="Arial" w:eastAsia="Arial" w:hAnsi="Arial"/>
        </w:rPr>
        <w:t>population</w:t>
      </w:r>
      <w:r w:rsidR="007C10F4">
        <w:rPr>
          <w:rFonts w:ascii="Arial" w:hAnsi="Arial" w:cs="Arial"/>
        </w:rPr>
        <w:t>;</w:t>
      </w:r>
      <w:proofErr w:type="gramEnd"/>
    </w:p>
    <w:p w14:paraId="59B01E9F" w14:textId="20C96308" w:rsidR="00E8271A" w:rsidRDefault="00E8271A" w:rsidP="00B958E6">
      <w:pPr>
        <w:numPr>
          <w:ilvl w:val="0"/>
          <w:numId w:val="6"/>
        </w:numPr>
        <w:tabs>
          <w:tab w:val="left" w:pos="720"/>
        </w:tabs>
        <w:suppressAutoHyphens w:val="0"/>
        <w:spacing w:line="253" w:lineRule="exact"/>
        <w:ind w:left="651" w:hanging="288"/>
        <w:jc w:val="both"/>
        <w:rPr>
          <w:rFonts w:ascii="Arial" w:hAnsi="Arial" w:cs="Arial"/>
        </w:rPr>
      </w:pPr>
      <w:r>
        <w:rPr>
          <w:rFonts w:ascii="Arial" w:hAnsi="Arial" w:cs="Arial"/>
        </w:rPr>
        <w:t>supervise and report (see Annex 3) about</w:t>
      </w:r>
    </w:p>
    <w:p w14:paraId="2FD00122" w14:textId="5D1572AF" w:rsidR="00E8271A" w:rsidRDefault="00E8271A" w:rsidP="000B618F">
      <w:pPr>
        <w:numPr>
          <w:ilvl w:val="2"/>
          <w:numId w:val="47"/>
        </w:numPr>
        <w:tabs>
          <w:tab w:val="left" w:pos="720"/>
        </w:tabs>
        <w:suppressAutoHyphens w:val="0"/>
        <w:spacing w:line="253" w:lineRule="exact"/>
        <w:jc w:val="both"/>
        <w:rPr>
          <w:rFonts w:ascii="Arial" w:hAnsi="Arial" w:cs="Arial"/>
        </w:rPr>
      </w:pPr>
      <w:bookmarkStart w:id="48" w:name="_Hlk129600720"/>
      <w:bookmarkStart w:id="49" w:name="_Hlk132744616"/>
      <w:r>
        <w:rPr>
          <w:rFonts w:ascii="Arial" w:hAnsi="Arial" w:cs="Arial"/>
        </w:rPr>
        <w:t>compliance with</w:t>
      </w:r>
      <w:r w:rsidRPr="00E8271A">
        <w:rPr>
          <w:rFonts w:ascii="Arial" w:hAnsi="Arial" w:cs="Arial"/>
        </w:rPr>
        <w:t xml:space="preserve"> local and </w:t>
      </w:r>
      <w:r w:rsidR="00554DBA">
        <w:rPr>
          <w:rFonts w:ascii="Arial" w:hAnsi="Arial" w:cs="Arial"/>
        </w:rPr>
        <w:t xml:space="preserve">applicable </w:t>
      </w:r>
      <w:r w:rsidRPr="00E8271A">
        <w:rPr>
          <w:rFonts w:ascii="Arial" w:hAnsi="Arial" w:cs="Arial"/>
        </w:rPr>
        <w:t xml:space="preserve">international occupational health and safety </w:t>
      </w:r>
      <w:proofErr w:type="gramStart"/>
      <w:r w:rsidRPr="00E8271A">
        <w:rPr>
          <w:rFonts w:ascii="Arial" w:hAnsi="Arial" w:cs="Arial"/>
        </w:rPr>
        <w:t>standards</w:t>
      </w:r>
      <w:bookmarkEnd w:id="48"/>
      <w:r w:rsidR="007C10F4">
        <w:rPr>
          <w:rFonts w:ascii="Arial" w:hAnsi="Arial" w:cs="Arial"/>
        </w:rPr>
        <w:t>;</w:t>
      </w:r>
      <w:proofErr w:type="gramEnd"/>
    </w:p>
    <w:p w14:paraId="7538B0AF" w14:textId="0A7B9491" w:rsidR="00E8271A" w:rsidRDefault="00E8271A" w:rsidP="000B618F">
      <w:pPr>
        <w:numPr>
          <w:ilvl w:val="2"/>
          <w:numId w:val="47"/>
        </w:numPr>
        <w:tabs>
          <w:tab w:val="left" w:pos="720"/>
        </w:tabs>
        <w:suppressAutoHyphens w:val="0"/>
        <w:spacing w:line="253" w:lineRule="exact"/>
        <w:jc w:val="both"/>
        <w:rPr>
          <w:rFonts w:ascii="Arial" w:hAnsi="Arial" w:cs="Arial"/>
        </w:rPr>
      </w:pPr>
      <w:r>
        <w:rPr>
          <w:rFonts w:ascii="Arial" w:hAnsi="Arial" w:cs="Arial"/>
        </w:rPr>
        <w:t xml:space="preserve">adherence to </w:t>
      </w:r>
      <w:r w:rsidRPr="00E8271A">
        <w:rPr>
          <w:rFonts w:ascii="Arial" w:hAnsi="Arial" w:cs="Arial"/>
        </w:rPr>
        <w:t xml:space="preserve">environmental and social management </w:t>
      </w:r>
      <w:proofErr w:type="gramStart"/>
      <w:r w:rsidRPr="00E8271A">
        <w:rPr>
          <w:rFonts w:ascii="Arial" w:hAnsi="Arial" w:cs="Arial"/>
        </w:rPr>
        <w:t>plans</w:t>
      </w:r>
      <w:r w:rsidR="007C10F4">
        <w:rPr>
          <w:rFonts w:ascii="Arial" w:hAnsi="Arial" w:cs="Arial"/>
        </w:rPr>
        <w:t>;</w:t>
      </w:r>
      <w:proofErr w:type="gramEnd"/>
    </w:p>
    <w:p w14:paraId="7C657F2B" w14:textId="364B272C" w:rsidR="00E8271A" w:rsidRPr="00B21257" w:rsidRDefault="00E8271A" w:rsidP="000B618F">
      <w:pPr>
        <w:numPr>
          <w:ilvl w:val="2"/>
          <w:numId w:val="47"/>
        </w:numPr>
        <w:tabs>
          <w:tab w:val="left" w:pos="720"/>
        </w:tabs>
        <w:suppressAutoHyphens w:val="0"/>
        <w:spacing w:line="253" w:lineRule="exact"/>
        <w:jc w:val="both"/>
        <w:rPr>
          <w:rFonts w:ascii="Arial" w:hAnsi="Arial" w:cs="Arial"/>
        </w:rPr>
      </w:pPr>
      <w:r>
        <w:rPr>
          <w:rFonts w:ascii="Arial" w:hAnsi="Arial" w:cs="Arial"/>
        </w:rPr>
        <w:t>ESHS performance</w:t>
      </w:r>
      <w:r w:rsidR="007C10F4">
        <w:rPr>
          <w:rFonts w:ascii="Arial" w:hAnsi="Arial" w:cs="Arial"/>
        </w:rPr>
        <w:t>.</w:t>
      </w:r>
    </w:p>
    <w:bookmarkEnd w:id="45"/>
    <w:bookmarkEnd w:id="46"/>
    <w:bookmarkEnd w:id="49"/>
    <w:p w14:paraId="037F252E" w14:textId="0EEDD20C" w:rsidR="000968D8" w:rsidRPr="00B21257" w:rsidRDefault="000968D8" w:rsidP="00054959">
      <w:pPr>
        <w:keepNext/>
        <w:suppressAutoHyphens w:val="0"/>
        <w:spacing w:before="120" w:after="120" w:line="252" w:lineRule="exact"/>
        <w:rPr>
          <w:rFonts w:ascii="Arial" w:eastAsia="Arial" w:hAnsi="Arial"/>
          <w:color w:val="000000"/>
        </w:rPr>
      </w:pPr>
      <w:r w:rsidRPr="00B21257">
        <w:rPr>
          <w:rFonts w:ascii="Arial" w:eastAsia="Arial" w:hAnsi="Arial"/>
          <w:color w:val="000000"/>
          <w:u w:val="single"/>
        </w:rPr>
        <w:t>Key deliverables:</w:t>
      </w:r>
    </w:p>
    <w:p w14:paraId="3FC204B1" w14:textId="77777777" w:rsidR="000968D8" w:rsidRPr="00B21257" w:rsidRDefault="000968D8" w:rsidP="00B958E6">
      <w:pPr>
        <w:numPr>
          <w:ilvl w:val="0"/>
          <w:numId w:val="6"/>
        </w:numPr>
        <w:tabs>
          <w:tab w:val="left" w:pos="720"/>
        </w:tabs>
        <w:suppressAutoHyphens w:val="0"/>
        <w:spacing w:line="253" w:lineRule="exact"/>
        <w:ind w:left="651" w:hanging="288"/>
        <w:jc w:val="both"/>
        <w:rPr>
          <w:rFonts w:ascii="Arial" w:hAnsi="Arial" w:cs="Arial"/>
        </w:rPr>
      </w:pPr>
      <w:r w:rsidRPr="00B21257">
        <w:rPr>
          <w:rFonts w:ascii="Arial" w:hAnsi="Arial" w:cs="Arial"/>
        </w:rPr>
        <w:t>Monthly Progress Summaries (MPS)</w:t>
      </w:r>
    </w:p>
    <w:p w14:paraId="4DF946C3" w14:textId="6F1C7955" w:rsidR="00697318" w:rsidRDefault="000968D8" w:rsidP="00697318">
      <w:pPr>
        <w:numPr>
          <w:ilvl w:val="0"/>
          <w:numId w:val="6"/>
        </w:numPr>
        <w:tabs>
          <w:tab w:val="left" w:pos="720"/>
        </w:tabs>
        <w:suppressAutoHyphens w:val="0"/>
        <w:spacing w:line="253" w:lineRule="exact"/>
        <w:ind w:left="651" w:hanging="288"/>
        <w:jc w:val="both"/>
        <w:rPr>
          <w:rFonts w:ascii="Arial" w:hAnsi="Arial" w:cs="Arial"/>
        </w:rPr>
      </w:pPr>
      <w:r w:rsidRPr="00B21257">
        <w:rPr>
          <w:rFonts w:ascii="Arial" w:hAnsi="Arial" w:cs="Arial"/>
        </w:rPr>
        <w:t>Quarterly Progress Reports (QPR)</w:t>
      </w:r>
    </w:p>
    <w:p w14:paraId="113ACFDF" w14:textId="6B84ED81" w:rsidR="000968D8" w:rsidRPr="00B21257" w:rsidRDefault="00697318" w:rsidP="00697318">
      <w:pPr>
        <w:numPr>
          <w:ilvl w:val="0"/>
          <w:numId w:val="6"/>
        </w:numPr>
        <w:tabs>
          <w:tab w:val="left" w:pos="720"/>
        </w:tabs>
        <w:suppressAutoHyphens w:val="0"/>
        <w:spacing w:line="253" w:lineRule="exact"/>
        <w:ind w:left="651" w:hanging="288"/>
        <w:jc w:val="both"/>
        <w:rPr>
          <w:rFonts w:ascii="Arial" w:hAnsi="Arial" w:cs="Arial"/>
        </w:rPr>
      </w:pPr>
      <w:bookmarkStart w:id="50" w:name="_Hlk132232573"/>
      <w:r w:rsidRPr="00783A5C">
        <w:rPr>
          <w:rFonts w:ascii="Arial" w:hAnsi="Arial" w:cs="Arial"/>
          <w:lang w:val="pt-BR"/>
        </w:rPr>
        <w:t>E&amp;S safeguard instruments (as r</w:t>
      </w:r>
      <w:r>
        <w:rPr>
          <w:rFonts w:ascii="Arial" w:hAnsi="Arial" w:cs="Arial"/>
          <w:lang w:val="pt-BR"/>
        </w:rPr>
        <w:t>equired)</w:t>
      </w:r>
    </w:p>
    <w:p w14:paraId="14DB1EC2" w14:textId="2DB83506" w:rsidR="00A7679F" w:rsidRPr="00B21257" w:rsidRDefault="004032D0" w:rsidP="00913296">
      <w:pPr>
        <w:pStyle w:val="berschrift2"/>
        <w:spacing w:before="240"/>
        <w:ind w:left="851" w:hanging="851"/>
        <w:rPr>
          <w:rFonts w:ascii="Arial Fett" w:hAnsi="Arial Fett" w:hint="eastAsia"/>
          <w:kern w:val="24"/>
          <w:sz w:val="24"/>
        </w:rPr>
      </w:pPr>
      <w:bookmarkStart w:id="51" w:name="_Toc132644319"/>
      <w:bookmarkEnd w:id="50"/>
      <w:r w:rsidRPr="00B21257">
        <w:rPr>
          <w:rFonts w:ascii="Arial Fett" w:hAnsi="Arial Fett"/>
          <w:kern w:val="24"/>
          <w:sz w:val="24"/>
        </w:rPr>
        <w:t>3.</w:t>
      </w:r>
      <w:r w:rsidR="0029517D" w:rsidRPr="00B21257">
        <w:rPr>
          <w:rFonts w:ascii="Arial Fett" w:hAnsi="Arial Fett"/>
          <w:kern w:val="24"/>
          <w:sz w:val="24"/>
        </w:rPr>
        <w:t>3</w:t>
      </w:r>
      <w:r w:rsidR="00A71B56" w:rsidRPr="00B21257">
        <w:rPr>
          <w:rFonts w:ascii="Arial Fett" w:hAnsi="Arial Fett"/>
          <w:kern w:val="24"/>
          <w:sz w:val="24"/>
        </w:rPr>
        <w:t>.</w:t>
      </w:r>
      <w:r w:rsidRPr="00B21257">
        <w:rPr>
          <w:rFonts w:ascii="Arial Fett" w:hAnsi="Arial Fett"/>
          <w:kern w:val="24"/>
          <w:sz w:val="24"/>
        </w:rPr>
        <w:tab/>
      </w:r>
      <w:r w:rsidR="00CD4D53" w:rsidRPr="00B21257">
        <w:rPr>
          <w:rFonts w:ascii="Arial Fett" w:hAnsi="Arial Fett"/>
          <w:kern w:val="24"/>
          <w:sz w:val="24"/>
        </w:rPr>
        <w:t>M</w:t>
      </w:r>
      <w:r w:rsidR="00C8473C" w:rsidRPr="00B21257">
        <w:rPr>
          <w:rFonts w:ascii="Arial Fett" w:hAnsi="Arial Fett"/>
          <w:kern w:val="24"/>
          <w:sz w:val="24"/>
        </w:rPr>
        <w:t xml:space="preserve">ain </w:t>
      </w:r>
      <w:r w:rsidR="00CD4D53" w:rsidRPr="00B21257">
        <w:rPr>
          <w:rFonts w:ascii="Arial Fett" w:hAnsi="Arial Fett"/>
          <w:kern w:val="24"/>
          <w:sz w:val="24"/>
        </w:rPr>
        <w:t>T</w:t>
      </w:r>
      <w:r w:rsidR="00C8473C" w:rsidRPr="00B21257">
        <w:rPr>
          <w:rFonts w:ascii="Arial Fett" w:hAnsi="Arial Fett"/>
          <w:kern w:val="24"/>
          <w:sz w:val="24"/>
        </w:rPr>
        <w:t>as</w:t>
      </w:r>
      <w:r w:rsidRPr="00B21257">
        <w:rPr>
          <w:rFonts w:ascii="Arial Fett" w:hAnsi="Arial Fett"/>
          <w:kern w:val="24"/>
          <w:sz w:val="24"/>
        </w:rPr>
        <w:t xml:space="preserve">ks </w:t>
      </w:r>
      <w:r w:rsidR="00CD4D53" w:rsidRPr="00B21257">
        <w:rPr>
          <w:rFonts w:ascii="Arial Fett" w:hAnsi="Arial Fett"/>
          <w:kern w:val="24"/>
          <w:sz w:val="24"/>
        </w:rPr>
        <w:t>R</w:t>
      </w:r>
      <w:r w:rsidRPr="00B21257">
        <w:rPr>
          <w:rFonts w:ascii="Arial Fett" w:hAnsi="Arial Fett"/>
          <w:kern w:val="24"/>
          <w:sz w:val="24"/>
        </w:rPr>
        <w:t xml:space="preserve">elated to </w:t>
      </w:r>
      <w:r w:rsidR="00B30ECB" w:rsidRPr="00B21257">
        <w:rPr>
          <w:rFonts w:ascii="Arial Fett" w:hAnsi="Arial Fett"/>
          <w:kern w:val="24"/>
          <w:sz w:val="24"/>
        </w:rPr>
        <w:t xml:space="preserve">Services, </w:t>
      </w:r>
      <w:proofErr w:type="gramStart"/>
      <w:r w:rsidR="00CD4D53" w:rsidRPr="00B21257">
        <w:rPr>
          <w:rFonts w:ascii="Arial Fett" w:hAnsi="Arial Fett"/>
          <w:kern w:val="24"/>
          <w:sz w:val="24"/>
        </w:rPr>
        <w:t>W</w:t>
      </w:r>
      <w:r w:rsidRPr="00B21257">
        <w:rPr>
          <w:rFonts w:ascii="Arial Fett" w:hAnsi="Arial Fett"/>
          <w:kern w:val="24"/>
          <w:sz w:val="24"/>
        </w:rPr>
        <w:t>ork</w:t>
      </w:r>
      <w:r w:rsidR="00EF242B" w:rsidRPr="00B21257">
        <w:rPr>
          <w:rFonts w:ascii="Arial Fett" w:hAnsi="Arial Fett"/>
          <w:kern w:val="24"/>
          <w:sz w:val="24"/>
        </w:rPr>
        <w:t>s</w:t>
      </w:r>
      <w:proofErr w:type="gramEnd"/>
      <w:r w:rsidR="00B30ECB" w:rsidRPr="00B21257">
        <w:rPr>
          <w:rFonts w:ascii="Arial Fett" w:hAnsi="Arial Fett"/>
          <w:kern w:val="24"/>
          <w:sz w:val="24"/>
        </w:rPr>
        <w:t xml:space="preserve"> and Goods</w:t>
      </w:r>
      <w:bookmarkEnd w:id="51"/>
    </w:p>
    <w:p w14:paraId="7279CC89" w14:textId="7F5CC595" w:rsidR="00464678" w:rsidRPr="00B21257" w:rsidRDefault="00464678" w:rsidP="008512E6">
      <w:pPr>
        <w:suppressAutoHyphens w:val="0"/>
        <w:spacing w:before="240" w:after="120" w:line="322" w:lineRule="exact"/>
        <w:rPr>
          <w:rFonts w:ascii="Arial" w:eastAsia="Arial" w:hAnsi="Arial"/>
          <w:b/>
          <w:color w:val="000000"/>
          <w:spacing w:val="8"/>
        </w:rPr>
      </w:pPr>
      <w:r w:rsidRPr="00B21257">
        <w:rPr>
          <w:rFonts w:ascii="Arial" w:eastAsia="Arial" w:hAnsi="Arial"/>
          <w:b/>
          <w:color w:val="000000"/>
          <w:sz w:val="24"/>
        </w:rPr>
        <w:t xml:space="preserve">Stage 1: </w:t>
      </w:r>
      <w:r w:rsidR="00452A59" w:rsidRPr="00B21257">
        <w:rPr>
          <w:rFonts w:ascii="Arial" w:eastAsia="Arial" w:hAnsi="Arial"/>
          <w:b/>
          <w:color w:val="000000"/>
          <w:sz w:val="24"/>
        </w:rPr>
        <w:t>Preliminary</w:t>
      </w:r>
      <w:r w:rsidR="00BF2089" w:rsidRPr="00B21257">
        <w:rPr>
          <w:rFonts w:ascii="Arial" w:eastAsia="Arial" w:hAnsi="Arial"/>
          <w:b/>
          <w:color w:val="000000"/>
          <w:sz w:val="24"/>
        </w:rPr>
        <w:t xml:space="preserve"> </w:t>
      </w:r>
      <w:r w:rsidRPr="00B21257">
        <w:rPr>
          <w:rFonts w:ascii="Arial" w:eastAsia="Arial" w:hAnsi="Arial"/>
          <w:b/>
          <w:color w:val="000000"/>
          <w:sz w:val="24"/>
        </w:rPr>
        <w:t>Design and Tender Documents</w:t>
      </w:r>
    </w:p>
    <w:p w14:paraId="45A88D6B" w14:textId="363DF9C6" w:rsidR="00464678" w:rsidRPr="00B21257" w:rsidRDefault="00464678" w:rsidP="008512E6">
      <w:pPr>
        <w:suppressAutoHyphens w:val="0"/>
        <w:spacing w:before="240" w:after="120" w:line="274" w:lineRule="exact"/>
        <w:rPr>
          <w:rFonts w:ascii="Arial" w:eastAsia="Arial" w:hAnsi="Arial"/>
          <w:color w:val="000000"/>
          <w:sz w:val="20"/>
        </w:rPr>
      </w:pPr>
      <w:r w:rsidRPr="00B21257">
        <w:rPr>
          <w:rFonts w:ascii="Arial" w:eastAsia="Arial" w:hAnsi="Arial"/>
          <w:b/>
          <w:color w:val="000000"/>
          <w:spacing w:val="8"/>
        </w:rPr>
        <w:t>Ste</w:t>
      </w:r>
      <w:r w:rsidR="000968D8" w:rsidRPr="00B21257">
        <w:rPr>
          <w:rFonts w:ascii="Arial" w:eastAsia="Arial" w:hAnsi="Arial"/>
          <w:b/>
          <w:color w:val="000000"/>
          <w:spacing w:val="8"/>
        </w:rPr>
        <w:t>p</w:t>
      </w:r>
      <w:r w:rsidRPr="00B21257">
        <w:rPr>
          <w:rFonts w:ascii="Arial" w:eastAsia="Arial" w:hAnsi="Arial"/>
          <w:b/>
          <w:color w:val="000000"/>
          <w:spacing w:val="8"/>
        </w:rPr>
        <w:t xml:space="preserve"> 1.1: </w:t>
      </w:r>
      <w:r w:rsidR="00961590" w:rsidRPr="00B21257">
        <w:rPr>
          <w:rFonts w:ascii="Arial" w:eastAsia="Arial" w:hAnsi="Arial"/>
          <w:b/>
          <w:color w:val="000000"/>
          <w:spacing w:val="8"/>
        </w:rPr>
        <w:t>Inception Phase</w:t>
      </w:r>
    </w:p>
    <w:p w14:paraId="6E462034" w14:textId="77777777" w:rsidR="00464678" w:rsidRPr="00B21257" w:rsidRDefault="00464678" w:rsidP="008512E6">
      <w:pPr>
        <w:suppressAutoHyphens w:val="0"/>
        <w:spacing w:before="120" w:after="120" w:line="254" w:lineRule="exact"/>
        <w:jc w:val="both"/>
        <w:rPr>
          <w:rFonts w:ascii="Arial" w:eastAsia="Arial" w:hAnsi="Arial"/>
          <w:color w:val="000000"/>
          <w:spacing w:val="1"/>
        </w:rPr>
      </w:pPr>
      <w:r w:rsidRPr="00B21257">
        <w:rPr>
          <w:rFonts w:ascii="Arial" w:eastAsia="Arial" w:hAnsi="Arial"/>
          <w:color w:val="000000"/>
        </w:rPr>
        <w:t xml:space="preserve">Upon commencement of </w:t>
      </w:r>
      <w:r w:rsidR="000F3382" w:rsidRPr="00B21257">
        <w:rPr>
          <w:rFonts w:ascii="Arial" w:eastAsia="Arial" w:hAnsi="Arial"/>
          <w:color w:val="000000"/>
        </w:rPr>
        <w:t>the consultancy</w:t>
      </w:r>
      <w:r w:rsidRPr="00B21257">
        <w:rPr>
          <w:rFonts w:ascii="Arial" w:eastAsia="Arial" w:hAnsi="Arial"/>
          <w:color w:val="000000"/>
        </w:rPr>
        <w:t xml:space="preserve"> services </w:t>
      </w:r>
      <w:r w:rsidR="004C6B85" w:rsidRPr="00B21257">
        <w:rPr>
          <w:rFonts w:ascii="Arial" w:eastAsia="Arial" w:hAnsi="Arial"/>
          <w:color w:val="000000"/>
        </w:rPr>
        <w:t>a joint Kick-o</w:t>
      </w:r>
      <w:r w:rsidR="000F3382" w:rsidRPr="00B21257">
        <w:rPr>
          <w:rFonts w:ascii="Arial" w:eastAsia="Arial" w:hAnsi="Arial"/>
          <w:color w:val="000000"/>
        </w:rPr>
        <w:t xml:space="preserve">ff Meeting among </w:t>
      </w:r>
      <w:r w:rsidRPr="00B21257">
        <w:rPr>
          <w:rFonts w:ascii="Arial" w:eastAsia="Arial" w:hAnsi="Arial"/>
          <w:color w:val="000000"/>
        </w:rPr>
        <w:t>the PEA</w:t>
      </w:r>
      <w:r w:rsidR="000F3382" w:rsidRPr="00B21257">
        <w:rPr>
          <w:rFonts w:ascii="Arial" w:eastAsia="Arial" w:hAnsi="Arial"/>
          <w:color w:val="000000"/>
        </w:rPr>
        <w:t>/ Employer,</w:t>
      </w:r>
      <w:r w:rsidRPr="00B21257">
        <w:rPr>
          <w:rFonts w:ascii="Arial" w:eastAsia="Arial" w:hAnsi="Arial"/>
          <w:color w:val="000000"/>
        </w:rPr>
        <w:t xml:space="preserve"> the Consultant</w:t>
      </w:r>
      <w:r w:rsidR="00F60F6A" w:rsidRPr="00B21257">
        <w:rPr>
          <w:rFonts w:ascii="Arial" w:eastAsia="Arial" w:hAnsi="Arial"/>
          <w:color w:val="000000"/>
        </w:rPr>
        <w:t>,</w:t>
      </w:r>
      <w:r w:rsidRPr="00B21257">
        <w:rPr>
          <w:rFonts w:ascii="Arial" w:eastAsia="Arial" w:hAnsi="Arial"/>
          <w:color w:val="000000"/>
        </w:rPr>
        <w:t xml:space="preserve"> </w:t>
      </w:r>
      <w:r w:rsidR="00656F87" w:rsidRPr="00B21257">
        <w:rPr>
          <w:rFonts w:ascii="Arial" w:eastAsia="Arial" w:hAnsi="Arial"/>
          <w:i/>
          <w:color w:val="4F81BC"/>
        </w:rPr>
        <w:t>[</w:t>
      </w:r>
      <w:r w:rsidRPr="00B21257">
        <w:rPr>
          <w:rFonts w:ascii="Arial" w:eastAsia="Arial" w:hAnsi="Arial"/>
          <w:i/>
          <w:color w:val="4F81BC"/>
        </w:rPr>
        <w:t xml:space="preserve">if </w:t>
      </w:r>
      <w:r w:rsidR="009A42EB" w:rsidRPr="00B21257">
        <w:rPr>
          <w:rFonts w:ascii="Arial" w:eastAsia="Arial" w:hAnsi="Arial"/>
          <w:i/>
          <w:color w:val="4F81BC"/>
        </w:rPr>
        <w:t>possible</w:t>
      </w:r>
      <w:r w:rsidR="00656F87" w:rsidRPr="00B21257">
        <w:rPr>
          <w:rFonts w:ascii="Arial" w:eastAsia="Arial" w:hAnsi="Arial"/>
          <w:i/>
          <w:color w:val="4F81BC"/>
        </w:rPr>
        <w:t>]</w:t>
      </w:r>
      <w:r w:rsidRPr="00B21257">
        <w:rPr>
          <w:rFonts w:ascii="Arial" w:eastAsia="Arial" w:hAnsi="Arial"/>
          <w:color w:val="000000"/>
        </w:rPr>
        <w:t xml:space="preserve"> </w:t>
      </w:r>
      <w:proofErr w:type="spellStart"/>
      <w:r w:rsidR="00B45F08" w:rsidRPr="00B21257">
        <w:rPr>
          <w:rFonts w:ascii="Arial" w:eastAsia="Arial" w:hAnsi="Arial"/>
          <w:color w:val="000000"/>
        </w:rPr>
        <w:t>KfW</w:t>
      </w:r>
      <w:proofErr w:type="spellEnd"/>
      <w:r w:rsidR="00B45F08" w:rsidRPr="00B21257">
        <w:rPr>
          <w:rFonts w:ascii="Arial" w:eastAsia="Arial" w:hAnsi="Arial"/>
          <w:color w:val="000000"/>
        </w:rPr>
        <w:t xml:space="preserve"> and </w:t>
      </w:r>
      <w:r w:rsidRPr="00B21257">
        <w:rPr>
          <w:rFonts w:ascii="Arial" w:eastAsia="Arial" w:hAnsi="Arial"/>
          <w:color w:val="000000"/>
        </w:rPr>
        <w:t>other stakeholders</w:t>
      </w:r>
      <w:r w:rsidR="000F3382" w:rsidRPr="00B21257">
        <w:rPr>
          <w:rFonts w:ascii="Arial" w:eastAsia="Arial" w:hAnsi="Arial"/>
          <w:color w:val="000000"/>
        </w:rPr>
        <w:t xml:space="preserve"> shall be held</w:t>
      </w:r>
      <w:r w:rsidRPr="00B21257">
        <w:rPr>
          <w:rFonts w:ascii="Arial" w:eastAsia="Arial" w:hAnsi="Arial"/>
          <w:color w:val="000000"/>
        </w:rPr>
        <w:t>.</w:t>
      </w:r>
    </w:p>
    <w:p w14:paraId="134E5F08" w14:textId="5D0A192C" w:rsidR="00464678" w:rsidRPr="00B21257" w:rsidRDefault="00464678" w:rsidP="008512E6">
      <w:pPr>
        <w:suppressAutoHyphens w:val="0"/>
        <w:spacing w:before="120" w:after="120" w:line="254" w:lineRule="exact"/>
        <w:jc w:val="both"/>
        <w:rPr>
          <w:rFonts w:ascii="Arial" w:eastAsia="Arial" w:hAnsi="Arial"/>
          <w:color w:val="000000"/>
          <w:u w:val="single"/>
        </w:rPr>
      </w:pPr>
      <w:bookmarkStart w:id="52" w:name="_Hlk132744800"/>
      <w:r w:rsidRPr="00B21257">
        <w:rPr>
          <w:rFonts w:ascii="Arial" w:eastAsia="Arial" w:hAnsi="Arial"/>
          <w:color w:val="000000"/>
          <w:spacing w:val="1"/>
        </w:rPr>
        <w:t xml:space="preserve">The services of the Consultant shall </w:t>
      </w:r>
      <w:r w:rsidR="00123515" w:rsidRPr="00B21257">
        <w:rPr>
          <w:rFonts w:ascii="Arial" w:eastAsia="Arial" w:hAnsi="Arial"/>
          <w:color w:val="000000"/>
          <w:spacing w:val="1"/>
        </w:rPr>
        <w:t xml:space="preserve">start with </w:t>
      </w:r>
      <w:r w:rsidRPr="00B21257">
        <w:rPr>
          <w:rFonts w:ascii="Arial" w:eastAsia="Arial" w:hAnsi="Arial"/>
          <w:color w:val="000000"/>
          <w:spacing w:val="1"/>
        </w:rPr>
        <w:t xml:space="preserve">a thorough evaluation of available data, information and planning documents as well as a critical review of approved Feasibility Studies and other available studies </w:t>
      </w:r>
      <w:r w:rsidR="00B45F08" w:rsidRPr="00B21257">
        <w:rPr>
          <w:rFonts w:ascii="Arial" w:eastAsia="Arial" w:hAnsi="Arial"/>
          <w:color w:val="000000"/>
          <w:spacing w:val="1"/>
        </w:rPr>
        <w:t>(</w:t>
      </w:r>
      <w:r w:rsidR="00CC44A8">
        <w:rPr>
          <w:rFonts w:ascii="Arial" w:eastAsia="Arial" w:hAnsi="Arial"/>
          <w:color w:val="005A8C"/>
          <w:spacing w:val="1"/>
        </w:rPr>
        <w:t>see Chapter 8. Relevant Documents</w:t>
      </w:r>
      <w:r w:rsidR="00B45F08" w:rsidRPr="00B21257">
        <w:rPr>
          <w:rFonts w:ascii="Arial" w:eastAsia="Arial" w:hAnsi="Arial"/>
          <w:color w:val="000000"/>
          <w:spacing w:val="1"/>
        </w:rPr>
        <w:t xml:space="preserve">) </w:t>
      </w:r>
      <w:proofErr w:type="gramStart"/>
      <w:r w:rsidRPr="00B21257">
        <w:rPr>
          <w:rFonts w:ascii="Arial" w:eastAsia="Arial" w:hAnsi="Arial"/>
          <w:color w:val="000000"/>
          <w:spacing w:val="1"/>
        </w:rPr>
        <w:t>in order to</w:t>
      </w:r>
      <w:proofErr w:type="gramEnd"/>
      <w:r w:rsidRPr="00B21257">
        <w:rPr>
          <w:rFonts w:ascii="Arial" w:eastAsia="Arial" w:hAnsi="Arial"/>
          <w:color w:val="000000"/>
          <w:spacing w:val="1"/>
        </w:rPr>
        <w:t xml:space="preserve"> trace critical issues and clarify key problems</w:t>
      </w:r>
      <w:r w:rsidR="000968D8" w:rsidRPr="00B21257">
        <w:rPr>
          <w:rFonts w:ascii="Arial" w:eastAsia="Arial" w:hAnsi="Arial"/>
          <w:color w:val="000000"/>
          <w:spacing w:val="1"/>
        </w:rPr>
        <w:t xml:space="preserve"> </w:t>
      </w:r>
      <w:bookmarkStart w:id="53" w:name="_Hlk132232646"/>
      <w:r w:rsidR="000968D8" w:rsidRPr="00B21257">
        <w:rPr>
          <w:rFonts w:ascii="Arial" w:eastAsia="Arial" w:hAnsi="Arial"/>
          <w:color w:val="000000"/>
          <w:spacing w:val="1"/>
        </w:rPr>
        <w:t>and to suggest improvements</w:t>
      </w:r>
      <w:bookmarkEnd w:id="53"/>
      <w:r w:rsidRPr="00B21257">
        <w:rPr>
          <w:rFonts w:ascii="Arial" w:eastAsia="Arial" w:hAnsi="Arial"/>
          <w:color w:val="000000"/>
          <w:spacing w:val="1"/>
        </w:rPr>
        <w:t xml:space="preserve">. The database and the evaluation of the actual current situation compared to the </w:t>
      </w:r>
      <w:proofErr w:type="spellStart"/>
      <w:r w:rsidRPr="00B21257">
        <w:rPr>
          <w:rFonts w:ascii="Arial" w:eastAsia="Arial" w:hAnsi="Arial"/>
          <w:color w:val="000000"/>
          <w:spacing w:val="1"/>
        </w:rPr>
        <w:t>ToR</w:t>
      </w:r>
      <w:proofErr w:type="spellEnd"/>
      <w:r w:rsidRPr="00B21257">
        <w:rPr>
          <w:rFonts w:ascii="Arial" w:eastAsia="Arial" w:hAnsi="Arial"/>
          <w:color w:val="000000"/>
          <w:spacing w:val="1"/>
        </w:rPr>
        <w:t>, the Feasibility Studies and the Consultant’s proposal shall provide a reliable basis for an update of the further planning including updates of the implementation schedule, the work plan and staffing schedule based on the schedules included in the Consulting Contract.</w:t>
      </w:r>
    </w:p>
    <w:bookmarkEnd w:id="52"/>
    <w:p w14:paraId="40A07E5D" w14:textId="418D7A9A" w:rsidR="00464678" w:rsidRPr="00B21257" w:rsidRDefault="00961590" w:rsidP="00DB08D2">
      <w:pPr>
        <w:suppressAutoHyphens w:val="0"/>
        <w:spacing w:before="120" w:after="120" w:line="252" w:lineRule="exact"/>
        <w:rPr>
          <w:rFonts w:ascii="Arial" w:eastAsia="Arial" w:hAnsi="Arial"/>
          <w:color w:val="000000"/>
        </w:rPr>
      </w:pPr>
      <w:r w:rsidRPr="00B21257">
        <w:rPr>
          <w:rFonts w:ascii="Arial" w:eastAsia="Arial" w:hAnsi="Arial"/>
          <w:color w:val="000000"/>
          <w:u w:val="single"/>
        </w:rPr>
        <w:t>Key deliverables:</w:t>
      </w:r>
    </w:p>
    <w:p w14:paraId="681C820F" w14:textId="77777777" w:rsidR="00464678" w:rsidRPr="00B21257" w:rsidRDefault="00464678" w:rsidP="00B958E6">
      <w:pPr>
        <w:numPr>
          <w:ilvl w:val="0"/>
          <w:numId w:val="6"/>
        </w:numPr>
        <w:tabs>
          <w:tab w:val="left" w:pos="720"/>
        </w:tabs>
        <w:suppressAutoHyphens w:val="0"/>
        <w:spacing w:line="253" w:lineRule="exact"/>
        <w:ind w:hanging="288"/>
        <w:rPr>
          <w:rFonts w:ascii="Arial" w:eastAsia="Arial" w:hAnsi="Arial"/>
          <w:color w:val="000000"/>
        </w:rPr>
      </w:pPr>
      <w:r w:rsidRPr="00B21257">
        <w:rPr>
          <w:rFonts w:ascii="Arial" w:eastAsia="Arial" w:hAnsi="Arial"/>
          <w:color w:val="000000"/>
        </w:rPr>
        <w:t>MoM Kick-off Meeting</w:t>
      </w:r>
    </w:p>
    <w:p w14:paraId="28B67635" w14:textId="77777777" w:rsidR="00464678" w:rsidRPr="00B21257" w:rsidRDefault="00464678" w:rsidP="00B958E6">
      <w:pPr>
        <w:numPr>
          <w:ilvl w:val="0"/>
          <w:numId w:val="6"/>
        </w:numPr>
        <w:tabs>
          <w:tab w:val="left" w:pos="720"/>
        </w:tabs>
        <w:suppressAutoHyphens w:val="0"/>
        <w:spacing w:line="253" w:lineRule="exact"/>
        <w:ind w:hanging="288"/>
        <w:rPr>
          <w:rFonts w:ascii="Arial" w:eastAsia="Arial" w:hAnsi="Arial"/>
          <w:color w:val="000000"/>
        </w:rPr>
      </w:pPr>
      <w:r w:rsidRPr="00B21257">
        <w:rPr>
          <w:rFonts w:ascii="Arial" w:eastAsia="Arial" w:hAnsi="Arial"/>
          <w:color w:val="000000"/>
        </w:rPr>
        <w:t>Inception Report</w:t>
      </w:r>
    </w:p>
    <w:p w14:paraId="2AE9538E" w14:textId="427C6956" w:rsidR="0078007F" w:rsidRPr="00D34B24" w:rsidRDefault="00464678" w:rsidP="00B958E6">
      <w:pPr>
        <w:numPr>
          <w:ilvl w:val="0"/>
          <w:numId w:val="1"/>
        </w:numPr>
        <w:tabs>
          <w:tab w:val="left" w:pos="720"/>
        </w:tabs>
        <w:suppressAutoHyphens w:val="0"/>
        <w:spacing w:line="252" w:lineRule="exact"/>
        <w:ind w:hanging="294"/>
        <w:rPr>
          <w:rFonts w:ascii="Arial" w:eastAsia="Arial" w:hAnsi="Arial"/>
          <w:b/>
          <w:color w:val="000000"/>
          <w:spacing w:val="8"/>
          <w:sz w:val="24"/>
        </w:rPr>
      </w:pPr>
      <w:r w:rsidRPr="00B21257">
        <w:rPr>
          <w:rFonts w:ascii="Arial" w:eastAsia="Arial" w:hAnsi="Arial"/>
          <w:i/>
          <w:color w:val="4F81BC"/>
        </w:rPr>
        <w:t xml:space="preserve">[Inception Workshop </w:t>
      </w:r>
      <w:r w:rsidR="0078007F">
        <w:rPr>
          <w:rFonts w:ascii="Arial" w:eastAsia="Arial" w:hAnsi="Arial"/>
          <w:i/>
          <w:color w:val="4F81BC"/>
        </w:rPr>
        <w:t>–</w:t>
      </w:r>
      <w:r w:rsidRPr="00B21257">
        <w:rPr>
          <w:rFonts w:ascii="Arial" w:eastAsia="Arial" w:hAnsi="Arial"/>
          <w:i/>
          <w:color w:val="4F81BC"/>
        </w:rPr>
        <w:t xml:space="preserve"> optional</w:t>
      </w:r>
    </w:p>
    <w:p w14:paraId="7AE19349" w14:textId="5DB1CFA5" w:rsidR="00464678" w:rsidRPr="00B21257" w:rsidRDefault="0078007F" w:rsidP="00B958E6">
      <w:pPr>
        <w:numPr>
          <w:ilvl w:val="0"/>
          <w:numId w:val="1"/>
        </w:numPr>
        <w:tabs>
          <w:tab w:val="left" w:pos="720"/>
        </w:tabs>
        <w:suppressAutoHyphens w:val="0"/>
        <w:spacing w:line="252" w:lineRule="exact"/>
        <w:ind w:hanging="294"/>
        <w:rPr>
          <w:rFonts w:ascii="Arial" w:eastAsia="Arial" w:hAnsi="Arial"/>
          <w:b/>
          <w:color w:val="000000"/>
          <w:spacing w:val="8"/>
          <w:sz w:val="24"/>
        </w:rPr>
      </w:pPr>
      <w:bookmarkStart w:id="54" w:name="_Hlk132232672"/>
      <w:r>
        <w:rPr>
          <w:rFonts w:ascii="Arial" w:eastAsia="Arial" w:hAnsi="Arial"/>
          <w:i/>
          <w:color w:val="4F81BC"/>
        </w:rPr>
        <w:t>Project Manual / Manual of Procedures</w:t>
      </w:r>
      <w:r w:rsidR="00464678" w:rsidRPr="00B21257">
        <w:rPr>
          <w:rFonts w:ascii="Arial" w:eastAsia="Arial" w:hAnsi="Arial"/>
          <w:i/>
          <w:color w:val="4F81BC"/>
        </w:rPr>
        <w:t>]</w:t>
      </w:r>
    </w:p>
    <w:bookmarkEnd w:id="54"/>
    <w:p w14:paraId="3ADC5506" w14:textId="2F1FC83D" w:rsidR="00464678" w:rsidRPr="00B21257" w:rsidRDefault="00464678" w:rsidP="00D34B24">
      <w:pPr>
        <w:keepNext/>
        <w:suppressAutoHyphens w:val="0"/>
        <w:spacing w:before="240" w:after="120" w:line="274" w:lineRule="exact"/>
        <w:rPr>
          <w:rFonts w:ascii="Arial" w:eastAsia="Arial" w:hAnsi="Arial"/>
          <w:color w:val="000000"/>
          <w:sz w:val="20"/>
        </w:rPr>
      </w:pPr>
      <w:r w:rsidRPr="00B21257">
        <w:rPr>
          <w:rFonts w:ascii="Arial" w:eastAsia="Arial" w:hAnsi="Arial"/>
          <w:b/>
          <w:color w:val="000000"/>
          <w:spacing w:val="8"/>
        </w:rPr>
        <w:lastRenderedPageBreak/>
        <w:t>Ste</w:t>
      </w:r>
      <w:r w:rsidR="000968D8" w:rsidRPr="00B21257">
        <w:rPr>
          <w:rFonts w:ascii="Arial" w:eastAsia="Arial" w:hAnsi="Arial"/>
          <w:b/>
          <w:color w:val="000000"/>
          <w:spacing w:val="8"/>
        </w:rPr>
        <w:t>p</w:t>
      </w:r>
      <w:r w:rsidRPr="00B21257">
        <w:rPr>
          <w:rFonts w:ascii="Arial" w:eastAsia="Arial" w:hAnsi="Arial"/>
          <w:b/>
          <w:color w:val="000000"/>
          <w:spacing w:val="8"/>
        </w:rPr>
        <w:t xml:space="preserve"> 1.2: </w:t>
      </w:r>
      <w:r w:rsidR="00452A59" w:rsidRPr="00B21257">
        <w:rPr>
          <w:rFonts w:ascii="Arial" w:eastAsia="Arial" w:hAnsi="Arial"/>
          <w:b/>
          <w:color w:val="000000"/>
          <w:spacing w:val="8"/>
        </w:rPr>
        <w:t>Preliminary</w:t>
      </w:r>
      <w:r w:rsidR="00851111" w:rsidRPr="00B21257">
        <w:rPr>
          <w:rFonts w:ascii="Arial" w:eastAsia="Arial" w:hAnsi="Arial"/>
          <w:b/>
          <w:color w:val="000000"/>
          <w:spacing w:val="8"/>
        </w:rPr>
        <w:t xml:space="preserve"> </w:t>
      </w:r>
      <w:r w:rsidRPr="00B21257">
        <w:rPr>
          <w:rFonts w:ascii="Arial" w:eastAsia="Arial" w:hAnsi="Arial"/>
          <w:b/>
          <w:color w:val="000000"/>
          <w:spacing w:val="8"/>
        </w:rPr>
        <w:t>Design</w:t>
      </w:r>
    </w:p>
    <w:p w14:paraId="05526BD4" w14:textId="671AFB85" w:rsidR="00CC1910" w:rsidRPr="00B21257" w:rsidRDefault="00CC1910" w:rsidP="00CC1910">
      <w:pPr>
        <w:keepLines/>
        <w:suppressAutoHyphens w:val="0"/>
        <w:spacing w:before="120" w:after="120" w:line="252" w:lineRule="exact"/>
        <w:jc w:val="both"/>
        <w:rPr>
          <w:rFonts w:ascii="Arial" w:eastAsia="Arial" w:hAnsi="Arial"/>
          <w:color w:val="000000"/>
        </w:rPr>
      </w:pPr>
      <w:r w:rsidRPr="00B21257">
        <w:rPr>
          <w:rFonts w:ascii="Arial" w:eastAsia="Arial" w:hAnsi="Arial"/>
          <w:i/>
          <w:color w:val="4F81BC"/>
        </w:rPr>
        <w:t>[Please note that the terms “Bas</w:t>
      </w:r>
      <w:r w:rsidR="00F74324" w:rsidRPr="00B21257">
        <w:rPr>
          <w:rFonts w:ascii="Arial" w:eastAsia="Arial" w:hAnsi="Arial"/>
          <w:i/>
          <w:color w:val="4F81BC"/>
        </w:rPr>
        <w:t>ic</w:t>
      </w:r>
      <w:r w:rsidRPr="00B21257">
        <w:rPr>
          <w:rFonts w:ascii="Arial" w:eastAsia="Arial" w:hAnsi="Arial"/>
          <w:i/>
          <w:color w:val="4F81BC"/>
        </w:rPr>
        <w:t xml:space="preserve"> Design” and “Preliminary Design” </w:t>
      </w:r>
      <w:r w:rsidR="00D414C4" w:rsidRPr="00B21257">
        <w:rPr>
          <w:rFonts w:ascii="Arial" w:eastAsia="Arial" w:hAnsi="Arial"/>
          <w:i/>
          <w:color w:val="4F81BC"/>
        </w:rPr>
        <w:t>may be used interchangeably</w:t>
      </w:r>
      <w:r w:rsidRPr="00B21257">
        <w:rPr>
          <w:rFonts w:ascii="Arial" w:eastAsia="Arial" w:hAnsi="Arial"/>
          <w:i/>
          <w:color w:val="4F81BC"/>
        </w:rPr>
        <w:t xml:space="preserve">, which </w:t>
      </w:r>
      <w:proofErr w:type="gramStart"/>
      <w:r w:rsidRPr="00B21257">
        <w:rPr>
          <w:rFonts w:ascii="Arial" w:eastAsia="Arial" w:hAnsi="Arial"/>
          <w:i/>
          <w:color w:val="4F81BC"/>
        </w:rPr>
        <w:t>have to</w:t>
      </w:r>
      <w:proofErr w:type="gramEnd"/>
      <w:r w:rsidRPr="00B21257">
        <w:rPr>
          <w:rFonts w:ascii="Arial" w:eastAsia="Arial" w:hAnsi="Arial"/>
          <w:i/>
          <w:color w:val="4F81BC"/>
        </w:rPr>
        <w:t xml:space="preserve"> be considered within the context of the services of an Engineer with regard </w:t>
      </w:r>
      <w:r w:rsidR="00FD2CF5" w:rsidRPr="00B21257">
        <w:rPr>
          <w:rFonts w:ascii="Arial" w:eastAsia="Arial" w:hAnsi="Arial"/>
          <w:i/>
          <w:color w:val="4F81BC"/>
        </w:rPr>
        <w:t>to his role in accordance with FIDIC Conditions of Contract for Plant and Design-Build (Yellow Book)</w:t>
      </w:r>
      <w:r w:rsidRPr="00B21257">
        <w:rPr>
          <w:rFonts w:ascii="Arial" w:eastAsia="Arial" w:hAnsi="Arial"/>
          <w:i/>
          <w:color w:val="4F81BC"/>
        </w:rPr>
        <w:t>.]</w:t>
      </w:r>
    </w:p>
    <w:p w14:paraId="31B6AA9C" w14:textId="06F1C2BD" w:rsidR="00464678" w:rsidRPr="00B21257" w:rsidRDefault="00464678" w:rsidP="00DB08D2">
      <w:pPr>
        <w:suppressAutoHyphens w:val="0"/>
        <w:spacing w:before="120" w:after="120" w:line="254" w:lineRule="exact"/>
        <w:jc w:val="both"/>
        <w:rPr>
          <w:rFonts w:ascii="Arial" w:eastAsia="Arial" w:hAnsi="Arial"/>
          <w:color w:val="000000"/>
        </w:rPr>
      </w:pPr>
      <w:r w:rsidRPr="00B21257">
        <w:rPr>
          <w:rFonts w:ascii="Arial" w:eastAsia="Arial" w:hAnsi="Arial"/>
          <w:color w:val="000000"/>
        </w:rPr>
        <w:t xml:space="preserve">The details of the </w:t>
      </w:r>
      <w:r w:rsidR="000968D8" w:rsidRPr="00B21257">
        <w:rPr>
          <w:rFonts w:ascii="Arial" w:eastAsia="Arial" w:hAnsi="Arial"/>
          <w:color w:val="000000"/>
        </w:rPr>
        <w:t>Preliminary</w:t>
      </w:r>
      <w:r w:rsidR="00851111" w:rsidRPr="00B21257">
        <w:rPr>
          <w:rFonts w:ascii="Arial" w:eastAsia="Arial" w:hAnsi="Arial"/>
          <w:color w:val="000000"/>
        </w:rPr>
        <w:t xml:space="preserve"> </w:t>
      </w:r>
      <w:r w:rsidR="00AA418D" w:rsidRPr="00B21257">
        <w:rPr>
          <w:rFonts w:ascii="Arial" w:eastAsia="Arial" w:hAnsi="Arial"/>
          <w:color w:val="000000"/>
        </w:rPr>
        <w:t>D</w:t>
      </w:r>
      <w:r w:rsidRPr="00B21257">
        <w:rPr>
          <w:rFonts w:ascii="Arial" w:eastAsia="Arial" w:hAnsi="Arial"/>
          <w:color w:val="000000"/>
        </w:rPr>
        <w:t xml:space="preserve">esign </w:t>
      </w:r>
      <w:r w:rsidR="00AA418D" w:rsidRPr="00B21257">
        <w:rPr>
          <w:rFonts w:ascii="Arial" w:eastAsia="Arial" w:hAnsi="Arial"/>
          <w:color w:val="000000"/>
        </w:rPr>
        <w:t>D</w:t>
      </w:r>
      <w:r w:rsidRPr="00B21257">
        <w:rPr>
          <w:rFonts w:ascii="Arial" w:eastAsia="Arial" w:hAnsi="Arial"/>
          <w:color w:val="000000"/>
        </w:rPr>
        <w:t xml:space="preserve">ocuments </w:t>
      </w:r>
      <w:r w:rsidR="00DA3899" w:rsidRPr="00B21257">
        <w:rPr>
          <w:rFonts w:ascii="Arial" w:eastAsia="Arial" w:hAnsi="Arial"/>
          <w:color w:val="000000"/>
        </w:rPr>
        <w:t xml:space="preserve">and the Scope of Work to be tendered </w:t>
      </w:r>
      <w:r w:rsidRPr="00B21257">
        <w:rPr>
          <w:rFonts w:ascii="Arial" w:eastAsia="Arial" w:hAnsi="Arial"/>
          <w:color w:val="000000"/>
        </w:rPr>
        <w:t xml:space="preserve">shall be worked out based on the approved Feasibility Studies </w:t>
      </w:r>
      <w:r w:rsidR="000968D8" w:rsidRPr="00B21257">
        <w:rPr>
          <w:rFonts w:ascii="Arial" w:eastAsia="Arial" w:hAnsi="Arial"/>
          <w:i/>
          <w:color w:val="4F81BC"/>
        </w:rPr>
        <w:t>[</w:t>
      </w:r>
      <w:r w:rsidRPr="00B21257">
        <w:rPr>
          <w:rFonts w:ascii="Arial" w:eastAsia="Arial" w:hAnsi="Arial"/>
          <w:i/>
          <w:color w:val="4F81BC"/>
        </w:rPr>
        <w:t>or the Preliminary Design Reports</w:t>
      </w:r>
      <w:r w:rsidR="000968D8" w:rsidRPr="00B21257">
        <w:rPr>
          <w:rFonts w:ascii="Arial" w:eastAsia="Arial" w:hAnsi="Arial"/>
          <w:i/>
          <w:color w:val="4F81BC"/>
        </w:rPr>
        <w:t>]</w:t>
      </w:r>
      <w:r w:rsidRPr="00B21257">
        <w:rPr>
          <w:rFonts w:ascii="Arial" w:eastAsia="Arial" w:hAnsi="Arial"/>
          <w:color w:val="000000"/>
        </w:rPr>
        <w:t xml:space="preserve"> and include specific ESHS aspects, as required for qualified execution and fair </w:t>
      </w:r>
      <w:r w:rsidR="001530FD" w:rsidRPr="00B21257">
        <w:rPr>
          <w:rFonts w:ascii="Arial" w:eastAsia="Arial" w:hAnsi="Arial"/>
          <w:color w:val="000000"/>
        </w:rPr>
        <w:t>T</w:t>
      </w:r>
      <w:r w:rsidRPr="00B21257">
        <w:rPr>
          <w:rFonts w:ascii="Arial" w:eastAsia="Arial" w:hAnsi="Arial"/>
          <w:color w:val="000000"/>
        </w:rPr>
        <w:t>ender</w:t>
      </w:r>
      <w:r w:rsidR="001530FD" w:rsidRPr="00B21257">
        <w:rPr>
          <w:rFonts w:ascii="Arial" w:eastAsia="Arial" w:hAnsi="Arial"/>
          <w:color w:val="000000"/>
        </w:rPr>
        <w:t xml:space="preserve"> Process</w:t>
      </w:r>
      <w:r w:rsidRPr="00B21257">
        <w:rPr>
          <w:rFonts w:ascii="Arial" w:eastAsia="Arial" w:hAnsi="Arial"/>
          <w:color w:val="000000"/>
        </w:rPr>
        <w:t xml:space="preserve"> of </w:t>
      </w:r>
      <w:r w:rsidR="00AC1039" w:rsidRPr="00B21257">
        <w:rPr>
          <w:rFonts w:ascii="Arial" w:eastAsia="Arial" w:hAnsi="Arial"/>
          <w:color w:val="000000"/>
        </w:rPr>
        <w:t xml:space="preserve">Services, </w:t>
      </w:r>
      <w:r w:rsidR="001530FD" w:rsidRPr="00B21257">
        <w:rPr>
          <w:rFonts w:ascii="Arial" w:eastAsia="Arial" w:hAnsi="Arial"/>
          <w:color w:val="000000"/>
        </w:rPr>
        <w:t>W</w:t>
      </w:r>
      <w:r w:rsidRPr="00B21257">
        <w:rPr>
          <w:rFonts w:ascii="Arial" w:eastAsia="Arial" w:hAnsi="Arial"/>
          <w:color w:val="000000"/>
        </w:rPr>
        <w:t xml:space="preserve">orks and </w:t>
      </w:r>
      <w:r w:rsidR="001530FD" w:rsidRPr="00B21257">
        <w:rPr>
          <w:rFonts w:ascii="Arial" w:eastAsia="Arial" w:hAnsi="Arial"/>
          <w:color w:val="000000"/>
        </w:rPr>
        <w:t>Goods</w:t>
      </w:r>
      <w:r w:rsidRPr="00B21257">
        <w:rPr>
          <w:rFonts w:ascii="Arial" w:eastAsia="Arial" w:hAnsi="Arial"/>
          <w:color w:val="000000"/>
        </w:rPr>
        <w:t xml:space="preserve">. The documents shall </w:t>
      </w:r>
      <w:r w:rsidR="00AA418D" w:rsidRPr="00B21257">
        <w:rPr>
          <w:rFonts w:ascii="Arial" w:eastAsia="Arial" w:hAnsi="Arial"/>
          <w:color w:val="000000"/>
        </w:rPr>
        <w:t xml:space="preserve">be composed of a comprehensive </w:t>
      </w:r>
      <w:r w:rsidR="001267CC" w:rsidRPr="00B21257">
        <w:rPr>
          <w:rFonts w:ascii="Arial" w:eastAsia="Arial" w:hAnsi="Arial"/>
          <w:color w:val="000000"/>
        </w:rPr>
        <w:t>Project Planning</w:t>
      </w:r>
      <w:r w:rsidRPr="00B21257">
        <w:rPr>
          <w:rFonts w:ascii="Arial" w:eastAsia="Arial" w:hAnsi="Arial"/>
          <w:color w:val="000000"/>
        </w:rPr>
        <w:t xml:space="preserve"> </w:t>
      </w:r>
      <w:r w:rsidR="00AA418D" w:rsidRPr="00B21257">
        <w:rPr>
          <w:rFonts w:ascii="Arial" w:eastAsia="Arial" w:hAnsi="Arial"/>
          <w:color w:val="000000"/>
        </w:rPr>
        <w:t>R</w:t>
      </w:r>
      <w:r w:rsidRPr="00B21257">
        <w:rPr>
          <w:rFonts w:ascii="Arial" w:eastAsia="Arial" w:hAnsi="Arial"/>
          <w:color w:val="000000"/>
        </w:rPr>
        <w:t>eport, supportive annexes and all required design, layout and structural drawings presented in an appropriate scale and to an appropriate degree of detail and a cost estimate per component.</w:t>
      </w:r>
    </w:p>
    <w:p w14:paraId="7B139ECD" w14:textId="77777777" w:rsidR="007C10F4" w:rsidRDefault="00464678" w:rsidP="00DB08D2">
      <w:pPr>
        <w:keepNext/>
        <w:keepLines/>
        <w:suppressAutoHyphens w:val="0"/>
        <w:spacing w:before="120" w:after="120" w:line="375" w:lineRule="exact"/>
        <w:ind w:right="2160"/>
        <w:rPr>
          <w:rFonts w:ascii="Arial" w:eastAsia="Arial" w:hAnsi="Arial"/>
          <w:color w:val="000000"/>
        </w:rPr>
      </w:pPr>
      <w:r w:rsidRPr="00B21257">
        <w:rPr>
          <w:rFonts w:ascii="Arial" w:eastAsia="Arial" w:hAnsi="Arial"/>
          <w:color w:val="000000"/>
        </w:rPr>
        <w:t>The tasks of the Implementation Consultant for this stage shall include:</w:t>
      </w:r>
    </w:p>
    <w:p w14:paraId="47BBFDEF" w14:textId="6F2860B9" w:rsidR="00464678" w:rsidRPr="00B21257" w:rsidRDefault="00464678" w:rsidP="00DB08D2">
      <w:pPr>
        <w:keepNext/>
        <w:keepLines/>
        <w:suppressAutoHyphens w:val="0"/>
        <w:spacing w:before="120" w:after="120" w:line="375" w:lineRule="exact"/>
        <w:ind w:right="2160"/>
        <w:rPr>
          <w:rFonts w:ascii="Arial" w:eastAsia="Arial" w:hAnsi="Arial"/>
          <w:i/>
          <w:color w:val="4F81BC"/>
        </w:rPr>
      </w:pPr>
      <w:r w:rsidRPr="00B21257">
        <w:rPr>
          <w:rFonts w:ascii="Arial" w:eastAsia="Arial" w:hAnsi="Arial"/>
          <w:color w:val="000000"/>
          <w:u w:val="single"/>
        </w:rPr>
        <w:t>Tasks:</w:t>
      </w:r>
      <w:r w:rsidRPr="00B21257">
        <w:rPr>
          <w:rFonts w:ascii="Arial" w:eastAsia="Arial" w:hAnsi="Arial"/>
          <w:color w:val="4F81BC"/>
        </w:rPr>
        <w:t xml:space="preserve"> </w:t>
      </w:r>
    </w:p>
    <w:p w14:paraId="12099CCF" w14:textId="293EA4BB" w:rsidR="00464678" w:rsidRPr="00B21257" w:rsidRDefault="00464678" w:rsidP="00DB08D2">
      <w:pPr>
        <w:keepNext/>
        <w:keepLines/>
        <w:suppressAutoHyphens w:val="0"/>
        <w:spacing w:before="120" w:after="120" w:line="252" w:lineRule="exact"/>
        <w:jc w:val="both"/>
        <w:rPr>
          <w:rFonts w:ascii="Arial" w:eastAsia="Arial" w:hAnsi="Arial"/>
          <w:color w:val="000000"/>
        </w:rPr>
      </w:pPr>
      <w:r w:rsidRPr="00B21257">
        <w:rPr>
          <w:rFonts w:ascii="Arial" w:eastAsia="Arial" w:hAnsi="Arial"/>
          <w:i/>
          <w:color w:val="4F81BC"/>
        </w:rPr>
        <w:t xml:space="preserve">[Add, </w:t>
      </w:r>
      <w:proofErr w:type="gramStart"/>
      <w:r w:rsidRPr="00B21257">
        <w:rPr>
          <w:rFonts w:ascii="Arial" w:eastAsia="Arial" w:hAnsi="Arial"/>
          <w:i/>
          <w:color w:val="4F81BC"/>
        </w:rPr>
        <w:t>delete</w:t>
      </w:r>
      <w:proofErr w:type="gramEnd"/>
      <w:r w:rsidRPr="00B21257">
        <w:rPr>
          <w:rFonts w:ascii="Arial" w:eastAsia="Arial" w:hAnsi="Arial"/>
          <w:i/>
          <w:color w:val="4F81BC"/>
        </w:rPr>
        <w:t xml:space="preserve"> or adapt technical tasks according to the specific project’s requirements. Please note that the </w:t>
      </w:r>
      <w:r w:rsidR="00E9443D" w:rsidRPr="00B21257">
        <w:rPr>
          <w:rFonts w:ascii="Arial" w:eastAsia="Arial" w:hAnsi="Arial"/>
          <w:i/>
          <w:color w:val="4F81BC"/>
        </w:rPr>
        <w:t>above-mentioned</w:t>
      </w:r>
      <w:r w:rsidRPr="00B21257">
        <w:rPr>
          <w:rFonts w:ascii="Arial" w:eastAsia="Arial" w:hAnsi="Arial"/>
          <w:i/>
          <w:color w:val="4F81BC"/>
        </w:rPr>
        <w:t xml:space="preserve"> critical review of the Feasibility Studies is different to any revision of these studies. An additional revision might be a separated task to be defined hereafter and to be </w:t>
      </w:r>
      <w:proofErr w:type="gramStart"/>
      <w:r w:rsidRPr="00B21257">
        <w:rPr>
          <w:rFonts w:ascii="Arial" w:eastAsia="Arial" w:hAnsi="Arial"/>
          <w:i/>
          <w:color w:val="4F81BC"/>
        </w:rPr>
        <w:t>taken into account</w:t>
      </w:r>
      <w:proofErr w:type="gramEnd"/>
      <w:r w:rsidRPr="00B21257">
        <w:rPr>
          <w:rFonts w:ascii="Arial" w:eastAsia="Arial" w:hAnsi="Arial"/>
          <w:i/>
          <w:color w:val="4F81BC"/>
        </w:rPr>
        <w:t xml:space="preserve"> in the implementation schedule. </w:t>
      </w:r>
      <w:r w:rsidR="00E9443D" w:rsidRPr="00B21257">
        <w:rPr>
          <w:rFonts w:ascii="Arial" w:eastAsia="Arial" w:hAnsi="Arial"/>
          <w:i/>
          <w:color w:val="4F81BC"/>
        </w:rPr>
        <w:t>Furthermore,</w:t>
      </w:r>
      <w:r w:rsidRPr="00B21257">
        <w:rPr>
          <w:rFonts w:ascii="Arial" w:eastAsia="Arial" w:hAnsi="Arial"/>
          <w:i/>
          <w:color w:val="4F81BC"/>
        </w:rPr>
        <w:t xml:space="preserve"> indicate if prior or in addition to the </w:t>
      </w:r>
      <w:r w:rsidR="000968D8" w:rsidRPr="00B21257">
        <w:rPr>
          <w:rFonts w:ascii="Arial" w:eastAsia="Arial" w:hAnsi="Arial"/>
          <w:i/>
          <w:color w:val="4F81BC"/>
        </w:rPr>
        <w:t>Preliminary</w:t>
      </w:r>
      <w:r w:rsidR="00DA3899" w:rsidRPr="00B21257">
        <w:rPr>
          <w:rFonts w:ascii="Arial" w:eastAsia="Arial" w:hAnsi="Arial"/>
          <w:i/>
          <w:color w:val="4F81BC"/>
        </w:rPr>
        <w:t xml:space="preserve"> </w:t>
      </w:r>
      <w:r w:rsidRPr="00B21257">
        <w:rPr>
          <w:rFonts w:ascii="Arial" w:eastAsia="Arial" w:hAnsi="Arial"/>
          <w:i/>
          <w:color w:val="4F81BC"/>
        </w:rPr>
        <w:t xml:space="preserve">Design other design stages with different levels of detail </w:t>
      </w:r>
      <w:proofErr w:type="gramStart"/>
      <w:r w:rsidRPr="00B21257">
        <w:rPr>
          <w:rFonts w:ascii="Arial" w:eastAsia="Arial" w:hAnsi="Arial"/>
          <w:i/>
          <w:color w:val="4F81BC"/>
        </w:rPr>
        <w:t>have to</w:t>
      </w:r>
      <w:proofErr w:type="gramEnd"/>
      <w:r w:rsidRPr="00B21257">
        <w:rPr>
          <w:rFonts w:ascii="Arial" w:eastAsia="Arial" w:hAnsi="Arial"/>
          <w:i/>
          <w:color w:val="4F81BC"/>
        </w:rPr>
        <w:t xml:space="preserve"> be carried out.</w:t>
      </w:r>
      <w:r w:rsidR="00490969" w:rsidRPr="00B21257">
        <w:rPr>
          <w:rFonts w:ascii="Arial" w:eastAsia="Arial" w:hAnsi="Arial"/>
          <w:i/>
          <w:color w:val="4F81BC"/>
        </w:rPr>
        <w:t xml:space="preserve"> Indicate international and/or local standards to be applied.</w:t>
      </w:r>
      <w:r w:rsidRPr="00B21257">
        <w:rPr>
          <w:rFonts w:ascii="Arial" w:eastAsia="Arial" w:hAnsi="Arial"/>
          <w:i/>
          <w:color w:val="4F81BC"/>
        </w:rPr>
        <w:t>]</w:t>
      </w:r>
    </w:p>
    <w:p w14:paraId="15D162A8" w14:textId="3EE69202" w:rsidR="00464678" w:rsidRPr="00B21257" w:rsidRDefault="00464678" w:rsidP="00B958E6">
      <w:pPr>
        <w:pStyle w:val="Listenabsatz"/>
        <w:numPr>
          <w:ilvl w:val="0"/>
          <w:numId w:val="21"/>
        </w:numPr>
        <w:suppressAutoHyphens w:val="0"/>
        <w:spacing w:before="120" w:after="120" w:line="240" w:lineRule="exact"/>
        <w:ind w:left="726" w:hanging="363"/>
        <w:contextualSpacing w:val="0"/>
        <w:jc w:val="both"/>
        <w:rPr>
          <w:rFonts w:ascii="Arial" w:eastAsia="Arial" w:hAnsi="Arial"/>
          <w:i/>
          <w:color w:val="4F81BC"/>
        </w:rPr>
      </w:pPr>
      <w:r w:rsidRPr="00B21257">
        <w:rPr>
          <w:rFonts w:ascii="Arial" w:eastAsia="Arial" w:hAnsi="Arial"/>
          <w:color w:val="000000"/>
        </w:rPr>
        <w:t>Execution of required additional investigations (topographical, geotechnical, hydrogeological, etc.</w:t>
      </w:r>
      <w:proofErr w:type="gramStart"/>
      <w:r w:rsidRPr="00B21257">
        <w:rPr>
          <w:rFonts w:ascii="Arial" w:eastAsia="Arial" w:hAnsi="Arial"/>
          <w:color w:val="000000"/>
        </w:rPr>
        <w:t>);</w:t>
      </w:r>
      <w:proofErr w:type="gramEnd"/>
    </w:p>
    <w:p w14:paraId="1CC27604" w14:textId="77777777" w:rsidR="00464678" w:rsidRPr="00B21257" w:rsidRDefault="00F60F6A" w:rsidP="00B958E6">
      <w:pPr>
        <w:numPr>
          <w:ilvl w:val="0"/>
          <w:numId w:val="1"/>
        </w:numPr>
        <w:tabs>
          <w:tab w:val="left" w:pos="1152"/>
        </w:tabs>
        <w:suppressAutoHyphens w:val="0"/>
        <w:spacing w:line="252" w:lineRule="exact"/>
        <w:ind w:left="1152"/>
        <w:jc w:val="both"/>
        <w:rPr>
          <w:rFonts w:ascii="Arial" w:eastAsia="Arial" w:hAnsi="Arial"/>
          <w:i/>
          <w:color w:val="4F81BC"/>
        </w:rPr>
      </w:pPr>
      <w:r w:rsidRPr="00B21257">
        <w:rPr>
          <w:rFonts w:ascii="Arial" w:eastAsia="Arial" w:hAnsi="Arial"/>
          <w:i/>
          <w:color w:val="4F81BC"/>
        </w:rPr>
        <w:t>[D</w:t>
      </w:r>
      <w:r w:rsidR="00464678" w:rsidRPr="00B21257">
        <w:rPr>
          <w:rFonts w:ascii="Arial" w:eastAsia="Arial" w:hAnsi="Arial"/>
          <w:i/>
          <w:color w:val="4F81BC"/>
        </w:rPr>
        <w:t>efine here technical specifications (such as soil tests per km; number of water analyses, etc.</w:t>
      </w:r>
      <w:proofErr w:type="gramStart"/>
      <w:r w:rsidR="00464678" w:rsidRPr="00B21257">
        <w:rPr>
          <w:rFonts w:ascii="Arial" w:eastAsia="Arial" w:hAnsi="Arial"/>
          <w:i/>
          <w:color w:val="4F81BC"/>
        </w:rPr>
        <w:t>)</w:t>
      </w:r>
      <w:r w:rsidRPr="00B21257">
        <w:rPr>
          <w:rFonts w:ascii="Arial" w:eastAsia="Arial" w:hAnsi="Arial"/>
          <w:i/>
          <w:color w:val="4F81BC"/>
        </w:rPr>
        <w:t>;</w:t>
      </w:r>
      <w:proofErr w:type="gramEnd"/>
    </w:p>
    <w:p w14:paraId="6B3626A8" w14:textId="77777777" w:rsidR="00464678" w:rsidRPr="00B21257" w:rsidRDefault="00F60F6A" w:rsidP="00B958E6">
      <w:pPr>
        <w:numPr>
          <w:ilvl w:val="0"/>
          <w:numId w:val="1"/>
        </w:numPr>
        <w:tabs>
          <w:tab w:val="left" w:pos="1152"/>
        </w:tabs>
        <w:suppressAutoHyphens w:val="0"/>
        <w:spacing w:line="252" w:lineRule="exact"/>
        <w:ind w:left="1152"/>
        <w:jc w:val="both"/>
        <w:rPr>
          <w:rFonts w:ascii="Arial" w:eastAsia="Arial" w:hAnsi="Arial"/>
          <w:i/>
          <w:color w:val="4F81BC"/>
        </w:rPr>
      </w:pPr>
      <w:r w:rsidRPr="00B21257">
        <w:rPr>
          <w:rFonts w:ascii="Arial" w:eastAsia="Arial" w:hAnsi="Arial"/>
          <w:i/>
          <w:color w:val="4F81BC"/>
        </w:rPr>
        <w:t>I</w:t>
      </w:r>
      <w:r w:rsidR="00464678" w:rsidRPr="00B21257">
        <w:rPr>
          <w:rFonts w:ascii="Arial" w:eastAsia="Arial" w:hAnsi="Arial"/>
          <w:i/>
          <w:color w:val="4F81BC"/>
        </w:rPr>
        <w:t xml:space="preserve">ndicate provisional sums for the related </w:t>
      </w:r>
      <w:proofErr w:type="gramStart"/>
      <w:r w:rsidR="00464678" w:rsidRPr="00B21257">
        <w:rPr>
          <w:rFonts w:ascii="Arial" w:eastAsia="Arial" w:hAnsi="Arial"/>
          <w:i/>
          <w:color w:val="4F81BC"/>
        </w:rPr>
        <w:t>costs</w:t>
      </w:r>
      <w:r w:rsidRPr="00B21257">
        <w:rPr>
          <w:rFonts w:ascii="Arial" w:eastAsia="Arial" w:hAnsi="Arial"/>
          <w:i/>
          <w:color w:val="4F81BC"/>
        </w:rPr>
        <w:t>;</w:t>
      </w:r>
      <w:proofErr w:type="gramEnd"/>
    </w:p>
    <w:p w14:paraId="1775E582" w14:textId="2D28368C" w:rsidR="00464678" w:rsidRPr="00B21257" w:rsidRDefault="00F60F6A" w:rsidP="00B958E6">
      <w:pPr>
        <w:numPr>
          <w:ilvl w:val="0"/>
          <w:numId w:val="1"/>
        </w:numPr>
        <w:tabs>
          <w:tab w:val="left" w:pos="1152"/>
        </w:tabs>
        <w:suppressAutoHyphens w:val="0"/>
        <w:spacing w:line="252" w:lineRule="exact"/>
        <w:ind w:left="1152"/>
        <w:jc w:val="both"/>
        <w:rPr>
          <w:rFonts w:ascii="Arial" w:eastAsia="Arial" w:hAnsi="Arial"/>
          <w:color w:val="000000"/>
        </w:rPr>
      </w:pPr>
      <w:r w:rsidRPr="00B21257">
        <w:rPr>
          <w:rFonts w:ascii="Arial" w:eastAsia="Arial" w:hAnsi="Arial"/>
          <w:i/>
          <w:color w:val="4F81BC"/>
        </w:rPr>
        <w:t>P</w:t>
      </w:r>
      <w:r w:rsidR="00DB4025" w:rsidRPr="00B21257">
        <w:rPr>
          <w:rFonts w:ascii="Arial" w:eastAsia="Arial" w:hAnsi="Arial"/>
          <w:i/>
          <w:color w:val="4F81BC"/>
        </w:rPr>
        <w:t xml:space="preserve">reparation of </w:t>
      </w:r>
      <w:proofErr w:type="gramStart"/>
      <w:r w:rsidR="00DB4025" w:rsidRPr="00B21257">
        <w:rPr>
          <w:rFonts w:ascii="Arial" w:eastAsia="Arial" w:hAnsi="Arial"/>
          <w:i/>
          <w:color w:val="4F81BC"/>
        </w:rPr>
        <w:t>according</w:t>
      </w:r>
      <w:proofErr w:type="gramEnd"/>
      <w:r w:rsidR="00DB4025" w:rsidRPr="00B21257">
        <w:rPr>
          <w:rFonts w:ascii="Arial" w:eastAsia="Arial" w:hAnsi="Arial"/>
          <w:i/>
          <w:color w:val="4F81BC"/>
        </w:rPr>
        <w:t xml:space="preserve"> T</w:t>
      </w:r>
      <w:r w:rsidR="00464678" w:rsidRPr="00B21257">
        <w:rPr>
          <w:rFonts w:ascii="Arial" w:eastAsia="Arial" w:hAnsi="Arial"/>
          <w:i/>
          <w:color w:val="4F81BC"/>
        </w:rPr>
        <w:t xml:space="preserve">ender </w:t>
      </w:r>
      <w:r w:rsidR="00DB4025" w:rsidRPr="00B21257">
        <w:rPr>
          <w:rFonts w:ascii="Arial" w:eastAsia="Arial" w:hAnsi="Arial"/>
          <w:i/>
          <w:color w:val="4F81BC"/>
        </w:rPr>
        <w:t>D</w:t>
      </w:r>
      <w:r w:rsidR="00464678" w:rsidRPr="00B21257">
        <w:rPr>
          <w:rFonts w:ascii="Arial" w:eastAsia="Arial" w:hAnsi="Arial"/>
          <w:i/>
          <w:color w:val="4F81BC"/>
        </w:rPr>
        <w:t>ocuments, if necessary</w:t>
      </w:r>
      <w:r w:rsidR="009A42EB" w:rsidRPr="00B21257">
        <w:rPr>
          <w:rFonts w:ascii="Arial" w:eastAsia="Arial" w:hAnsi="Arial"/>
          <w:i/>
          <w:color w:val="4F81BC"/>
        </w:rPr>
        <w:t>.</w:t>
      </w:r>
      <w:r w:rsidR="00464678" w:rsidRPr="00B21257">
        <w:rPr>
          <w:rFonts w:ascii="Arial" w:eastAsia="Arial" w:hAnsi="Arial"/>
          <w:i/>
          <w:color w:val="4F81BC"/>
        </w:rPr>
        <w:t>]</w:t>
      </w:r>
    </w:p>
    <w:p w14:paraId="20F2640D" w14:textId="02B1B18A" w:rsidR="00464678" w:rsidRPr="00B21257" w:rsidRDefault="00464678" w:rsidP="00B958E6">
      <w:pPr>
        <w:numPr>
          <w:ilvl w:val="0"/>
          <w:numId w:val="2"/>
        </w:numPr>
        <w:tabs>
          <w:tab w:val="left" w:pos="720"/>
        </w:tabs>
        <w:suppressAutoHyphens w:val="0"/>
        <w:spacing w:before="120" w:after="120" w:line="240" w:lineRule="exact"/>
        <w:ind w:left="726" w:hanging="363"/>
        <w:jc w:val="both"/>
        <w:rPr>
          <w:rFonts w:ascii="Arial" w:eastAsia="Arial" w:hAnsi="Arial"/>
          <w:color w:val="000000"/>
        </w:rPr>
      </w:pPr>
      <w:r w:rsidRPr="00B21257">
        <w:rPr>
          <w:rFonts w:ascii="Arial" w:eastAsia="Arial" w:hAnsi="Arial"/>
          <w:color w:val="000000"/>
        </w:rPr>
        <w:t>Preparation of</w:t>
      </w:r>
      <w:r w:rsidR="00DA3899" w:rsidRPr="00B21257">
        <w:rPr>
          <w:rFonts w:ascii="Arial" w:eastAsia="Arial" w:hAnsi="Arial"/>
          <w:color w:val="000000"/>
        </w:rPr>
        <w:t xml:space="preserve"> </w:t>
      </w:r>
      <w:r w:rsidR="000968D8" w:rsidRPr="00B21257">
        <w:rPr>
          <w:rFonts w:ascii="Arial" w:eastAsia="Arial" w:hAnsi="Arial"/>
          <w:color w:val="000000"/>
        </w:rPr>
        <w:t>preliminary</w:t>
      </w:r>
      <w:r w:rsidRPr="00B21257">
        <w:rPr>
          <w:rFonts w:ascii="Arial" w:eastAsia="Arial" w:hAnsi="Arial"/>
          <w:i/>
          <w:color w:val="4F81BC"/>
        </w:rPr>
        <w:t xml:space="preserve"> [architectural/ structural/ hydraulic/ electro-mechanical/ etc.]</w:t>
      </w:r>
      <w:r w:rsidRPr="00B21257">
        <w:rPr>
          <w:rFonts w:ascii="Arial" w:eastAsia="Arial" w:hAnsi="Arial"/>
          <w:color w:val="000000"/>
        </w:rPr>
        <w:t xml:space="preserve"> design and calculations for the works and </w:t>
      </w:r>
      <w:proofErr w:type="gramStart"/>
      <w:r w:rsidRPr="00B21257">
        <w:rPr>
          <w:rFonts w:ascii="Arial" w:eastAsia="Arial" w:hAnsi="Arial"/>
          <w:color w:val="000000"/>
        </w:rPr>
        <w:t>equipment;</w:t>
      </w:r>
      <w:proofErr w:type="gramEnd"/>
    </w:p>
    <w:p w14:paraId="0DF50691" w14:textId="13117E2E" w:rsidR="00464678" w:rsidRPr="00B21257" w:rsidRDefault="00464678" w:rsidP="00B958E6">
      <w:pPr>
        <w:numPr>
          <w:ilvl w:val="0"/>
          <w:numId w:val="2"/>
        </w:numPr>
        <w:tabs>
          <w:tab w:val="left" w:pos="720"/>
        </w:tabs>
        <w:suppressAutoHyphens w:val="0"/>
        <w:spacing w:before="120" w:after="120" w:line="240" w:lineRule="exact"/>
        <w:ind w:left="726" w:hanging="363"/>
        <w:jc w:val="both"/>
        <w:rPr>
          <w:rFonts w:ascii="Arial" w:eastAsia="Arial" w:hAnsi="Arial"/>
          <w:color w:val="4F81BC"/>
        </w:rPr>
      </w:pPr>
      <w:r w:rsidRPr="00B21257">
        <w:rPr>
          <w:rFonts w:ascii="Arial" w:eastAsia="Arial" w:hAnsi="Arial"/>
          <w:color w:val="000000"/>
        </w:rPr>
        <w:t xml:space="preserve">Preparation of corresponding </w:t>
      </w:r>
      <w:proofErr w:type="gramStart"/>
      <w:r w:rsidRPr="00B21257">
        <w:rPr>
          <w:rFonts w:ascii="Arial" w:eastAsia="Arial" w:hAnsi="Arial"/>
          <w:color w:val="000000"/>
        </w:rPr>
        <w:t>drawings</w:t>
      </w:r>
      <w:r w:rsidR="007C2FE2" w:rsidRPr="00B21257">
        <w:rPr>
          <w:rFonts w:ascii="Arial" w:eastAsia="Arial" w:hAnsi="Arial"/>
          <w:color w:val="000000"/>
        </w:rPr>
        <w:t>;</w:t>
      </w:r>
      <w:proofErr w:type="gramEnd"/>
    </w:p>
    <w:p w14:paraId="0C0992DD" w14:textId="77777777" w:rsidR="00464678" w:rsidRPr="00B21257" w:rsidRDefault="00464678" w:rsidP="00B958E6">
      <w:pPr>
        <w:numPr>
          <w:ilvl w:val="0"/>
          <w:numId w:val="1"/>
        </w:numPr>
        <w:tabs>
          <w:tab w:val="left" w:pos="1152"/>
        </w:tabs>
        <w:suppressAutoHyphens w:val="0"/>
        <w:spacing w:line="252" w:lineRule="exact"/>
        <w:ind w:left="1152"/>
        <w:jc w:val="both"/>
        <w:rPr>
          <w:rFonts w:ascii="Arial" w:eastAsia="Arial" w:hAnsi="Arial"/>
          <w:i/>
          <w:color w:val="4F81BC"/>
        </w:rPr>
      </w:pPr>
      <w:r w:rsidRPr="00B21257">
        <w:rPr>
          <w:rFonts w:ascii="Arial" w:eastAsia="Arial" w:hAnsi="Arial"/>
          <w:i/>
          <w:color w:val="4F81BC"/>
        </w:rPr>
        <w:t>[</w:t>
      </w:r>
      <w:r w:rsidR="00F60F6A" w:rsidRPr="00B21257">
        <w:rPr>
          <w:rFonts w:ascii="Arial" w:eastAsia="Arial" w:hAnsi="Arial"/>
          <w:i/>
          <w:color w:val="4F81BC"/>
        </w:rPr>
        <w:t>D</w:t>
      </w:r>
      <w:r w:rsidRPr="00B21257">
        <w:rPr>
          <w:rFonts w:ascii="Arial" w:eastAsia="Arial" w:hAnsi="Arial"/>
          <w:i/>
          <w:color w:val="4F81BC"/>
        </w:rPr>
        <w:t>efine here or in the respective reporting requirements the scales and paper size for each kind of drawings such as:</w:t>
      </w:r>
    </w:p>
    <w:p w14:paraId="3BA6A80E" w14:textId="77777777" w:rsidR="00464678" w:rsidRPr="00B21257" w:rsidRDefault="00F60F6A" w:rsidP="00B958E6">
      <w:pPr>
        <w:numPr>
          <w:ilvl w:val="0"/>
          <w:numId w:val="1"/>
        </w:numPr>
        <w:tabs>
          <w:tab w:val="left" w:pos="1560"/>
        </w:tabs>
        <w:suppressAutoHyphens w:val="0"/>
        <w:spacing w:line="252" w:lineRule="exact"/>
        <w:ind w:left="1134" w:hanging="18"/>
        <w:jc w:val="both"/>
        <w:rPr>
          <w:rFonts w:ascii="Arial" w:eastAsia="Arial" w:hAnsi="Arial"/>
          <w:i/>
          <w:color w:val="4F81BC"/>
        </w:rPr>
      </w:pPr>
      <w:r w:rsidRPr="00B21257">
        <w:rPr>
          <w:rFonts w:ascii="Arial" w:eastAsia="Arial" w:hAnsi="Arial"/>
          <w:i/>
          <w:color w:val="4F81BC"/>
        </w:rPr>
        <w:t>L</w:t>
      </w:r>
      <w:r w:rsidR="00464678" w:rsidRPr="00B21257">
        <w:rPr>
          <w:rFonts w:ascii="Arial" w:eastAsia="Arial" w:hAnsi="Arial"/>
          <w:i/>
          <w:color w:val="4F81BC"/>
        </w:rPr>
        <w:t xml:space="preserve">ayout </w:t>
      </w:r>
      <w:proofErr w:type="gramStart"/>
      <w:r w:rsidR="00464678" w:rsidRPr="00B21257">
        <w:rPr>
          <w:rFonts w:ascii="Arial" w:eastAsia="Arial" w:hAnsi="Arial"/>
          <w:i/>
          <w:color w:val="4F81BC"/>
        </w:rPr>
        <w:t>plans;</w:t>
      </w:r>
      <w:proofErr w:type="gramEnd"/>
    </w:p>
    <w:p w14:paraId="0389E739" w14:textId="77777777" w:rsidR="00464678" w:rsidRPr="00B21257" w:rsidRDefault="00F60F6A" w:rsidP="00B958E6">
      <w:pPr>
        <w:numPr>
          <w:ilvl w:val="0"/>
          <w:numId w:val="1"/>
        </w:numPr>
        <w:tabs>
          <w:tab w:val="left" w:pos="1560"/>
        </w:tabs>
        <w:suppressAutoHyphens w:val="0"/>
        <w:spacing w:line="251" w:lineRule="exact"/>
        <w:ind w:left="1134" w:hanging="18"/>
        <w:jc w:val="both"/>
        <w:rPr>
          <w:rFonts w:ascii="Arial" w:eastAsia="Arial" w:hAnsi="Arial"/>
          <w:color w:val="000000"/>
          <w:spacing w:val="1"/>
        </w:rPr>
      </w:pPr>
      <w:r w:rsidRPr="00B21257">
        <w:rPr>
          <w:rFonts w:ascii="Arial" w:eastAsia="Arial" w:hAnsi="Arial"/>
          <w:i/>
          <w:color w:val="4F81BC"/>
        </w:rPr>
        <w:t>L</w:t>
      </w:r>
      <w:r w:rsidR="00464678" w:rsidRPr="00B21257">
        <w:rPr>
          <w:rFonts w:ascii="Arial" w:eastAsia="Arial" w:hAnsi="Arial"/>
          <w:i/>
          <w:color w:val="4F81BC"/>
        </w:rPr>
        <w:t>ongitudinal sections for pipelines.]</w:t>
      </w:r>
    </w:p>
    <w:p w14:paraId="5C7829C8" w14:textId="77777777" w:rsidR="00464678" w:rsidRPr="00B21257" w:rsidRDefault="00BF251C" w:rsidP="00B958E6">
      <w:pPr>
        <w:numPr>
          <w:ilvl w:val="0"/>
          <w:numId w:val="2"/>
        </w:numPr>
        <w:tabs>
          <w:tab w:val="left" w:pos="720"/>
        </w:tabs>
        <w:suppressAutoHyphens w:val="0"/>
        <w:spacing w:before="120" w:after="120" w:line="240" w:lineRule="exact"/>
        <w:ind w:left="726" w:hanging="363"/>
        <w:jc w:val="both"/>
        <w:rPr>
          <w:rFonts w:ascii="Arial" w:eastAsia="Arial" w:hAnsi="Arial"/>
          <w:color w:val="000000"/>
        </w:rPr>
      </w:pPr>
      <w:r w:rsidRPr="00B21257">
        <w:rPr>
          <w:rFonts w:ascii="Arial" w:eastAsia="Arial" w:hAnsi="Arial"/>
          <w:color w:val="000000"/>
        </w:rPr>
        <w:t>Support</w:t>
      </w:r>
      <w:r w:rsidR="00464678" w:rsidRPr="00B21257">
        <w:rPr>
          <w:rFonts w:ascii="Arial" w:eastAsia="Arial" w:hAnsi="Arial"/>
          <w:color w:val="000000"/>
        </w:rPr>
        <w:t xml:space="preserve"> to the Employer </w:t>
      </w:r>
      <w:r w:rsidRPr="00B21257">
        <w:rPr>
          <w:rFonts w:ascii="Arial" w:eastAsia="Arial" w:hAnsi="Arial"/>
          <w:color w:val="000000"/>
        </w:rPr>
        <w:t xml:space="preserve">for his preparation of the required documents for </w:t>
      </w:r>
      <w:r w:rsidR="00464678" w:rsidRPr="00B21257">
        <w:rPr>
          <w:rFonts w:ascii="Arial" w:eastAsia="Arial" w:hAnsi="Arial"/>
          <w:color w:val="000000"/>
        </w:rPr>
        <w:t>obtaining the required permits such as:</w:t>
      </w:r>
    </w:p>
    <w:p w14:paraId="08E7C0B7" w14:textId="77777777" w:rsidR="00464678" w:rsidRPr="00B21257" w:rsidRDefault="00F60F6A" w:rsidP="00B958E6">
      <w:pPr>
        <w:numPr>
          <w:ilvl w:val="0"/>
          <w:numId w:val="1"/>
        </w:numPr>
        <w:tabs>
          <w:tab w:val="left" w:pos="1152"/>
        </w:tabs>
        <w:suppressAutoHyphens w:val="0"/>
        <w:spacing w:line="252" w:lineRule="exact"/>
        <w:ind w:left="1152"/>
        <w:jc w:val="both"/>
        <w:rPr>
          <w:rFonts w:ascii="Arial" w:eastAsia="Arial" w:hAnsi="Arial"/>
          <w:i/>
          <w:color w:val="4F81BC"/>
        </w:rPr>
      </w:pPr>
      <w:r w:rsidRPr="00B21257">
        <w:rPr>
          <w:rFonts w:ascii="Arial" w:eastAsia="Arial" w:hAnsi="Arial"/>
          <w:i/>
          <w:color w:val="4F81BC"/>
        </w:rPr>
        <w:t>[C</w:t>
      </w:r>
      <w:r w:rsidR="00464678" w:rsidRPr="00B21257">
        <w:rPr>
          <w:rFonts w:ascii="Arial" w:eastAsia="Arial" w:hAnsi="Arial"/>
          <w:i/>
          <w:color w:val="4F81BC"/>
        </w:rPr>
        <w:t xml:space="preserve">onstruction </w:t>
      </w:r>
      <w:proofErr w:type="gramStart"/>
      <w:r w:rsidR="00464678" w:rsidRPr="00B21257">
        <w:rPr>
          <w:rFonts w:ascii="Arial" w:eastAsia="Arial" w:hAnsi="Arial"/>
          <w:i/>
          <w:color w:val="4F81BC"/>
        </w:rPr>
        <w:t>permit;</w:t>
      </w:r>
      <w:proofErr w:type="gramEnd"/>
    </w:p>
    <w:p w14:paraId="3DD8E4E7" w14:textId="77777777" w:rsidR="00464678" w:rsidRPr="00B21257" w:rsidRDefault="00F60F6A" w:rsidP="00B958E6">
      <w:pPr>
        <w:numPr>
          <w:ilvl w:val="0"/>
          <w:numId w:val="1"/>
        </w:numPr>
        <w:tabs>
          <w:tab w:val="left" w:pos="1152"/>
        </w:tabs>
        <w:suppressAutoHyphens w:val="0"/>
        <w:spacing w:line="252" w:lineRule="exact"/>
        <w:ind w:left="1152"/>
        <w:jc w:val="both"/>
        <w:rPr>
          <w:rFonts w:ascii="Arial" w:eastAsia="Arial" w:hAnsi="Arial"/>
          <w:i/>
          <w:color w:val="4F81BC"/>
        </w:rPr>
      </w:pPr>
      <w:r w:rsidRPr="00B21257">
        <w:rPr>
          <w:rFonts w:ascii="Arial" w:eastAsia="Arial" w:hAnsi="Arial"/>
          <w:i/>
          <w:color w:val="4F81BC"/>
        </w:rPr>
        <w:t>W</w:t>
      </w:r>
      <w:r w:rsidR="00464678" w:rsidRPr="00B21257">
        <w:rPr>
          <w:rFonts w:ascii="Arial" w:eastAsia="Arial" w:hAnsi="Arial"/>
          <w:i/>
          <w:color w:val="4F81BC"/>
        </w:rPr>
        <w:t xml:space="preserve">ater </w:t>
      </w:r>
      <w:proofErr w:type="gramStart"/>
      <w:r w:rsidR="00464678" w:rsidRPr="00B21257">
        <w:rPr>
          <w:rFonts w:ascii="Arial" w:eastAsia="Arial" w:hAnsi="Arial"/>
          <w:i/>
          <w:color w:val="4F81BC"/>
        </w:rPr>
        <w:t>rights;</w:t>
      </w:r>
      <w:proofErr w:type="gramEnd"/>
    </w:p>
    <w:p w14:paraId="44D24324" w14:textId="77777777" w:rsidR="00464678" w:rsidRPr="00B21257" w:rsidRDefault="00F60F6A" w:rsidP="00B958E6">
      <w:pPr>
        <w:numPr>
          <w:ilvl w:val="0"/>
          <w:numId w:val="1"/>
        </w:numPr>
        <w:tabs>
          <w:tab w:val="left" w:pos="1152"/>
        </w:tabs>
        <w:suppressAutoHyphens w:val="0"/>
        <w:spacing w:line="252" w:lineRule="exact"/>
        <w:ind w:left="1152"/>
        <w:jc w:val="both"/>
        <w:rPr>
          <w:rFonts w:ascii="Arial" w:eastAsia="Arial" w:hAnsi="Arial"/>
          <w:i/>
          <w:color w:val="4F81BC"/>
        </w:rPr>
      </w:pPr>
      <w:r w:rsidRPr="00B21257">
        <w:rPr>
          <w:rFonts w:ascii="Arial" w:eastAsia="Arial" w:hAnsi="Arial"/>
          <w:i/>
          <w:color w:val="4F81BC"/>
        </w:rPr>
        <w:t>E</w:t>
      </w:r>
      <w:r w:rsidR="00464678" w:rsidRPr="00B21257">
        <w:rPr>
          <w:rFonts w:ascii="Arial" w:eastAsia="Arial" w:hAnsi="Arial"/>
          <w:i/>
          <w:color w:val="4F81BC"/>
        </w:rPr>
        <w:t xml:space="preserve">nvironmental </w:t>
      </w:r>
      <w:proofErr w:type="gramStart"/>
      <w:r w:rsidR="00464678" w:rsidRPr="00B21257">
        <w:rPr>
          <w:rFonts w:ascii="Arial" w:eastAsia="Arial" w:hAnsi="Arial"/>
          <w:i/>
          <w:color w:val="4F81BC"/>
        </w:rPr>
        <w:t>permits;</w:t>
      </w:r>
      <w:proofErr w:type="gramEnd"/>
    </w:p>
    <w:p w14:paraId="51669205" w14:textId="77777777" w:rsidR="00464678" w:rsidRPr="00B21257" w:rsidRDefault="00F60F6A" w:rsidP="00B958E6">
      <w:pPr>
        <w:numPr>
          <w:ilvl w:val="0"/>
          <w:numId w:val="1"/>
        </w:numPr>
        <w:tabs>
          <w:tab w:val="left" w:pos="1152"/>
        </w:tabs>
        <w:suppressAutoHyphens w:val="0"/>
        <w:spacing w:line="252" w:lineRule="exact"/>
        <w:ind w:left="1152"/>
        <w:jc w:val="both"/>
        <w:rPr>
          <w:rFonts w:ascii="Arial" w:eastAsia="Arial" w:hAnsi="Arial"/>
          <w:i/>
          <w:color w:val="4F81BC"/>
        </w:rPr>
      </w:pPr>
      <w:r w:rsidRPr="00B21257">
        <w:rPr>
          <w:rFonts w:ascii="Arial" w:eastAsia="Arial" w:hAnsi="Arial"/>
          <w:i/>
          <w:color w:val="4F81BC"/>
        </w:rPr>
        <w:t>L</w:t>
      </w:r>
      <w:r w:rsidR="00464678" w:rsidRPr="00B21257">
        <w:rPr>
          <w:rFonts w:ascii="Arial" w:eastAsia="Arial" w:hAnsi="Arial"/>
          <w:i/>
          <w:color w:val="4F81BC"/>
        </w:rPr>
        <w:t xml:space="preserve">and </w:t>
      </w:r>
      <w:proofErr w:type="gramStart"/>
      <w:r w:rsidR="00464678" w:rsidRPr="00B21257">
        <w:rPr>
          <w:rFonts w:ascii="Arial" w:eastAsia="Arial" w:hAnsi="Arial"/>
          <w:i/>
          <w:color w:val="4F81BC"/>
        </w:rPr>
        <w:t>availability;</w:t>
      </w:r>
      <w:proofErr w:type="gramEnd"/>
    </w:p>
    <w:p w14:paraId="66FCB0C4" w14:textId="77777777" w:rsidR="00464678" w:rsidRPr="00B21257" w:rsidRDefault="00F60F6A" w:rsidP="00B958E6">
      <w:pPr>
        <w:numPr>
          <w:ilvl w:val="0"/>
          <w:numId w:val="1"/>
        </w:numPr>
        <w:tabs>
          <w:tab w:val="left" w:pos="1152"/>
        </w:tabs>
        <w:suppressAutoHyphens w:val="0"/>
        <w:spacing w:line="252" w:lineRule="exact"/>
        <w:ind w:left="1152"/>
        <w:jc w:val="both"/>
        <w:rPr>
          <w:rFonts w:ascii="Arial" w:eastAsia="Arial" w:hAnsi="Arial"/>
          <w:i/>
          <w:color w:val="4F81BC"/>
        </w:rPr>
      </w:pPr>
      <w:r w:rsidRPr="00B21257">
        <w:rPr>
          <w:rFonts w:ascii="Arial" w:eastAsia="Arial" w:hAnsi="Arial"/>
          <w:i/>
          <w:color w:val="4F81BC"/>
        </w:rPr>
        <w:t>R</w:t>
      </w:r>
      <w:r w:rsidR="00464678" w:rsidRPr="00B21257">
        <w:rPr>
          <w:rFonts w:ascii="Arial" w:eastAsia="Arial" w:hAnsi="Arial"/>
          <w:i/>
          <w:color w:val="4F81BC"/>
        </w:rPr>
        <w:t>ight of way.]</w:t>
      </w:r>
    </w:p>
    <w:p w14:paraId="07163F13" w14:textId="77777777" w:rsidR="00464678" w:rsidRPr="00B21257" w:rsidRDefault="00464678" w:rsidP="00B958E6">
      <w:pPr>
        <w:numPr>
          <w:ilvl w:val="0"/>
          <w:numId w:val="4"/>
        </w:numPr>
        <w:tabs>
          <w:tab w:val="left" w:pos="720"/>
        </w:tabs>
        <w:suppressAutoHyphens w:val="0"/>
        <w:spacing w:before="120" w:after="120" w:line="240" w:lineRule="exact"/>
        <w:ind w:left="726" w:hanging="363"/>
        <w:jc w:val="both"/>
        <w:rPr>
          <w:rFonts w:ascii="Arial" w:eastAsia="Arial" w:hAnsi="Arial"/>
          <w:color w:val="000000"/>
        </w:rPr>
      </w:pPr>
      <w:r w:rsidRPr="00B21257">
        <w:rPr>
          <w:rFonts w:ascii="Arial" w:eastAsia="Arial" w:hAnsi="Arial"/>
          <w:color w:val="000000"/>
        </w:rPr>
        <w:t xml:space="preserve">Preparation of a confidential cost estimate per component including a descriptive part presenting the assumptions taken and assessments made for calculating the unit </w:t>
      </w:r>
      <w:proofErr w:type="gramStart"/>
      <w:r w:rsidRPr="00B21257">
        <w:rPr>
          <w:rFonts w:ascii="Arial" w:eastAsia="Arial" w:hAnsi="Arial"/>
          <w:color w:val="000000"/>
        </w:rPr>
        <w:t>rates;</w:t>
      </w:r>
      <w:proofErr w:type="gramEnd"/>
    </w:p>
    <w:p w14:paraId="7B7E76A5" w14:textId="51CF6A53" w:rsidR="00464678" w:rsidRPr="00B21257" w:rsidRDefault="00464678" w:rsidP="00B958E6">
      <w:pPr>
        <w:numPr>
          <w:ilvl w:val="0"/>
          <w:numId w:val="4"/>
        </w:numPr>
        <w:tabs>
          <w:tab w:val="left" w:pos="720"/>
        </w:tabs>
        <w:suppressAutoHyphens w:val="0"/>
        <w:spacing w:before="120" w:after="120" w:line="240" w:lineRule="exact"/>
        <w:ind w:left="726" w:hanging="363"/>
        <w:jc w:val="both"/>
        <w:rPr>
          <w:rFonts w:ascii="Arial" w:eastAsia="Arial" w:hAnsi="Arial"/>
          <w:color w:val="000000"/>
        </w:rPr>
      </w:pPr>
      <w:r w:rsidRPr="00B21257">
        <w:rPr>
          <w:rFonts w:ascii="Arial" w:eastAsia="Arial" w:hAnsi="Arial"/>
          <w:color w:val="000000"/>
        </w:rPr>
        <w:t>Elaboration of a procurement concept taking into consideration local/ regional/ international construction capacities and interest; proposals for contract packaging</w:t>
      </w:r>
      <w:r w:rsidR="00205527" w:rsidRPr="00B21257">
        <w:rPr>
          <w:rFonts w:ascii="Arial" w:eastAsia="Arial" w:hAnsi="Arial"/>
          <w:color w:val="000000"/>
        </w:rPr>
        <w:t xml:space="preserve">, support to PEA in updating PEA’s overall Procurement </w:t>
      </w:r>
      <w:proofErr w:type="gramStart"/>
      <w:r w:rsidR="00205527" w:rsidRPr="00B21257">
        <w:rPr>
          <w:rFonts w:ascii="Arial" w:eastAsia="Arial" w:hAnsi="Arial"/>
          <w:color w:val="000000"/>
        </w:rPr>
        <w:t>Plan</w:t>
      </w:r>
      <w:r w:rsidRPr="00B21257">
        <w:rPr>
          <w:rFonts w:ascii="Arial" w:eastAsia="Arial" w:hAnsi="Arial"/>
          <w:color w:val="000000"/>
        </w:rPr>
        <w:t>;</w:t>
      </w:r>
      <w:proofErr w:type="gramEnd"/>
    </w:p>
    <w:p w14:paraId="3D9A815E" w14:textId="77777777" w:rsidR="00464678" w:rsidRPr="00B21257" w:rsidRDefault="00464678" w:rsidP="00B958E6">
      <w:pPr>
        <w:numPr>
          <w:ilvl w:val="0"/>
          <w:numId w:val="4"/>
        </w:numPr>
        <w:tabs>
          <w:tab w:val="left" w:pos="720"/>
        </w:tabs>
        <w:suppressAutoHyphens w:val="0"/>
        <w:spacing w:before="120" w:after="120" w:line="240" w:lineRule="exact"/>
        <w:ind w:left="726" w:hanging="363"/>
        <w:jc w:val="both"/>
        <w:rPr>
          <w:rFonts w:ascii="Arial" w:eastAsia="Arial" w:hAnsi="Arial"/>
          <w:color w:val="000000"/>
        </w:rPr>
      </w:pPr>
      <w:r w:rsidRPr="00B21257">
        <w:rPr>
          <w:rFonts w:ascii="Arial" w:eastAsia="Arial" w:hAnsi="Arial"/>
          <w:color w:val="000000"/>
        </w:rPr>
        <w:t xml:space="preserve">Elaboration of a suitable implementation </w:t>
      </w:r>
      <w:proofErr w:type="gramStart"/>
      <w:r w:rsidRPr="00B21257">
        <w:rPr>
          <w:rFonts w:ascii="Arial" w:eastAsia="Arial" w:hAnsi="Arial"/>
          <w:color w:val="000000"/>
        </w:rPr>
        <w:t>concept;</w:t>
      </w:r>
      <w:proofErr w:type="gramEnd"/>
    </w:p>
    <w:p w14:paraId="6B61BC80" w14:textId="007C53C2" w:rsidR="00464678" w:rsidRPr="00B21257" w:rsidRDefault="00464678" w:rsidP="00B958E6">
      <w:pPr>
        <w:numPr>
          <w:ilvl w:val="0"/>
          <w:numId w:val="4"/>
        </w:numPr>
        <w:tabs>
          <w:tab w:val="left" w:pos="720"/>
        </w:tabs>
        <w:suppressAutoHyphens w:val="0"/>
        <w:spacing w:before="120" w:after="120" w:line="240" w:lineRule="exact"/>
        <w:ind w:left="726" w:hanging="363"/>
        <w:jc w:val="both"/>
        <w:rPr>
          <w:rFonts w:ascii="Arial" w:eastAsia="Arial" w:hAnsi="Arial"/>
          <w:color w:val="000000"/>
        </w:rPr>
      </w:pPr>
      <w:r w:rsidRPr="00B21257">
        <w:rPr>
          <w:rFonts w:ascii="Arial" w:eastAsia="Arial" w:hAnsi="Arial"/>
          <w:color w:val="000000"/>
        </w:rPr>
        <w:t xml:space="preserve">Elaboration of a suitable </w:t>
      </w:r>
      <w:r w:rsidR="00424717" w:rsidRPr="00B21257">
        <w:rPr>
          <w:rFonts w:ascii="Arial" w:eastAsia="Arial" w:hAnsi="Arial"/>
          <w:color w:val="000000"/>
        </w:rPr>
        <w:t>t</w:t>
      </w:r>
      <w:r w:rsidRPr="00B21257">
        <w:rPr>
          <w:rFonts w:ascii="Arial" w:eastAsia="Arial" w:hAnsi="Arial"/>
          <w:color w:val="000000"/>
        </w:rPr>
        <w:t xml:space="preserve">ime </w:t>
      </w:r>
      <w:proofErr w:type="gramStart"/>
      <w:r w:rsidR="00424717" w:rsidRPr="00B21257">
        <w:rPr>
          <w:rFonts w:ascii="Arial" w:eastAsia="Arial" w:hAnsi="Arial"/>
          <w:color w:val="000000"/>
        </w:rPr>
        <w:t>s</w:t>
      </w:r>
      <w:r w:rsidRPr="00B21257">
        <w:rPr>
          <w:rFonts w:ascii="Arial" w:eastAsia="Arial" w:hAnsi="Arial"/>
          <w:color w:val="000000"/>
        </w:rPr>
        <w:t>chedule;</w:t>
      </w:r>
      <w:proofErr w:type="gramEnd"/>
    </w:p>
    <w:p w14:paraId="1F897409" w14:textId="5B22D495" w:rsidR="00464678" w:rsidRPr="00B21257" w:rsidRDefault="00B4706D" w:rsidP="00B958E6">
      <w:pPr>
        <w:numPr>
          <w:ilvl w:val="0"/>
          <w:numId w:val="4"/>
        </w:numPr>
        <w:tabs>
          <w:tab w:val="left" w:pos="720"/>
        </w:tabs>
        <w:suppressAutoHyphens w:val="0"/>
        <w:spacing w:before="120" w:after="120" w:line="240" w:lineRule="exact"/>
        <w:ind w:left="726" w:hanging="363"/>
        <w:jc w:val="both"/>
        <w:rPr>
          <w:rFonts w:ascii="Arial" w:eastAsia="Arial" w:hAnsi="Arial"/>
          <w:color w:val="000000"/>
        </w:rPr>
      </w:pPr>
      <w:r w:rsidRPr="00B21257">
        <w:rPr>
          <w:rFonts w:ascii="Arial" w:eastAsia="Arial" w:hAnsi="Arial"/>
          <w:color w:val="000000"/>
        </w:rPr>
        <w:t xml:space="preserve">Preparation of a detailed </w:t>
      </w:r>
      <w:r w:rsidR="001267CC" w:rsidRPr="00B21257">
        <w:rPr>
          <w:rFonts w:ascii="Arial" w:eastAsia="Arial" w:hAnsi="Arial"/>
          <w:color w:val="000000"/>
        </w:rPr>
        <w:t>Project Planning</w:t>
      </w:r>
      <w:r w:rsidR="00464678" w:rsidRPr="00B21257">
        <w:rPr>
          <w:rFonts w:ascii="Arial" w:eastAsia="Arial" w:hAnsi="Arial"/>
          <w:color w:val="000000"/>
        </w:rPr>
        <w:t xml:space="preserve"> </w:t>
      </w:r>
      <w:proofErr w:type="gramStart"/>
      <w:r w:rsidRPr="00B21257">
        <w:rPr>
          <w:rFonts w:ascii="Arial" w:eastAsia="Arial" w:hAnsi="Arial"/>
          <w:color w:val="000000"/>
        </w:rPr>
        <w:t>R</w:t>
      </w:r>
      <w:r w:rsidR="00464678" w:rsidRPr="00B21257">
        <w:rPr>
          <w:rFonts w:ascii="Arial" w:eastAsia="Arial" w:hAnsi="Arial"/>
          <w:color w:val="000000"/>
        </w:rPr>
        <w:t>eport;</w:t>
      </w:r>
      <w:proofErr w:type="gramEnd"/>
    </w:p>
    <w:p w14:paraId="5233B7AC" w14:textId="12958E7D" w:rsidR="00464678" w:rsidRPr="00B21257" w:rsidRDefault="00464678" w:rsidP="00DB08D2">
      <w:pPr>
        <w:suppressAutoHyphens w:val="0"/>
        <w:spacing w:before="120" w:after="120" w:line="252" w:lineRule="exact"/>
        <w:jc w:val="both"/>
        <w:rPr>
          <w:rFonts w:ascii="Arial" w:eastAsia="Arial" w:hAnsi="Arial"/>
          <w:color w:val="000000"/>
          <w:u w:val="single"/>
        </w:rPr>
      </w:pPr>
      <w:r w:rsidRPr="00B21257">
        <w:rPr>
          <w:rFonts w:ascii="Arial" w:eastAsia="Arial" w:hAnsi="Arial"/>
          <w:i/>
          <w:color w:val="4F81BC"/>
        </w:rPr>
        <w:lastRenderedPageBreak/>
        <w:t xml:space="preserve">[Insert additional detailed tasks subject to the specific requirements of the </w:t>
      </w:r>
      <w:r w:rsidR="00424717" w:rsidRPr="00B21257">
        <w:rPr>
          <w:rFonts w:ascii="Arial" w:eastAsia="Arial" w:hAnsi="Arial"/>
          <w:i/>
          <w:color w:val="4F81BC"/>
        </w:rPr>
        <w:t>P</w:t>
      </w:r>
      <w:r w:rsidRPr="00B21257">
        <w:rPr>
          <w:rFonts w:ascii="Arial" w:eastAsia="Arial" w:hAnsi="Arial"/>
          <w:i/>
          <w:color w:val="4F81BC"/>
        </w:rPr>
        <w:t xml:space="preserve">roject, delete if this task is the </w:t>
      </w:r>
      <w:r w:rsidR="00424717" w:rsidRPr="00B21257">
        <w:rPr>
          <w:rFonts w:ascii="Arial" w:eastAsia="Arial" w:hAnsi="Arial"/>
          <w:i/>
          <w:color w:val="4F81BC"/>
        </w:rPr>
        <w:t>S</w:t>
      </w:r>
      <w:r w:rsidRPr="00B21257">
        <w:rPr>
          <w:rFonts w:ascii="Arial" w:eastAsia="Arial" w:hAnsi="Arial"/>
          <w:i/>
          <w:color w:val="4F81BC"/>
        </w:rPr>
        <w:t xml:space="preserve">cope of </w:t>
      </w:r>
      <w:r w:rsidR="00424717" w:rsidRPr="00B21257">
        <w:rPr>
          <w:rFonts w:ascii="Arial" w:eastAsia="Arial" w:hAnsi="Arial"/>
          <w:i/>
          <w:color w:val="4F81BC"/>
        </w:rPr>
        <w:t>W</w:t>
      </w:r>
      <w:r w:rsidRPr="00B21257">
        <w:rPr>
          <w:rFonts w:ascii="Arial" w:eastAsia="Arial" w:hAnsi="Arial"/>
          <w:i/>
          <w:color w:val="4F81BC"/>
        </w:rPr>
        <w:t>ork of another consultancy contract</w:t>
      </w:r>
      <w:bookmarkStart w:id="55" w:name="_Hlk132232791"/>
      <w:r w:rsidR="00697318">
        <w:rPr>
          <w:rFonts w:ascii="Arial" w:eastAsia="Arial" w:hAnsi="Arial"/>
          <w:i/>
          <w:color w:val="4F81BC"/>
        </w:rPr>
        <w:t>.</w:t>
      </w:r>
      <w:r w:rsidR="00697318" w:rsidRPr="00697318">
        <w:rPr>
          <w:rFonts w:ascii="Arial" w:eastAsia="Arial" w:hAnsi="Arial"/>
          <w:i/>
          <w:color w:val="4F81BC"/>
        </w:rPr>
        <w:t xml:space="preserve"> </w:t>
      </w:r>
      <w:r w:rsidR="00697318">
        <w:rPr>
          <w:rFonts w:ascii="Arial" w:eastAsia="Arial" w:hAnsi="Arial"/>
          <w:i/>
          <w:color w:val="4F81BC"/>
        </w:rPr>
        <w:t>Ensure ESDD is integrated into the design tasks and is based on a life cycle approach</w:t>
      </w:r>
      <w:bookmarkEnd w:id="55"/>
      <w:r w:rsidR="00D16A14" w:rsidRPr="00B21257">
        <w:rPr>
          <w:rFonts w:ascii="Arial" w:eastAsia="Arial" w:hAnsi="Arial"/>
          <w:i/>
          <w:color w:val="4F81BC"/>
        </w:rPr>
        <w:t>.</w:t>
      </w:r>
      <w:r w:rsidRPr="00B21257">
        <w:rPr>
          <w:rFonts w:ascii="Arial" w:eastAsia="Arial" w:hAnsi="Arial"/>
          <w:i/>
          <w:color w:val="4F81BC"/>
        </w:rPr>
        <w:t>]</w:t>
      </w:r>
    </w:p>
    <w:p w14:paraId="5483352B" w14:textId="77777777" w:rsidR="00D16A14" w:rsidRPr="00B21257" w:rsidRDefault="00464678" w:rsidP="00DB08D2">
      <w:pPr>
        <w:pStyle w:val="KeinLeerraum1"/>
        <w:suppressAutoHyphens w:val="0"/>
        <w:spacing w:before="120" w:after="120" w:line="260" w:lineRule="exact"/>
        <w:jc w:val="both"/>
        <w:rPr>
          <w:rFonts w:ascii="Arial" w:eastAsia="Arial" w:hAnsi="Arial"/>
          <w:i/>
          <w:lang w:val="en-GB"/>
        </w:rPr>
      </w:pPr>
      <w:r w:rsidRPr="00B21257">
        <w:rPr>
          <w:rFonts w:ascii="Arial" w:hAnsi="Arial" w:cs="Arial"/>
          <w:bCs/>
          <w:u w:val="single"/>
          <w:lang w:val="en-GB"/>
        </w:rPr>
        <w:t>ESHS related tasks:</w:t>
      </w:r>
    </w:p>
    <w:p w14:paraId="47491146" w14:textId="1EC737E8" w:rsidR="00B4706D" w:rsidRPr="00B21257" w:rsidRDefault="00B4706D" w:rsidP="00B958E6">
      <w:pPr>
        <w:pStyle w:val="KeinLeerraum1"/>
        <w:numPr>
          <w:ilvl w:val="0"/>
          <w:numId w:val="11"/>
        </w:numPr>
        <w:suppressAutoHyphens w:val="0"/>
        <w:spacing w:before="120" w:after="120" w:line="240" w:lineRule="exact"/>
        <w:ind w:left="726" w:hanging="363"/>
        <w:jc w:val="both"/>
        <w:rPr>
          <w:rFonts w:ascii="Arial" w:hAnsi="Arial" w:cs="Arial"/>
          <w:lang w:val="en-GB"/>
        </w:rPr>
      </w:pPr>
      <w:r w:rsidRPr="00B21257">
        <w:rPr>
          <w:rFonts w:ascii="Arial" w:hAnsi="Arial" w:cs="Arial"/>
          <w:lang w:val="en-GB"/>
        </w:rPr>
        <w:t xml:space="preserve">Verify the ESHS </w:t>
      </w:r>
      <w:r w:rsidR="002E7F8B" w:rsidRPr="00B21257">
        <w:rPr>
          <w:rFonts w:ascii="Arial" w:hAnsi="Arial" w:cs="Arial"/>
          <w:lang w:val="en-GB"/>
        </w:rPr>
        <w:t>classification</w:t>
      </w:r>
      <w:r w:rsidRPr="00B21257">
        <w:rPr>
          <w:rFonts w:ascii="Arial" w:hAnsi="Arial" w:cs="Arial"/>
          <w:lang w:val="en-GB"/>
        </w:rPr>
        <w:t xml:space="preserve"> </w:t>
      </w:r>
      <w:r w:rsidR="002E7F8B" w:rsidRPr="00B21257">
        <w:rPr>
          <w:rFonts w:ascii="Arial" w:hAnsi="Arial" w:cs="Arial"/>
          <w:lang w:val="en-GB"/>
        </w:rPr>
        <w:t xml:space="preserve">level </w:t>
      </w:r>
      <w:r w:rsidRPr="00B21257">
        <w:rPr>
          <w:rFonts w:ascii="Arial" w:hAnsi="Arial" w:cs="Arial"/>
          <w:lang w:val="en-GB"/>
        </w:rPr>
        <w:t>of the proposed Contracts in accordance with Annex 1: “</w:t>
      </w:r>
      <w:r w:rsidR="002E7F8B" w:rsidRPr="00B21257">
        <w:rPr>
          <w:rFonts w:ascii="Arial" w:hAnsi="Arial" w:cs="Arial"/>
          <w:lang w:val="en-GB"/>
        </w:rPr>
        <w:t xml:space="preserve">ESHS </w:t>
      </w:r>
      <w:r w:rsidRPr="00B21257">
        <w:rPr>
          <w:rFonts w:ascii="Arial" w:hAnsi="Arial" w:cs="Arial"/>
          <w:lang w:val="en-GB"/>
        </w:rPr>
        <w:t>C</w:t>
      </w:r>
      <w:r w:rsidR="002E7F8B" w:rsidRPr="00B21257">
        <w:rPr>
          <w:rFonts w:ascii="Arial" w:hAnsi="Arial" w:cs="Arial"/>
          <w:lang w:val="en-GB"/>
        </w:rPr>
        <w:t>lassific</w:t>
      </w:r>
      <w:r w:rsidRPr="00B21257">
        <w:rPr>
          <w:rFonts w:ascii="Arial" w:hAnsi="Arial" w:cs="Arial"/>
          <w:lang w:val="en-GB"/>
        </w:rPr>
        <w:t>ation of Contracts</w:t>
      </w:r>
      <w:proofErr w:type="gramStart"/>
      <w:r w:rsidRPr="00B21257">
        <w:rPr>
          <w:rFonts w:ascii="Arial" w:hAnsi="Arial" w:cs="Arial"/>
          <w:lang w:val="en-GB"/>
        </w:rPr>
        <w:t>”</w:t>
      </w:r>
      <w:r w:rsidR="00135079">
        <w:rPr>
          <w:rFonts w:ascii="Arial" w:hAnsi="Arial" w:cs="Arial"/>
          <w:lang w:val="en-GB"/>
        </w:rPr>
        <w:t>;</w:t>
      </w:r>
      <w:proofErr w:type="gramEnd"/>
    </w:p>
    <w:p w14:paraId="489BA470" w14:textId="4E454C14" w:rsidR="00E07A06" w:rsidRPr="00B21257" w:rsidRDefault="00E07A06" w:rsidP="00B958E6">
      <w:pPr>
        <w:pStyle w:val="KeinLeerraum1"/>
        <w:numPr>
          <w:ilvl w:val="0"/>
          <w:numId w:val="11"/>
        </w:numPr>
        <w:suppressAutoHyphens w:val="0"/>
        <w:spacing w:before="120" w:after="120" w:line="240" w:lineRule="exact"/>
        <w:ind w:left="726" w:hanging="363"/>
        <w:jc w:val="both"/>
        <w:rPr>
          <w:rFonts w:ascii="Arial" w:eastAsia="Arial" w:hAnsi="Arial"/>
          <w:lang w:val="en-GB"/>
        </w:rPr>
      </w:pPr>
      <w:r w:rsidRPr="00B21257">
        <w:rPr>
          <w:rFonts w:ascii="Arial" w:eastAsia="Arial" w:hAnsi="Arial" w:cs="Arial"/>
          <w:lang w:val="en-GB"/>
        </w:rPr>
        <w:t>Include relevant</w:t>
      </w:r>
      <w:r w:rsidRPr="00B21257">
        <w:rPr>
          <w:rFonts w:ascii="Arial" w:eastAsia="Arial" w:hAnsi="Arial"/>
          <w:lang w:val="en-GB"/>
        </w:rPr>
        <w:t xml:space="preserve"> aspects </w:t>
      </w:r>
      <w:r w:rsidR="00CD4AEB">
        <w:rPr>
          <w:rFonts w:ascii="Arial" w:eastAsia="Arial" w:hAnsi="Arial"/>
          <w:lang w:val="en-GB"/>
        </w:rPr>
        <w:t xml:space="preserve">from the E&amp;S safeguard instruments </w:t>
      </w:r>
      <w:r w:rsidRPr="00B21257">
        <w:rPr>
          <w:rFonts w:ascii="Arial" w:eastAsia="Arial" w:hAnsi="Arial"/>
          <w:lang w:val="en-GB"/>
        </w:rPr>
        <w:t xml:space="preserve">in </w:t>
      </w:r>
      <w:r w:rsidRPr="00B21257">
        <w:rPr>
          <w:rFonts w:ascii="Arial" w:hAnsi="Arial" w:cs="Arial"/>
          <w:lang w:val="en-GB"/>
        </w:rPr>
        <w:t>the Detailed Design</w:t>
      </w:r>
      <w:r w:rsidR="00CD4AEB">
        <w:rPr>
          <w:rFonts w:ascii="Arial" w:hAnsi="Arial" w:cs="Arial"/>
          <w:lang w:val="en-GB"/>
        </w:rPr>
        <w:t>, the cost schedule</w:t>
      </w:r>
      <w:r w:rsidRPr="00B21257">
        <w:rPr>
          <w:rFonts w:ascii="Arial" w:hAnsi="Arial" w:cs="Arial"/>
          <w:lang w:val="en-GB"/>
        </w:rPr>
        <w:t xml:space="preserve"> </w:t>
      </w:r>
      <w:r w:rsidRPr="00B21257">
        <w:rPr>
          <w:rFonts w:ascii="Arial" w:eastAsia="Arial" w:hAnsi="Arial"/>
          <w:lang w:val="en-GB"/>
        </w:rPr>
        <w:t>and time-</w:t>
      </w:r>
      <w:proofErr w:type="gramStart"/>
      <w:r w:rsidRPr="00B21257">
        <w:rPr>
          <w:rFonts w:ascii="Arial" w:eastAsia="Arial" w:hAnsi="Arial"/>
          <w:lang w:val="en-GB"/>
        </w:rPr>
        <w:t>schedules</w:t>
      </w:r>
      <w:r w:rsidR="00135079">
        <w:rPr>
          <w:rFonts w:ascii="Arial" w:eastAsia="Arial" w:hAnsi="Arial"/>
          <w:lang w:val="en-GB"/>
        </w:rPr>
        <w:t>;</w:t>
      </w:r>
      <w:proofErr w:type="gramEnd"/>
    </w:p>
    <w:p w14:paraId="16003328" w14:textId="53847F72" w:rsidR="00FA081D" w:rsidRPr="00B21257" w:rsidRDefault="00464678" w:rsidP="00B958E6">
      <w:pPr>
        <w:pStyle w:val="KeinLeerraum1"/>
        <w:numPr>
          <w:ilvl w:val="0"/>
          <w:numId w:val="11"/>
        </w:numPr>
        <w:suppressAutoHyphens w:val="0"/>
        <w:spacing w:before="120" w:after="120" w:line="240" w:lineRule="exact"/>
        <w:ind w:left="726" w:hanging="363"/>
        <w:jc w:val="both"/>
        <w:rPr>
          <w:rFonts w:ascii="Arial" w:eastAsia="Arial" w:hAnsi="Arial"/>
          <w:lang w:val="en-GB"/>
        </w:rPr>
      </w:pPr>
      <w:r w:rsidRPr="00B21257">
        <w:rPr>
          <w:rFonts w:ascii="Arial" w:hAnsi="Arial" w:cs="Arial"/>
          <w:lang w:val="en-GB"/>
        </w:rPr>
        <w:t>In case of changes in the project design</w:t>
      </w:r>
      <w:r w:rsidR="00FA081D" w:rsidRPr="00B21257">
        <w:rPr>
          <w:rFonts w:ascii="Arial" w:hAnsi="Arial" w:cs="Arial"/>
          <w:lang w:val="en-GB"/>
        </w:rPr>
        <w:t xml:space="preserve"> </w:t>
      </w:r>
      <w:r w:rsidR="00E07A06" w:rsidRPr="00B21257">
        <w:rPr>
          <w:rFonts w:ascii="Arial" w:hAnsi="Arial" w:cs="Arial"/>
          <w:lang w:val="en-GB"/>
        </w:rPr>
        <w:t>(</w:t>
      </w:r>
      <w:r w:rsidR="00FA081D" w:rsidRPr="00B21257">
        <w:rPr>
          <w:rFonts w:ascii="Arial" w:hAnsi="Arial" w:cs="Arial"/>
          <w:lang w:val="en-GB"/>
        </w:rPr>
        <w:t>where the services related to the following sub-tasks b) to d) are to be considered as Additional Services</w:t>
      </w:r>
      <w:r w:rsidR="00E07A06" w:rsidRPr="00B21257">
        <w:rPr>
          <w:rFonts w:ascii="Arial" w:hAnsi="Arial" w:cs="Arial"/>
          <w:lang w:val="en-GB"/>
        </w:rPr>
        <w:t>)</w:t>
      </w:r>
      <w:r w:rsidR="00FA081D" w:rsidRPr="00B21257">
        <w:rPr>
          <w:rFonts w:ascii="Arial" w:hAnsi="Arial" w:cs="Arial"/>
          <w:lang w:val="en-GB"/>
        </w:rPr>
        <w:t>:</w:t>
      </w:r>
    </w:p>
    <w:p w14:paraId="20B75089" w14:textId="6D549CB1" w:rsidR="00FA081D" w:rsidRPr="00B21257" w:rsidRDefault="00464678" w:rsidP="00B958E6">
      <w:pPr>
        <w:pStyle w:val="KeinLeerraum1"/>
        <w:numPr>
          <w:ilvl w:val="1"/>
          <w:numId w:val="13"/>
        </w:numPr>
        <w:suppressAutoHyphens w:val="0"/>
        <w:spacing w:before="120" w:after="120" w:line="260" w:lineRule="exact"/>
        <w:jc w:val="both"/>
        <w:rPr>
          <w:rFonts w:ascii="Arial" w:eastAsia="Arial" w:hAnsi="Arial"/>
          <w:lang w:val="en-GB"/>
        </w:rPr>
      </w:pPr>
      <w:r w:rsidRPr="00B21257">
        <w:rPr>
          <w:rFonts w:ascii="Arial" w:hAnsi="Arial" w:cs="Arial"/>
          <w:lang w:val="en-GB"/>
        </w:rPr>
        <w:t>undertake an assessment of impacts and ris</w:t>
      </w:r>
      <w:r w:rsidR="00424717" w:rsidRPr="00B21257">
        <w:rPr>
          <w:rFonts w:ascii="Arial" w:hAnsi="Arial" w:cs="Arial"/>
          <w:lang w:val="en-GB"/>
        </w:rPr>
        <w:t xml:space="preserve">ks (to </w:t>
      </w:r>
      <w:proofErr w:type="spellStart"/>
      <w:r w:rsidR="00424717" w:rsidRPr="00B21257">
        <w:rPr>
          <w:rFonts w:ascii="Arial" w:hAnsi="Arial" w:cs="Arial"/>
          <w:lang w:val="en-GB"/>
        </w:rPr>
        <w:t>KfW</w:t>
      </w:r>
      <w:proofErr w:type="spellEnd"/>
      <w:r w:rsidR="00424717" w:rsidRPr="00B21257">
        <w:rPr>
          <w:rFonts w:ascii="Arial" w:hAnsi="Arial" w:cs="Arial"/>
          <w:lang w:val="en-GB"/>
        </w:rPr>
        <w:t xml:space="preserve"> ESHS Standards</w:t>
      </w:r>
      <w:proofErr w:type="gramStart"/>
      <w:r w:rsidR="00424717" w:rsidRPr="00B21257">
        <w:rPr>
          <w:rFonts w:ascii="Arial" w:hAnsi="Arial" w:cs="Arial"/>
          <w:lang w:val="en-GB"/>
        </w:rPr>
        <w:t>);</w:t>
      </w:r>
      <w:proofErr w:type="gramEnd"/>
    </w:p>
    <w:p w14:paraId="33996ACB" w14:textId="7D25A744" w:rsidR="00FA081D" w:rsidRPr="00B21257" w:rsidRDefault="00464678" w:rsidP="00B958E6">
      <w:pPr>
        <w:pStyle w:val="KeinLeerraum1"/>
        <w:numPr>
          <w:ilvl w:val="1"/>
          <w:numId w:val="13"/>
        </w:numPr>
        <w:suppressAutoHyphens w:val="0"/>
        <w:spacing w:before="120" w:after="120" w:line="260" w:lineRule="exact"/>
        <w:jc w:val="both"/>
        <w:rPr>
          <w:rFonts w:ascii="Arial" w:eastAsia="Arial" w:hAnsi="Arial"/>
          <w:lang w:val="en-GB"/>
        </w:rPr>
      </w:pPr>
      <w:r w:rsidRPr="00B21257">
        <w:rPr>
          <w:rFonts w:ascii="Arial" w:hAnsi="Arial" w:cs="Arial"/>
          <w:lang w:val="en-GB"/>
        </w:rPr>
        <w:t xml:space="preserve">if </w:t>
      </w:r>
      <w:proofErr w:type="gramStart"/>
      <w:r w:rsidRPr="00B21257">
        <w:rPr>
          <w:rFonts w:ascii="Arial" w:hAnsi="Arial" w:cs="Arial"/>
          <w:lang w:val="en-GB"/>
        </w:rPr>
        <w:t>necessary</w:t>
      </w:r>
      <w:proofErr w:type="gramEnd"/>
      <w:r w:rsidRPr="00B21257">
        <w:rPr>
          <w:rFonts w:ascii="Arial" w:hAnsi="Arial" w:cs="Arial"/>
          <w:lang w:val="en-GB"/>
        </w:rPr>
        <w:t xml:space="preserve"> prepar</w:t>
      </w:r>
      <w:r w:rsidR="00424717" w:rsidRPr="00B21257">
        <w:rPr>
          <w:rFonts w:ascii="Arial" w:hAnsi="Arial" w:cs="Arial"/>
          <w:lang w:val="en-GB"/>
        </w:rPr>
        <w:t xml:space="preserve">e an addendum to the </w:t>
      </w:r>
      <w:bookmarkStart w:id="56" w:name="_Hlk132232886"/>
      <w:r w:rsidR="00443E3A">
        <w:rPr>
          <w:rFonts w:ascii="Arial" w:eastAsia="Arial" w:hAnsi="Arial"/>
          <w:lang w:val="en-GB"/>
        </w:rPr>
        <w:t xml:space="preserve">E&amp;S safeguard instruments </w:t>
      </w:r>
      <w:r w:rsidR="00331EFF" w:rsidRPr="00B21257">
        <w:rPr>
          <w:rFonts w:ascii="Arial" w:hAnsi="Arial" w:cs="Arial"/>
          <w:lang w:val="en-GB"/>
        </w:rPr>
        <w:t>including all necessary ESHS-Management plans (for example but not limited to Hazardous Material Management Plans, Waste Management Plans, Remedial or Abatement Design n, etc</w:t>
      </w:r>
      <w:bookmarkEnd w:id="56"/>
      <w:r w:rsidR="00424717" w:rsidRPr="00B21257">
        <w:rPr>
          <w:rFonts w:ascii="Arial" w:hAnsi="Arial" w:cs="Arial"/>
          <w:lang w:val="en-GB"/>
        </w:rPr>
        <w:t>;</w:t>
      </w:r>
    </w:p>
    <w:p w14:paraId="1FA2AB1D" w14:textId="6F959D74" w:rsidR="00FA081D" w:rsidRPr="00B21257" w:rsidRDefault="00464678" w:rsidP="00B958E6">
      <w:pPr>
        <w:pStyle w:val="KeinLeerraum1"/>
        <w:numPr>
          <w:ilvl w:val="1"/>
          <w:numId w:val="13"/>
        </w:numPr>
        <w:suppressAutoHyphens w:val="0"/>
        <w:spacing w:before="120" w:after="120" w:line="260" w:lineRule="exact"/>
        <w:jc w:val="both"/>
        <w:rPr>
          <w:rFonts w:ascii="Arial" w:eastAsia="Arial" w:hAnsi="Arial"/>
          <w:lang w:val="en-GB"/>
        </w:rPr>
      </w:pPr>
      <w:r w:rsidRPr="00B21257">
        <w:rPr>
          <w:rFonts w:ascii="Arial" w:hAnsi="Arial" w:cs="Arial"/>
          <w:lang w:val="en-GB"/>
        </w:rPr>
        <w:t>if required, manage the process so that such amendments are authorized by the competent authorities</w:t>
      </w:r>
      <w:r w:rsidR="00331EFF" w:rsidRPr="00B21257">
        <w:rPr>
          <w:rFonts w:ascii="Arial" w:hAnsi="Arial" w:cs="Arial"/>
          <w:lang w:val="en-GB"/>
        </w:rPr>
        <w:t xml:space="preserve"> (permitting</w:t>
      </w:r>
      <w:proofErr w:type="gramStart"/>
      <w:r w:rsidR="00331EFF" w:rsidRPr="00B21257">
        <w:rPr>
          <w:rFonts w:ascii="Arial" w:hAnsi="Arial" w:cs="Arial"/>
          <w:lang w:val="en-GB"/>
        </w:rPr>
        <w:t>);</w:t>
      </w:r>
      <w:proofErr w:type="gramEnd"/>
    </w:p>
    <w:p w14:paraId="3E8B484F" w14:textId="77777777" w:rsidR="00FA081D" w:rsidRPr="00B21257" w:rsidRDefault="00464678" w:rsidP="00B958E6">
      <w:pPr>
        <w:pStyle w:val="KeinLeerraum1"/>
        <w:numPr>
          <w:ilvl w:val="1"/>
          <w:numId w:val="13"/>
        </w:numPr>
        <w:suppressAutoHyphens w:val="0"/>
        <w:spacing w:before="120" w:after="120" w:line="260" w:lineRule="exact"/>
        <w:jc w:val="both"/>
        <w:rPr>
          <w:rFonts w:ascii="Arial" w:eastAsia="Arial" w:hAnsi="Arial"/>
          <w:lang w:val="en-GB"/>
        </w:rPr>
      </w:pPr>
      <w:r w:rsidRPr="00B21257">
        <w:rPr>
          <w:rFonts w:ascii="Arial" w:hAnsi="Arial" w:cs="Arial"/>
          <w:lang w:val="en-GB"/>
        </w:rPr>
        <w:t>Bring the project time</w:t>
      </w:r>
      <w:r w:rsidR="00C86F01" w:rsidRPr="00B21257">
        <w:rPr>
          <w:rFonts w:ascii="Arial" w:hAnsi="Arial" w:cs="Arial"/>
          <w:lang w:val="en-GB"/>
        </w:rPr>
        <w:t xml:space="preserve"> </w:t>
      </w:r>
      <w:r w:rsidRPr="00B21257">
        <w:rPr>
          <w:rFonts w:ascii="Arial" w:hAnsi="Arial" w:cs="Arial"/>
          <w:lang w:val="en-GB"/>
        </w:rPr>
        <w:t>schedule in coherence with the time-schedules for managing environmental, social and heal</w:t>
      </w:r>
      <w:r w:rsidR="00E07A06" w:rsidRPr="00B21257">
        <w:rPr>
          <w:rFonts w:ascii="Arial" w:hAnsi="Arial" w:cs="Arial"/>
          <w:lang w:val="en-GB"/>
        </w:rPr>
        <w:t>th and safety risks and impacts</w:t>
      </w:r>
      <w:r w:rsidR="00FA081D" w:rsidRPr="00B21257">
        <w:rPr>
          <w:rFonts w:ascii="Arial" w:hAnsi="Arial" w:cs="Arial"/>
          <w:lang w:val="en-GB"/>
        </w:rPr>
        <w:t>.</w:t>
      </w:r>
    </w:p>
    <w:p w14:paraId="0061D133" w14:textId="75E58BD3" w:rsidR="00464678" w:rsidRPr="00B21257" w:rsidRDefault="00464678" w:rsidP="00DB08D2">
      <w:pPr>
        <w:suppressAutoHyphens w:val="0"/>
        <w:spacing w:before="120" w:after="120" w:line="252" w:lineRule="exact"/>
        <w:jc w:val="both"/>
        <w:rPr>
          <w:rFonts w:ascii="Arial" w:eastAsia="Arial" w:hAnsi="Arial"/>
          <w:i/>
          <w:color w:val="4F81BC"/>
        </w:rPr>
      </w:pPr>
      <w:r w:rsidRPr="00B21257">
        <w:rPr>
          <w:rFonts w:ascii="Arial" w:eastAsia="Arial" w:hAnsi="Arial"/>
          <w:i/>
          <w:color w:val="4F81BC"/>
        </w:rPr>
        <w:t>[</w:t>
      </w:r>
      <w:r w:rsidR="0048105B" w:rsidRPr="00B21257">
        <w:rPr>
          <w:rFonts w:ascii="Arial" w:eastAsia="Arial" w:hAnsi="Arial"/>
          <w:i/>
          <w:color w:val="4F81BC"/>
        </w:rPr>
        <w:t>Mention</w:t>
      </w:r>
      <w:r w:rsidRPr="00B21257">
        <w:rPr>
          <w:rFonts w:ascii="Arial" w:eastAsia="Arial" w:hAnsi="Arial"/>
          <w:i/>
          <w:color w:val="4F81BC"/>
        </w:rPr>
        <w:t xml:space="preserve"> here:</w:t>
      </w:r>
    </w:p>
    <w:p w14:paraId="4AAEE76D" w14:textId="0B6382FD" w:rsidR="001705F2" w:rsidRPr="00B21257" w:rsidRDefault="00464678" w:rsidP="00DB08D2">
      <w:pPr>
        <w:suppressAutoHyphens w:val="0"/>
        <w:spacing w:before="120" w:after="120" w:line="252" w:lineRule="exact"/>
        <w:jc w:val="both"/>
        <w:rPr>
          <w:rFonts w:ascii="Arial" w:eastAsia="Arial" w:hAnsi="Arial"/>
          <w:i/>
          <w:color w:val="4F81BC"/>
        </w:rPr>
      </w:pPr>
      <w:r w:rsidRPr="00B21257">
        <w:rPr>
          <w:rFonts w:ascii="Arial" w:eastAsia="Arial" w:hAnsi="Arial"/>
          <w:i/>
          <w:color w:val="4F81BC"/>
        </w:rPr>
        <w:t xml:space="preserve">In </w:t>
      </w:r>
      <w:r w:rsidR="0033002F" w:rsidRPr="00B21257">
        <w:rPr>
          <w:rFonts w:ascii="Arial" w:eastAsia="Arial" w:hAnsi="Arial"/>
          <w:i/>
          <w:color w:val="4F81BC"/>
        </w:rPr>
        <w:t xml:space="preserve">the general </w:t>
      </w:r>
      <w:r w:rsidRPr="00B21257">
        <w:rPr>
          <w:rFonts w:ascii="Arial" w:eastAsia="Arial" w:hAnsi="Arial"/>
          <w:i/>
          <w:color w:val="4F81BC"/>
        </w:rPr>
        <w:t xml:space="preserve">case </w:t>
      </w:r>
      <w:r w:rsidR="00F60F6A" w:rsidRPr="00B21257">
        <w:rPr>
          <w:rFonts w:ascii="Arial" w:eastAsia="Arial" w:hAnsi="Arial"/>
          <w:i/>
          <w:color w:val="4F81BC"/>
        </w:rPr>
        <w:t xml:space="preserve">that </w:t>
      </w:r>
      <w:bookmarkStart w:id="57" w:name="_Hlk132232926"/>
      <w:r w:rsidR="00443E3A">
        <w:rPr>
          <w:rFonts w:ascii="Arial" w:eastAsia="Arial" w:hAnsi="Arial"/>
          <w:i/>
          <w:color w:val="4F81BC"/>
        </w:rPr>
        <w:t xml:space="preserve">the </w:t>
      </w:r>
      <w:r w:rsidR="00443E3A" w:rsidRPr="00443E3A">
        <w:rPr>
          <w:rFonts w:ascii="Arial" w:eastAsia="Arial" w:hAnsi="Arial"/>
          <w:i/>
          <w:color w:val="4F81BC"/>
        </w:rPr>
        <w:t xml:space="preserve">E&amp;S safeguard instruments </w:t>
      </w:r>
      <w:bookmarkEnd w:id="57"/>
      <w:r w:rsidR="007C2862" w:rsidRPr="00B21257">
        <w:rPr>
          <w:rFonts w:ascii="Arial" w:eastAsia="Arial" w:hAnsi="Arial"/>
          <w:i/>
          <w:color w:val="4F81BC"/>
        </w:rPr>
        <w:t xml:space="preserve">or other studies required </w:t>
      </w:r>
      <w:r w:rsidRPr="00B21257">
        <w:rPr>
          <w:rFonts w:ascii="Arial" w:eastAsia="Arial" w:hAnsi="Arial"/>
          <w:i/>
          <w:color w:val="4F81BC"/>
        </w:rPr>
        <w:t>ha</w:t>
      </w:r>
      <w:r w:rsidR="007C2862" w:rsidRPr="00B21257">
        <w:rPr>
          <w:rFonts w:ascii="Arial" w:eastAsia="Arial" w:hAnsi="Arial"/>
          <w:i/>
          <w:color w:val="4F81BC"/>
        </w:rPr>
        <w:t>ve</w:t>
      </w:r>
      <w:r w:rsidRPr="00B21257">
        <w:rPr>
          <w:rFonts w:ascii="Arial" w:eastAsia="Arial" w:hAnsi="Arial"/>
          <w:i/>
          <w:color w:val="4F81BC"/>
        </w:rPr>
        <w:t xml:space="preserve"> not yet been carried out by the time of tendering the Consult</w:t>
      </w:r>
      <w:r w:rsidR="00E07A06" w:rsidRPr="00B21257">
        <w:rPr>
          <w:rFonts w:ascii="Arial" w:eastAsia="Arial" w:hAnsi="Arial"/>
          <w:i/>
          <w:color w:val="4F81BC"/>
        </w:rPr>
        <w:t xml:space="preserve">ing Services </w:t>
      </w:r>
      <w:r w:rsidRPr="00B21257">
        <w:rPr>
          <w:rFonts w:ascii="Arial" w:eastAsia="Arial" w:hAnsi="Arial"/>
          <w:i/>
          <w:color w:val="4F81BC"/>
        </w:rPr>
        <w:t xml:space="preserve">and in case the Consultant is </w:t>
      </w:r>
      <w:r w:rsidR="00A96717" w:rsidRPr="00B21257">
        <w:rPr>
          <w:rFonts w:ascii="Arial" w:eastAsia="Arial" w:hAnsi="Arial"/>
          <w:i/>
          <w:color w:val="4F81BC"/>
        </w:rPr>
        <w:t xml:space="preserve">requested </w:t>
      </w:r>
      <w:r w:rsidRPr="00B21257">
        <w:rPr>
          <w:rFonts w:ascii="Arial" w:eastAsia="Arial" w:hAnsi="Arial"/>
          <w:i/>
          <w:color w:val="4F81BC"/>
        </w:rPr>
        <w:t xml:space="preserve">by </w:t>
      </w:r>
      <w:proofErr w:type="spellStart"/>
      <w:r w:rsidRPr="00B21257">
        <w:rPr>
          <w:rFonts w:ascii="Arial" w:eastAsia="Arial" w:hAnsi="Arial"/>
          <w:i/>
          <w:color w:val="4F81BC"/>
        </w:rPr>
        <w:t>KfW</w:t>
      </w:r>
      <w:proofErr w:type="spellEnd"/>
      <w:r w:rsidRPr="00B21257">
        <w:rPr>
          <w:rFonts w:ascii="Arial" w:eastAsia="Arial" w:hAnsi="Arial"/>
          <w:i/>
          <w:color w:val="4F81BC"/>
        </w:rPr>
        <w:t xml:space="preserve"> </w:t>
      </w:r>
      <w:r w:rsidR="004F5EAF" w:rsidRPr="00B21257">
        <w:rPr>
          <w:rFonts w:ascii="Arial" w:eastAsia="Arial" w:hAnsi="Arial"/>
          <w:i/>
          <w:color w:val="4F81BC"/>
        </w:rPr>
        <w:t xml:space="preserve">and the PEA </w:t>
      </w:r>
      <w:r w:rsidRPr="00B21257">
        <w:rPr>
          <w:rFonts w:ascii="Arial" w:eastAsia="Arial" w:hAnsi="Arial"/>
          <w:i/>
          <w:color w:val="4F81BC"/>
        </w:rPr>
        <w:t>to carry out such missing studies, include the following:</w:t>
      </w:r>
    </w:p>
    <w:p w14:paraId="43A3447B" w14:textId="6E84AB32" w:rsidR="00464678" w:rsidRPr="00B21257" w:rsidRDefault="00464678" w:rsidP="00DB08D2">
      <w:pPr>
        <w:suppressAutoHyphens w:val="0"/>
        <w:spacing w:before="120" w:after="120" w:line="252" w:lineRule="exact"/>
        <w:jc w:val="both"/>
        <w:rPr>
          <w:rFonts w:ascii="Arial" w:eastAsia="Arial" w:hAnsi="Arial"/>
          <w:i/>
          <w:color w:val="4F81BC"/>
        </w:rPr>
      </w:pPr>
      <w:r w:rsidRPr="00B21257">
        <w:rPr>
          <w:rFonts w:ascii="Arial" w:eastAsia="Arial" w:hAnsi="Arial"/>
          <w:i/>
          <w:color w:val="4F81BC"/>
        </w:rPr>
        <w:t xml:space="preserve">Preparation of </w:t>
      </w:r>
      <w:r w:rsidR="00443E3A">
        <w:rPr>
          <w:rFonts w:ascii="Arial" w:eastAsia="Arial" w:hAnsi="Arial"/>
          <w:i/>
          <w:color w:val="4F81BC"/>
        </w:rPr>
        <w:t xml:space="preserve">ESMF, </w:t>
      </w:r>
      <w:r w:rsidRPr="00B21257">
        <w:rPr>
          <w:rFonts w:ascii="Arial" w:eastAsia="Arial" w:hAnsi="Arial"/>
          <w:i/>
          <w:color w:val="4F81BC"/>
        </w:rPr>
        <w:t>ESIA</w:t>
      </w:r>
      <w:r w:rsidR="00443E3A">
        <w:rPr>
          <w:rFonts w:ascii="Arial" w:eastAsia="Arial" w:hAnsi="Arial"/>
          <w:i/>
          <w:color w:val="4F81BC"/>
        </w:rPr>
        <w:t xml:space="preserve"> </w:t>
      </w:r>
      <w:bookmarkStart w:id="58" w:name="_Hlk132232961"/>
      <w:r w:rsidR="00443E3A">
        <w:rPr>
          <w:rFonts w:ascii="Arial" w:eastAsia="Arial" w:hAnsi="Arial"/>
          <w:i/>
          <w:color w:val="4F81BC"/>
        </w:rPr>
        <w:t>(detailed, focussed, rapid), ESCOP and their associated management plans</w:t>
      </w:r>
      <w:r w:rsidRPr="00B21257">
        <w:rPr>
          <w:rFonts w:ascii="Arial" w:eastAsia="Arial" w:hAnsi="Arial"/>
          <w:i/>
          <w:color w:val="4F81BC"/>
        </w:rPr>
        <w:t xml:space="preserve"> </w:t>
      </w:r>
      <w:bookmarkEnd w:id="58"/>
      <w:r w:rsidR="00443E3A">
        <w:rPr>
          <w:rFonts w:ascii="Arial" w:eastAsia="Arial" w:hAnsi="Arial"/>
          <w:i/>
          <w:color w:val="4F81BC"/>
        </w:rPr>
        <w:t>(</w:t>
      </w:r>
      <w:r w:rsidRPr="00B21257">
        <w:rPr>
          <w:rFonts w:ascii="Arial" w:eastAsia="Arial" w:hAnsi="Arial"/>
          <w:i/>
          <w:color w:val="4F81BC"/>
        </w:rPr>
        <w:t>ESMP</w:t>
      </w:r>
      <w:r w:rsidR="00443E3A">
        <w:rPr>
          <w:rFonts w:ascii="Arial" w:eastAsia="Arial" w:hAnsi="Arial"/>
          <w:i/>
          <w:color w:val="4F81BC"/>
        </w:rPr>
        <w:t>,</w:t>
      </w:r>
      <w:r w:rsidR="00443E3A" w:rsidRPr="00B21257">
        <w:rPr>
          <w:rFonts w:ascii="Arial" w:eastAsia="Arial" w:hAnsi="Arial"/>
          <w:i/>
          <w:color w:val="4F81BC"/>
        </w:rPr>
        <w:t xml:space="preserve"> </w:t>
      </w:r>
      <w:r w:rsidRPr="00B21257">
        <w:rPr>
          <w:rFonts w:ascii="Arial" w:eastAsia="Arial" w:hAnsi="Arial"/>
          <w:i/>
          <w:color w:val="4F81BC"/>
        </w:rPr>
        <w:t>Resettlement Action Plan (RAP)</w:t>
      </w:r>
      <w:r w:rsidR="00443E3A">
        <w:rPr>
          <w:rFonts w:ascii="Arial" w:eastAsia="Arial" w:hAnsi="Arial"/>
          <w:i/>
          <w:color w:val="4F81BC"/>
        </w:rPr>
        <w:t>, etc.)</w:t>
      </w:r>
      <w:r w:rsidRPr="00B21257">
        <w:rPr>
          <w:rFonts w:ascii="Arial" w:eastAsia="Arial" w:hAnsi="Arial"/>
          <w:i/>
          <w:color w:val="4F81BC"/>
        </w:rPr>
        <w:t xml:space="preserve"> in accordance with </w:t>
      </w:r>
      <w:proofErr w:type="spellStart"/>
      <w:r w:rsidRPr="00B21257">
        <w:rPr>
          <w:rFonts w:ascii="Arial" w:eastAsia="Arial" w:hAnsi="Arial"/>
          <w:i/>
          <w:color w:val="4F81BC"/>
        </w:rPr>
        <w:t>KfW</w:t>
      </w:r>
      <w:proofErr w:type="spellEnd"/>
      <w:r w:rsidRPr="00B21257">
        <w:rPr>
          <w:rFonts w:ascii="Arial" w:eastAsia="Arial" w:hAnsi="Arial"/>
          <w:i/>
          <w:color w:val="4F81BC"/>
        </w:rPr>
        <w:t xml:space="preserve"> regula</w:t>
      </w:r>
      <w:r w:rsidR="00D16A14" w:rsidRPr="00B21257">
        <w:rPr>
          <w:rFonts w:ascii="Arial" w:eastAsia="Arial" w:hAnsi="Arial"/>
          <w:i/>
          <w:color w:val="4F81BC"/>
        </w:rPr>
        <w:t>tions and national requirements.</w:t>
      </w:r>
      <w:r w:rsidR="005F65AD" w:rsidRPr="00B21257">
        <w:rPr>
          <w:rFonts w:ascii="Arial" w:eastAsia="Arial" w:hAnsi="Arial"/>
          <w:i/>
          <w:color w:val="4F81BC"/>
        </w:rPr>
        <w:t xml:space="preserve"> Additional time</w:t>
      </w:r>
      <w:r w:rsidR="007C2862" w:rsidRPr="00B21257">
        <w:rPr>
          <w:rFonts w:ascii="Arial" w:eastAsia="Arial" w:hAnsi="Arial"/>
          <w:i/>
          <w:color w:val="4F81BC"/>
        </w:rPr>
        <w:t xml:space="preserve">, staff and costs </w:t>
      </w:r>
      <w:r w:rsidR="005F65AD" w:rsidRPr="00B21257">
        <w:rPr>
          <w:rFonts w:ascii="Arial" w:eastAsia="Arial" w:hAnsi="Arial"/>
          <w:i/>
          <w:color w:val="4F81BC"/>
        </w:rPr>
        <w:t xml:space="preserve">for this </w:t>
      </w:r>
      <w:r w:rsidR="007C2862" w:rsidRPr="00B21257">
        <w:rPr>
          <w:rFonts w:ascii="Arial" w:eastAsia="Arial" w:hAnsi="Arial"/>
          <w:i/>
          <w:color w:val="4F81BC"/>
        </w:rPr>
        <w:t>task</w:t>
      </w:r>
      <w:r w:rsidR="005F65AD" w:rsidRPr="00B21257">
        <w:rPr>
          <w:rFonts w:ascii="Arial" w:eastAsia="Arial" w:hAnsi="Arial"/>
          <w:i/>
          <w:color w:val="4F81BC"/>
        </w:rPr>
        <w:t xml:space="preserve"> </w:t>
      </w:r>
      <w:proofErr w:type="gramStart"/>
      <w:r w:rsidR="005F65AD" w:rsidRPr="00B21257">
        <w:rPr>
          <w:rFonts w:ascii="Arial" w:eastAsia="Arial" w:hAnsi="Arial"/>
          <w:i/>
          <w:color w:val="4F81BC"/>
        </w:rPr>
        <w:t>ha</w:t>
      </w:r>
      <w:r w:rsidR="007C2862" w:rsidRPr="00B21257">
        <w:rPr>
          <w:rFonts w:ascii="Arial" w:eastAsia="Arial" w:hAnsi="Arial"/>
          <w:i/>
          <w:color w:val="4F81BC"/>
        </w:rPr>
        <w:t>ve</w:t>
      </w:r>
      <w:r w:rsidR="005F65AD" w:rsidRPr="00B21257">
        <w:rPr>
          <w:rFonts w:ascii="Arial" w:eastAsia="Arial" w:hAnsi="Arial"/>
          <w:i/>
          <w:color w:val="4F81BC"/>
        </w:rPr>
        <w:t xml:space="preserve"> to</w:t>
      </w:r>
      <w:proofErr w:type="gramEnd"/>
      <w:r w:rsidR="005F65AD" w:rsidRPr="00B21257">
        <w:rPr>
          <w:rFonts w:ascii="Arial" w:eastAsia="Arial" w:hAnsi="Arial"/>
          <w:i/>
          <w:color w:val="4F81BC"/>
        </w:rPr>
        <w:t xml:space="preserve"> be considered in the implementation schedule</w:t>
      </w:r>
      <w:r w:rsidR="007C2862" w:rsidRPr="00B21257">
        <w:rPr>
          <w:rFonts w:ascii="Arial" w:eastAsia="Arial" w:hAnsi="Arial"/>
          <w:i/>
          <w:color w:val="4F81BC"/>
        </w:rPr>
        <w:t>, staff requirements, budget, etc.</w:t>
      </w:r>
      <w:r w:rsidR="00D16A14" w:rsidRPr="00B21257">
        <w:rPr>
          <w:rFonts w:ascii="Arial" w:eastAsia="Arial" w:hAnsi="Arial"/>
          <w:i/>
          <w:color w:val="4F81BC"/>
        </w:rPr>
        <w:t>]</w:t>
      </w:r>
    </w:p>
    <w:p w14:paraId="013F47C6" w14:textId="0AC84253" w:rsidR="008808D3" w:rsidRPr="00B21257" w:rsidRDefault="008808D3" w:rsidP="00054959">
      <w:pPr>
        <w:keepNext/>
        <w:suppressAutoHyphens w:val="0"/>
        <w:spacing w:before="120" w:after="120" w:line="251" w:lineRule="exact"/>
        <w:rPr>
          <w:rFonts w:ascii="Arial" w:eastAsia="Arial" w:hAnsi="Arial"/>
          <w:color w:val="000000"/>
        </w:rPr>
      </w:pPr>
      <w:r w:rsidRPr="00B21257">
        <w:rPr>
          <w:rFonts w:ascii="Arial" w:eastAsia="Arial" w:hAnsi="Arial"/>
          <w:color w:val="000000"/>
          <w:u w:val="single"/>
        </w:rPr>
        <w:t>Key deliverables:</w:t>
      </w:r>
    </w:p>
    <w:p w14:paraId="73B115B9" w14:textId="77777777" w:rsidR="008808D3" w:rsidRPr="00B21257" w:rsidRDefault="008808D3" w:rsidP="00B958E6">
      <w:pPr>
        <w:numPr>
          <w:ilvl w:val="0"/>
          <w:numId w:val="6"/>
        </w:numPr>
        <w:tabs>
          <w:tab w:val="left" w:pos="720"/>
        </w:tabs>
        <w:suppressAutoHyphens w:val="0"/>
        <w:spacing w:line="253" w:lineRule="exact"/>
        <w:ind w:hanging="288"/>
        <w:rPr>
          <w:rFonts w:ascii="Arial" w:eastAsia="Arial" w:hAnsi="Arial"/>
          <w:color w:val="000000"/>
        </w:rPr>
      </w:pPr>
      <w:proofErr w:type="gramStart"/>
      <w:r w:rsidRPr="00B21257">
        <w:rPr>
          <w:rFonts w:ascii="Arial" w:eastAsia="Arial" w:hAnsi="Arial"/>
          <w:color w:val="000000"/>
        </w:rPr>
        <w:t>Drawings;</w:t>
      </w:r>
      <w:proofErr w:type="gramEnd"/>
    </w:p>
    <w:p w14:paraId="6B9B4D25" w14:textId="77777777" w:rsidR="008808D3" w:rsidRPr="00B21257" w:rsidRDefault="008808D3" w:rsidP="00B958E6">
      <w:pPr>
        <w:numPr>
          <w:ilvl w:val="0"/>
          <w:numId w:val="6"/>
        </w:numPr>
        <w:tabs>
          <w:tab w:val="left" w:pos="720"/>
        </w:tabs>
        <w:suppressAutoHyphens w:val="0"/>
        <w:spacing w:line="253" w:lineRule="exact"/>
        <w:ind w:hanging="288"/>
        <w:rPr>
          <w:rFonts w:ascii="Arial" w:eastAsia="Arial" w:hAnsi="Arial"/>
          <w:color w:val="000000"/>
        </w:rPr>
      </w:pPr>
      <w:r w:rsidRPr="00B21257">
        <w:rPr>
          <w:rFonts w:ascii="Arial" w:eastAsia="Arial" w:hAnsi="Arial"/>
          <w:color w:val="000000"/>
        </w:rPr>
        <w:t xml:space="preserve">Design </w:t>
      </w:r>
      <w:proofErr w:type="gramStart"/>
      <w:r w:rsidRPr="00B21257">
        <w:rPr>
          <w:rFonts w:ascii="Arial" w:eastAsia="Arial" w:hAnsi="Arial"/>
          <w:color w:val="000000"/>
        </w:rPr>
        <w:t>criteria;</w:t>
      </w:r>
      <w:proofErr w:type="gramEnd"/>
    </w:p>
    <w:p w14:paraId="300EBA34" w14:textId="271EFD33" w:rsidR="000E16F2" w:rsidRPr="000E16F2" w:rsidRDefault="000E16F2" w:rsidP="00B958E6">
      <w:pPr>
        <w:numPr>
          <w:ilvl w:val="0"/>
          <w:numId w:val="6"/>
        </w:numPr>
        <w:tabs>
          <w:tab w:val="left" w:pos="720"/>
        </w:tabs>
        <w:suppressAutoHyphens w:val="0"/>
        <w:spacing w:line="253" w:lineRule="exact"/>
        <w:ind w:hanging="288"/>
        <w:rPr>
          <w:rFonts w:ascii="Arial" w:eastAsia="Arial" w:hAnsi="Arial"/>
          <w:color w:val="000000"/>
        </w:rPr>
      </w:pPr>
      <w:bookmarkStart w:id="59" w:name="_Hlk132233038"/>
      <w:r w:rsidRPr="000E16F2">
        <w:rPr>
          <w:rFonts w:ascii="Arial" w:eastAsia="Arial" w:hAnsi="Arial"/>
          <w:color w:val="000000"/>
        </w:rPr>
        <w:t xml:space="preserve">E&amp;S safeguard </w:t>
      </w:r>
      <w:proofErr w:type="gramStart"/>
      <w:r w:rsidRPr="000E16F2">
        <w:rPr>
          <w:rFonts w:ascii="Arial" w:eastAsia="Arial" w:hAnsi="Arial"/>
          <w:color w:val="000000"/>
        </w:rPr>
        <w:t>instruments</w:t>
      </w:r>
      <w:r w:rsidR="00135079">
        <w:rPr>
          <w:rFonts w:ascii="Arial" w:eastAsia="Arial" w:hAnsi="Arial"/>
          <w:color w:val="000000"/>
        </w:rPr>
        <w:t>;</w:t>
      </w:r>
      <w:proofErr w:type="gramEnd"/>
    </w:p>
    <w:bookmarkEnd w:id="59"/>
    <w:p w14:paraId="3FEB823F" w14:textId="4D8630E6" w:rsidR="008808D3" w:rsidRPr="00B21257" w:rsidRDefault="008808D3" w:rsidP="00B958E6">
      <w:pPr>
        <w:numPr>
          <w:ilvl w:val="0"/>
          <w:numId w:val="6"/>
        </w:numPr>
        <w:tabs>
          <w:tab w:val="left" w:pos="720"/>
        </w:tabs>
        <w:suppressAutoHyphens w:val="0"/>
        <w:spacing w:line="253" w:lineRule="exact"/>
        <w:ind w:hanging="288"/>
        <w:rPr>
          <w:rFonts w:ascii="Arial" w:eastAsia="Arial" w:hAnsi="Arial"/>
          <w:color w:val="000000"/>
        </w:rPr>
      </w:pPr>
      <w:r w:rsidRPr="00B21257">
        <w:rPr>
          <w:rFonts w:ascii="Arial" w:eastAsia="Arial" w:hAnsi="Arial"/>
          <w:color w:val="000000"/>
        </w:rPr>
        <w:t xml:space="preserve">Procurement </w:t>
      </w:r>
      <w:proofErr w:type="gramStart"/>
      <w:r w:rsidRPr="00B21257">
        <w:rPr>
          <w:rFonts w:ascii="Arial" w:eastAsia="Arial" w:hAnsi="Arial"/>
          <w:color w:val="000000"/>
        </w:rPr>
        <w:t>concept;</w:t>
      </w:r>
      <w:proofErr w:type="gramEnd"/>
    </w:p>
    <w:p w14:paraId="4388B86B" w14:textId="6AE45515" w:rsidR="00892502" w:rsidRPr="00B21257" w:rsidRDefault="00892502" w:rsidP="00B958E6">
      <w:pPr>
        <w:numPr>
          <w:ilvl w:val="0"/>
          <w:numId w:val="6"/>
        </w:numPr>
        <w:tabs>
          <w:tab w:val="left" w:pos="720"/>
        </w:tabs>
        <w:suppressAutoHyphens w:val="0"/>
        <w:spacing w:line="253" w:lineRule="exact"/>
        <w:ind w:hanging="288"/>
        <w:rPr>
          <w:rFonts w:ascii="Arial" w:eastAsia="Arial" w:hAnsi="Arial"/>
          <w:color w:val="000000"/>
        </w:rPr>
      </w:pPr>
      <w:r w:rsidRPr="00B21257">
        <w:rPr>
          <w:rFonts w:ascii="Arial" w:eastAsia="Arial" w:hAnsi="Arial"/>
          <w:color w:val="000000"/>
        </w:rPr>
        <w:t xml:space="preserve">Confidential cost </w:t>
      </w:r>
      <w:proofErr w:type="gramStart"/>
      <w:r w:rsidRPr="00B21257">
        <w:rPr>
          <w:rFonts w:ascii="Arial" w:eastAsia="Arial" w:hAnsi="Arial"/>
          <w:color w:val="000000"/>
        </w:rPr>
        <w:t>estimate</w:t>
      </w:r>
      <w:r w:rsidR="00135079">
        <w:rPr>
          <w:rFonts w:ascii="Arial" w:eastAsia="Arial" w:hAnsi="Arial"/>
          <w:color w:val="000000"/>
        </w:rPr>
        <w:t>;</w:t>
      </w:r>
      <w:proofErr w:type="gramEnd"/>
    </w:p>
    <w:p w14:paraId="48F083D4" w14:textId="62885008" w:rsidR="008808D3" w:rsidRPr="00B21257" w:rsidRDefault="001267CC" w:rsidP="00B958E6">
      <w:pPr>
        <w:numPr>
          <w:ilvl w:val="0"/>
          <w:numId w:val="6"/>
        </w:numPr>
        <w:tabs>
          <w:tab w:val="left" w:pos="720"/>
        </w:tabs>
        <w:suppressAutoHyphens w:val="0"/>
        <w:spacing w:line="253" w:lineRule="exact"/>
        <w:ind w:hanging="288"/>
        <w:rPr>
          <w:rFonts w:ascii="Arial" w:eastAsia="Arial" w:hAnsi="Arial"/>
          <w:color w:val="000000"/>
        </w:rPr>
      </w:pPr>
      <w:r w:rsidRPr="00B21257">
        <w:rPr>
          <w:rFonts w:ascii="Arial" w:eastAsia="Arial" w:hAnsi="Arial"/>
          <w:color w:val="000000"/>
        </w:rPr>
        <w:t xml:space="preserve">Project Planning Report </w:t>
      </w:r>
      <w:r w:rsidRPr="00B21257">
        <w:rPr>
          <w:rFonts w:ascii="Arial" w:eastAsia="Arial" w:hAnsi="Arial"/>
          <w:i/>
          <w:color w:val="4F81BC"/>
        </w:rPr>
        <w:t>(if applicable)</w:t>
      </w:r>
      <w:r w:rsidR="008808D3" w:rsidRPr="00B21257">
        <w:rPr>
          <w:rFonts w:ascii="Arial" w:eastAsia="Arial" w:hAnsi="Arial"/>
          <w:color w:val="000000"/>
        </w:rPr>
        <w:t xml:space="preserve"> including cost estimation, time schedule, ...</w:t>
      </w:r>
    </w:p>
    <w:p w14:paraId="77C9A0CF" w14:textId="1BC61753" w:rsidR="00464678" w:rsidRPr="00B21257" w:rsidRDefault="00464678" w:rsidP="00DB08D2">
      <w:pPr>
        <w:suppressAutoHyphens w:val="0"/>
        <w:spacing w:before="240" w:after="120" w:line="264" w:lineRule="exact"/>
        <w:ind w:left="1440" w:hanging="1440"/>
        <w:jc w:val="both"/>
        <w:rPr>
          <w:rFonts w:ascii="Arial" w:eastAsia="Arial" w:hAnsi="Arial"/>
          <w:b/>
          <w:color w:val="000000"/>
          <w:spacing w:val="2"/>
          <w:sz w:val="20"/>
        </w:rPr>
      </w:pPr>
      <w:r w:rsidRPr="00B21257">
        <w:rPr>
          <w:rFonts w:ascii="Arial" w:eastAsia="Arial" w:hAnsi="Arial"/>
          <w:b/>
          <w:color w:val="000000"/>
        </w:rPr>
        <w:t>Ste</w:t>
      </w:r>
      <w:r w:rsidR="000968D8" w:rsidRPr="00B21257">
        <w:rPr>
          <w:rFonts w:ascii="Arial" w:eastAsia="Arial" w:hAnsi="Arial"/>
          <w:b/>
          <w:color w:val="000000"/>
        </w:rPr>
        <w:t>p</w:t>
      </w:r>
      <w:r w:rsidRPr="00B21257">
        <w:rPr>
          <w:rFonts w:ascii="Arial" w:eastAsia="Arial" w:hAnsi="Arial"/>
          <w:b/>
          <w:color w:val="000000"/>
        </w:rPr>
        <w:t xml:space="preserve"> 1.3: Preparation of </w:t>
      </w:r>
      <w:r w:rsidR="009C7010" w:rsidRPr="00B21257">
        <w:rPr>
          <w:rFonts w:ascii="Arial" w:eastAsia="Arial" w:hAnsi="Arial"/>
          <w:b/>
          <w:color w:val="000000"/>
        </w:rPr>
        <w:t>Pre-Qualification (PQ) and Bidding Documents</w:t>
      </w:r>
    </w:p>
    <w:p w14:paraId="28E848C6" w14:textId="4C3F59AA" w:rsidR="00431CA0" w:rsidRPr="00B21257" w:rsidRDefault="0055371F" w:rsidP="00431CA0">
      <w:pPr>
        <w:suppressAutoHyphens w:val="0"/>
        <w:spacing w:before="120" w:after="120" w:line="253" w:lineRule="exact"/>
        <w:jc w:val="both"/>
        <w:rPr>
          <w:rFonts w:ascii="Arial" w:eastAsia="Arial" w:hAnsi="Arial"/>
          <w:color w:val="000000"/>
        </w:rPr>
      </w:pPr>
      <w:bookmarkStart w:id="60" w:name="_Hlk132233062"/>
      <w:r>
        <w:rPr>
          <w:rFonts w:ascii="Arial" w:eastAsia="Arial" w:hAnsi="Arial"/>
          <w:color w:val="000000"/>
          <w:spacing w:val="4"/>
        </w:rPr>
        <w:t>T</w:t>
      </w:r>
      <w:r w:rsidR="00431CA0">
        <w:rPr>
          <w:rFonts w:ascii="Arial" w:eastAsia="Arial" w:hAnsi="Arial"/>
          <w:color w:val="000000"/>
          <w:spacing w:val="4"/>
        </w:rPr>
        <w:t xml:space="preserve">he PQ and Bidding Documents </w:t>
      </w:r>
      <w:r>
        <w:rPr>
          <w:rFonts w:ascii="Arial" w:eastAsia="Arial" w:hAnsi="Arial"/>
          <w:color w:val="000000"/>
          <w:spacing w:val="4"/>
        </w:rPr>
        <w:t xml:space="preserve">shall be based on the </w:t>
      </w:r>
      <w:r w:rsidR="0078007F">
        <w:rPr>
          <w:rFonts w:ascii="Arial" w:eastAsia="Arial" w:hAnsi="Arial"/>
          <w:color w:val="000000"/>
          <w:spacing w:val="4"/>
        </w:rPr>
        <w:t>relevant SDO</w:t>
      </w:r>
      <w:r w:rsidR="00431CA0">
        <w:rPr>
          <w:rFonts w:ascii="Arial" w:eastAsia="Arial" w:hAnsi="Arial"/>
          <w:color w:val="000000"/>
          <w:spacing w:val="4"/>
        </w:rPr>
        <w:t xml:space="preserve"> of </w:t>
      </w:r>
      <w:proofErr w:type="spellStart"/>
      <w:r w:rsidR="00431CA0">
        <w:rPr>
          <w:rFonts w:ascii="Arial" w:eastAsia="Arial" w:hAnsi="Arial"/>
          <w:color w:val="000000"/>
          <w:spacing w:val="4"/>
        </w:rPr>
        <w:t>KfW</w:t>
      </w:r>
      <w:proofErr w:type="spellEnd"/>
      <w:r w:rsidR="00B222B1">
        <w:rPr>
          <w:rFonts w:ascii="Arial" w:eastAsia="Arial" w:hAnsi="Arial"/>
          <w:color w:val="000000"/>
          <w:spacing w:val="4"/>
        </w:rPr>
        <w:t>, they</w:t>
      </w:r>
      <w:r w:rsidR="00431CA0">
        <w:rPr>
          <w:rFonts w:ascii="Arial" w:eastAsia="Arial" w:hAnsi="Arial"/>
          <w:color w:val="000000"/>
          <w:spacing w:val="4"/>
        </w:rPr>
        <w:t xml:space="preserve"> shall</w:t>
      </w:r>
      <w:r>
        <w:rPr>
          <w:rFonts w:ascii="Arial" w:eastAsia="Arial" w:hAnsi="Arial"/>
          <w:color w:val="000000"/>
          <w:spacing w:val="4"/>
        </w:rPr>
        <w:t xml:space="preserve"> strictly follow their structure, </w:t>
      </w:r>
      <w:proofErr w:type="gramStart"/>
      <w:r>
        <w:rPr>
          <w:rFonts w:ascii="Arial" w:eastAsia="Arial" w:hAnsi="Arial"/>
          <w:color w:val="000000"/>
          <w:spacing w:val="4"/>
        </w:rPr>
        <w:t>specifications</w:t>
      </w:r>
      <w:proofErr w:type="gramEnd"/>
      <w:r>
        <w:rPr>
          <w:rFonts w:ascii="Arial" w:eastAsia="Arial" w:hAnsi="Arial"/>
          <w:color w:val="000000"/>
          <w:spacing w:val="4"/>
        </w:rPr>
        <w:t xml:space="preserve"> and their wording</w:t>
      </w:r>
      <w:r w:rsidR="00B222B1">
        <w:rPr>
          <w:rFonts w:ascii="Arial" w:eastAsia="Arial" w:hAnsi="Arial"/>
          <w:color w:val="000000"/>
          <w:spacing w:val="4"/>
        </w:rPr>
        <w:t xml:space="preserve"> and with finalisation the necessary No Objections of the </w:t>
      </w:r>
      <w:r w:rsidR="006F2EF8">
        <w:rPr>
          <w:rFonts w:ascii="Arial" w:eastAsia="Arial" w:hAnsi="Arial"/>
          <w:color w:val="000000"/>
          <w:spacing w:val="4"/>
        </w:rPr>
        <w:t>B</w:t>
      </w:r>
      <w:r w:rsidR="00B222B1">
        <w:rPr>
          <w:rFonts w:ascii="Arial" w:eastAsia="Arial" w:hAnsi="Arial"/>
          <w:color w:val="000000"/>
          <w:spacing w:val="4"/>
        </w:rPr>
        <w:t>ank shall be obtained</w:t>
      </w:r>
      <w:r>
        <w:rPr>
          <w:rFonts w:ascii="Arial" w:eastAsia="Arial" w:hAnsi="Arial"/>
          <w:color w:val="000000"/>
          <w:spacing w:val="4"/>
        </w:rPr>
        <w:t>.</w:t>
      </w:r>
    </w:p>
    <w:bookmarkEnd w:id="60"/>
    <w:p w14:paraId="0D2B1260" w14:textId="29432303" w:rsidR="00464678" w:rsidRPr="00B21257" w:rsidRDefault="00464678" w:rsidP="00DB08D2">
      <w:pPr>
        <w:suppressAutoHyphens w:val="0"/>
        <w:spacing w:before="240" w:after="120" w:line="251" w:lineRule="exact"/>
        <w:rPr>
          <w:rFonts w:ascii="Arial" w:eastAsia="Arial" w:hAnsi="Arial"/>
          <w:i/>
          <w:color w:val="4F81BC"/>
        </w:rPr>
      </w:pPr>
      <w:r w:rsidRPr="00B21257">
        <w:rPr>
          <w:rFonts w:ascii="Arial" w:eastAsia="Arial" w:hAnsi="Arial"/>
          <w:b/>
          <w:color w:val="000000"/>
          <w:spacing w:val="2"/>
        </w:rPr>
        <w:t>Ste</w:t>
      </w:r>
      <w:r w:rsidR="000968D8" w:rsidRPr="00B21257">
        <w:rPr>
          <w:rFonts w:ascii="Arial" w:eastAsia="Arial" w:hAnsi="Arial"/>
          <w:b/>
          <w:color w:val="000000"/>
          <w:spacing w:val="2"/>
        </w:rPr>
        <w:t>p</w:t>
      </w:r>
      <w:r w:rsidRPr="00B21257">
        <w:rPr>
          <w:rFonts w:ascii="Arial" w:eastAsia="Arial" w:hAnsi="Arial"/>
          <w:b/>
          <w:color w:val="000000"/>
          <w:spacing w:val="2"/>
        </w:rPr>
        <w:t xml:space="preserve"> 1.3.1: Prepara</w:t>
      </w:r>
      <w:r w:rsidR="003F3B77" w:rsidRPr="00B21257">
        <w:rPr>
          <w:rFonts w:ascii="Arial" w:eastAsia="Arial" w:hAnsi="Arial"/>
          <w:b/>
          <w:color w:val="000000"/>
          <w:spacing w:val="2"/>
        </w:rPr>
        <w:t>tion of Pre-Qualification (PQ) D</w:t>
      </w:r>
      <w:r w:rsidRPr="00B21257">
        <w:rPr>
          <w:rFonts w:ascii="Arial" w:eastAsia="Arial" w:hAnsi="Arial"/>
          <w:b/>
          <w:color w:val="000000"/>
          <w:spacing w:val="2"/>
        </w:rPr>
        <w:t>ocuments</w:t>
      </w:r>
    </w:p>
    <w:p w14:paraId="486C9303" w14:textId="72A889CF" w:rsidR="00464678" w:rsidRPr="00B21257" w:rsidRDefault="00464678" w:rsidP="00DB08D2">
      <w:pPr>
        <w:suppressAutoHyphens w:val="0"/>
        <w:spacing w:before="120" w:after="120" w:line="252" w:lineRule="exact"/>
        <w:jc w:val="both"/>
        <w:rPr>
          <w:rFonts w:ascii="Arial" w:eastAsia="Arial" w:hAnsi="Arial"/>
          <w:color w:val="000000"/>
          <w:spacing w:val="4"/>
        </w:rPr>
      </w:pPr>
      <w:r w:rsidRPr="00B21257">
        <w:rPr>
          <w:rFonts w:ascii="Arial" w:eastAsia="Arial" w:hAnsi="Arial"/>
          <w:i/>
          <w:color w:val="4F81BC"/>
        </w:rPr>
        <w:t xml:space="preserve">[According to </w:t>
      </w:r>
      <w:proofErr w:type="spellStart"/>
      <w:r w:rsidRPr="00B21257">
        <w:rPr>
          <w:rFonts w:ascii="Arial" w:eastAsia="Arial" w:hAnsi="Arial"/>
          <w:i/>
          <w:color w:val="4F81BC"/>
        </w:rPr>
        <w:t>KfW</w:t>
      </w:r>
      <w:proofErr w:type="spellEnd"/>
      <w:r w:rsidRPr="00B21257">
        <w:rPr>
          <w:rFonts w:ascii="Arial" w:eastAsia="Arial" w:hAnsi="Arial"/>
          <w:i/>
          <w:color w:val="4F81BC"/>
        </w:rPr>
        <w:t xml:space="preserve"> </w:t>
      </w:r>
      <w:r w:rsidR="001267CC" w:rsidRPr="00B21257">
        <w:rPr>
          <w:rFonts w:ascii="Arial" w:eastAsia="Arial" w:hAnsi="Arial"/>
          <w:i/>
          <w:color w:val="4F81BC"/>
        </w:rPr>
        <w:t xml:space="preserve">Procurement </w:t>
      </w:r>
      <w:r w:rsidRPr="00B21257">
        <w:rPr>
          <w:rFonts w:ascii="Arial" w:eastAsia="Arial" w:hAnsi="Arial"/>
          <w:i/>
          <w:color w:val="4F81BC"/>
        </w:rPr>
        <w:t xml:space="preserve">Guidelines it is possible to apply a two-stage or a single-stage bidding process. The tasks described hereafter refer to a two-stage bidding process; in case of a single-stage bidding process, the tasks </w:t>
      </w:r>
      <w:proofErr w:type="gramStart"/>
      <w:r w:rsidRPr="00B21257">
        <w:rPr>
          <w:rFonts w:ascii="Arial" w:eastAsia="Arial" w:hAnsi="Arial"/>
          <w:i/>
          <w:color w:val="4F81BC"/>
        </w:rPr>
        <w:t>have to</w:t>
      </w:r>
      <w:proofErr w:type="gramEnd"/>
      <w:r w:rsidRPr="00B21257">
        <w:rPr>
          <w:rFonts w:ascii="Arial" w:eastAsia="Arial" w:hAnsi="Arial"/>
          <w:i/>
          <w:color w:val="4F81BC"/>
        </w:rPr>
        <w:t xml:space="preserve"> be adapted accordingly </w:t>
      </w:r>
      <w:bookmarkStart w:id="61" w:name="_Hlk132802001"/>
      <w:r w:rsidRPr="00B21257">
        <w:rPr>
          <w:rFonts w:ascii="Arial" w:eastAsia="Arial" w:hAnsi="Arial"/>
          <w:i/>
          <w:color w:val="4F81BC"/>
        </w:rPr>
        <w:t>(post-qualification instead of prequalification and tendering in two stages)</w:t>
      </w:r>
      <w:bookmarkEnd w:id="61"/>
      <w:r w:rsidRPr="00B21257">
        <w:rPr>
          <w:rFonts w:ascii="Arial" w:eastAsia="Arial" w:hAnsi="Arial"/>
          <w:i/>
          <w:color w:val="4F81BC"/>
        </w:rPr>
        <w:t>.]</w:t>
      </w:r>
    </w:p>
    <w:p w14:paraId="257134E1" w14:textId="65FF6A4E" w:rsidR="00917D46" w:rsidRPr="00B21257" w:rsidRDefault="00464678" w:rsidP="00DB08D2">
      <w:pPr>
        <w:suppressAutoHyphens w:val="0"/>
        <w:spacing w:before="120" w:after="120" w:line="253" w:lineRule="exact"/>
        <w:jc w:val="both"/>
        <w:rPr>
          <w:rFonts w:ascii="Arial" w:eastAsia="Arial" w:hAnsi="Arial"/>
          <w:color w:val="000000"/>
        </w:rPr>
      </w:pPr>
      <w:r w:rsidRPr="00B21257">
        <w:rPr>
          <w:rFonts w:ascii="Arial" w:eastAsia="Arial" w:hAnsi="Arial"/>
          <w:color w:val="000000"/>
          <w:spacing w:val="4"/>
        </w:rPr>
        <w:t xml:space="preserve">The </w:t>
      </w:r>
      <w:r w:rsidR="00424717" w:rsidRPr="00B21257">
        <w:rPr>
          <w:rFonts w:ascii="Arial" w:eastAsia="Arial" w:hAnsi="Arial"/>
          <w:color w:val="000000"/>
          <w:spacing w:val="4"/>
        </w:rPr>
        <w:t>P</w:t>
      </w:r>
      <w:r w:rsidRPr="00B21257">
        <w:rPr>
          <w:rFonts w:ascii="Arial" w:eastAsia="Arial" w:hAnsi="Arial"/>
          <w:color w:val="000000"/>
          <w:spacing w:val="4"/>
        </w:rPr>
        <w:t xml:space="preserve">requalification </w:t>
      </w:r>
      <w:r w:rsidR="00424717" w:rsidRPr="00B21257">
        <w:rPr>
          <w:rFonts w:ascii="Arial" w:eastAsia="Arial" w:hAnsi="Arial"/>
          <w:color w:val="000000"/>
          <w:spacing w:val="4"/>
        </w:rPr>
        <w:t>D</w:t>
      </w:r>
      <w:r w:rsidRPr="00B21257">
        <w:rPr>
          <w:rFonts w:ascii="Arial" w:eastAsia="Arial" w:hAnsi="Arial"/>
          <w:color w:val="000000"/>
          <w:spacing w:val="4"/>
        </w:rPr>
        <w:t>ocuments shall be compiled</w:t>
      </w:r>
      <w:r w:rsidR="00B222B1">
        <w:rPr>
          <w:rFonts w:ascii="Arial" w:eastAsia="Arial" w:hAnsi="Arial"/>
          <w:color w:val="000000"/>
          <w:spacing w:val="4"/>
        </w:rPr>
        <w:t xml:space="preserve"> and managed</w:t>
      </w:r>
      <w:r w:rsidRPr="00B21257">
        <w:rPr>
          <w:rFonts w:ascii="Arial" w:eastAsia="Arial" w:hAnsi="Arial"/>
          <w:color w:val="000000"/>
          <w:spacing w:val="4"/>
        </w:rPr>
        <w:t xml:space="preserve"> in accordance with </w:t>
      </w:r>
      <w:proofErr w:type="spellStart"/>
      <w:r w:rsidRPr="00B21257">
        <w:rPr>
          <w:rFonts w:ascii="Arial" w:eastAsia="Arial" w:hAnsi="Arial"/>
          <w:color w:val="000000"/>
          <w:spacing w:val="4"/>
        </w:rPr>
        <w:t>KfW</w:t>
      </w:r>
      <w:proofErr w:type="spellEnd"/>
      <w:r w:rsidRPr="00B21257">
        <w:rPr>
          <w:rFonts w:ascii="Arial" w:eastAsia="Arial" w:hAnsi="Arial"/>
          <w:color w:val="000000"/>
          <w:spacing w:val="4"/>
        </w:rPr>
        <w:t xml:space="preserve"> Procurement</w:t>
      </w:r>
      <w:r w:rsidR="002C2927" w:rsidRPr="00B21257">
        <w:rPr>
          <w:rFonts w:ascii="Arial" w:eastAsia="Arial" w:hAnsi="Arial"/>
          <w:color w:val="000000"/>
          <w:spacing w:val="4"/>
        </w:rPr>
        <w:t xml:space="preserve"> </w:t>
      </w:r>
      <w:r w:rsidRPr="00B21257">
        <w:rPr>
          <w:rFonts w:ascii="Arial" w:eastAsia="Arial" w:hAnsi="Arial"/>
          <w:color w:val="000000"/>
        </w:rPr>
        <w:t>Guidelines</w:t>
      </w:r>
      <w:r w:rsidR="001267CC" w:rsidRPr="00B21257">
        <w:rPr>
          <w:rFonts w:ascii="Arial" w:eastAsia="Arial" w:hAnsi="Arial"/>
          <w:color w:val="000000"/>
        </w:rPr>
        <w:t xml:space="preserve"> “Guidelines for the Procurement of Consulting Services, Works, Plant, Goods and Non-Consulting Services in Financial Cooperation with Partner Countries”</w:t>
      </w:r>
      <w:r w:rsidR="00E336EC" w:rsidRPr="00B21257">
        <w:rPr>
          <w:rFonts w:ascii="Arial" w:eastAsia="Arial" w:hAnsi="Arial"/>
          <w:color w:val="000000"/>
        </w:rPr>
        <w:t>.</w:t>
      </w:r>
      <w:r w:rsidR="00A10587" w:rsidRPr="00B21257">
        <w:rPr>
          <w:rFonts w:ascii="Arial" w:eastAsia="Arial" w:hAnsi="Arial"/>
          <w:color w:val="000000"/>
        </w:rPr>
        <w:t xml:space="preserve"> </w:t>
      </w:r>
      <w:r w:rsidR="00917D46" w:rsidRPr="00B21257">
        <w:rPr>
          <w:rFonts w:ascii="Arial" w:eastAsia="Arial" w:hAnsi="Arial"/>
          <w:i/>
          <w:color w:val="4F81BC"/>
        </w:rPr>
        <w:t xml:space="preserve">[Add if appropriate: </w:t>
      </w:r>
      <w:r w:rsidR="00917D46" w:rsidRPr="00B21257">
        <w:rPr>
          <w:rFonts w:ascii="Arial" w:eastAsia="Arial" w:hAnsi="Arial"/>
          <w:i/>
          <w:color w:val="4F81BC"/>
        </w:rPr>
        <w:lastRenderedPageBreak/>
        <w:t xml:space="preserve">Furthermore the “Toolbox Sustainable Procurement” published by </w:t>
      </w:r>
      <w:proofErr w:type="spellStart"/>
      <w:r w:rsidR="00917D46" w:rsidRPr="00B21257">
        <w:rPr>
          <w:rFonts w:ascii="Arial" w:eastAsia="Arial" w:hAnsi="Arial"/>
          <w:i/>
          <w:color w:val="4F81BC"/>
        </w:rPr>
        <w:t>KfW</w:t>
      </w:r>
      <w:proofErr w:type="spellEnd"/>
      <w:r w:rsidR="00917D46" w:rsidRPr="00B21257">
        <w:rPr>
          <w:rFonts w:ascii="Arial" w:eastAsia="Arial" w:hAnsi="Arial"/>
          <w:i/>
          <w:color w:val="4F81BC"/>
        </w:rPr>
        <w:t xml:space="preserve"> shall be taken into consideration.]</w:t>
      </w:r>
    </w:p>
    <w:p w14:paraId="1DB14501" w14:textId="47B36B13" w:rsidR="00464678" w:rsidRPr="00B21257" w:rsidRDefault="00464678" w:rsidP="00DB08D2">
      <w:pPr>
        <w:suppressAutoHyphens w:val="0"/>
        <w:spacing w:before="120" w:after="120" w:line="206" w:lineRule="exact"/>
        <w:rPr>
          <w:rFonts w:ascii="Arial" w:eastAsia="Arial" w:hAnsi="Arial"/>
          <w:u w:val="single"/>
        </w:rPr>
      </w:pPr>
      <w:r w:rsidRPr="00B21257">
        <w:rPr>
          <w:rFonts w:ascii="Arial" w:eastAsia="Arial" w:hAnsi="Arial"/>
          <w:spacing w:val="12"/>
          <w:u w:val="single"/>
        </w:rPr>
        <w:t>Tasks</w:t>
      </w:r>
      <w:r w:rsidR="001705F2" w:rsidRPr="00B21257">
        <w:rPr>
          <w:rFonts w:ascii="Arial" w:eastAsia="Arial" w:hAnsi="Arial"/>
          <w:spacing w:val="12"/>
          <w:u w:val="single"/>
        </w:rPr>
        <w:t>:</w:t>
      </w:r>
    </w:p>
    <w:p w14:paraId="6BA52BCF" w14:textId="6808E07C" w:rsidR="001323B7" w:rsidRPr="00B21257" w:rsidRDefault="001323B7" w:rsidP="00B958E6">
      <w:pPr>
        <w:numPr>
          <w:ilvl w:val="0"/>
          <w:numId w:val="5"/>
        </w:numPr>
        <w:tabs>
          <w:tab w:val="left" w:pos="720"/>
        </w:tabs>
        <w:suppressAutoHyphens w:val="0"/>
        <w:spacing w:before="120" w:after="120" w:line="240" w:lineRule="exact"/>
        <w:ind w:left="726" w:hanging="363"/>
        <w:jc w:val="both"/>
        <w:rPr>
          <w:rFonts w:ascii="Arial" w:eastAsia="Arial" w:hAnsi="Arial"/>
          <w:color w:val="000000"/>
          <w:u w:val="single"/>
        </w:rPr>
      </w:pPr>
      <w:r w:rsidRPr="00B21257">
        <w:rPr>
          <w:rFonts w:ascii="Arial" w:eastAsia="Arial" w:hAnsi="Arial"/>
          <w:color w:val="000000"/>
        </w:rPr>
        <w:t>Definition of the qualification criteria, evaluation grid and minimum requirements for technical, financial and ESHS capacity of the Bidders. Criteria should be commensurate with the assignment requirements and shall not be formulated in a manner unnecessarily restricting the competition (The qualification criteria can be a combination of minimum criteria for exclusion if not fulfilled and quantifiable criteria awarding scores for certain expertise)</w:t>
      </w:r>
      <w:r w:rsidR="00135079">
        <w:rPr>
          <w:rFonts w:ascii="Arial" w:eastAsia="Arial" w:hAnsi="Arial"/>
          <w:color w:val="000000"/>
        </w:rPr>
        <w:t>,</w:t>
      </w:r>
    </w:p>
    <w:p w14:paraId="34B0E944" w14:textId="6AC3E50E" w:rsidR="00464678" w:rsidRPr="00B21257" w:rsidRDefault="00464678" w:rsidP="00B958E6">
      <w:pPr>
        <w:numPr>
          <w:ilvl w:val="0"/>
          <w:numId w:val="5"/>
        </w:numPr>
        <w:tabs>
          <w:tab w:val="left" w:pos="720"/>
        </w:tabs>
        <w:suppressAutoHyphens w:val="0"/>
        <w:spacing w:before="120" w:after="120" w:line="240" w:lineRule="exact"/>
        <w:ind w:left="726" w:hanging="363"/>
        <w:jc w:val="both"/>
        <w:rPr>
          <w:rFonts w:ascii="Arial" w:eastAsia="Arial" w:hAnsi="Arial"/>
          <w:color w:val="000000"/>
        </w:rPr>
      </w:pPr>
      <w:r w:rsidRPr="00B21257">
        <w:rPr>
          <w:rFonts w:ascii="Arial" w:eastAsia="Arial" w:hAnsi="Arial"/>
          <w:color w:val="000000"/>
        </w:rPr>
        <w:t>Preparation of PQ documents</w:t>
      </w:r>
      <w:r w:rsidR="001267CC" w:rsidRPr="00B21257">
        <w:rPr>
          <w:rFonts w:ascii="Arial" w:eastAsia="Arial" w:hAnsi="Arial"/>
          <w:color w:val="000000"/>
        </w:rPr>
        <w:t xml:space="preserve"> </w:t>
      </w:r>
      <w:r w:rsidR="001267CC" w:rsidRPr="00B21257">
        <w:rPr>
          <w:rFonts w:ascii="Arial" w:eastAsia="Arial" w:hAnsi="Arial"/>
          <w:i/>
          <w:color w:val="4F81BC"/>
        </w:rPr>
        <w:t>[see “Standard Prequalification Document for Procurement of Works”</w:t>
      </w:r>
      <w:r w:rsidR="00135079">
        <w:rPr>
          <w:rFonts w:ascii="Arial" w:eastAsia="Arial" w:hAnsi="Arial"/>
          <w:i/>
          <w:color w:val="4F81BC"/>
        </w:rPr>
        <w:t>.</w:t>
      </w:r>
      <w:r w:rsidR="001267CC" w:rsidRPr="00B21257">
        <w:rPr>
          <w:rFonts w:ascii="Arial" w:eastAsia="Arial" w:hAnsi="Arial"/>
          <w:i/>
          <w:color w:val="4F81BC"/>
        </w:rPr>
        <w:t>]</w:t>
      </w:r>
    </w:p>
    <w:p w14:paraId="730C358A" w14:textId="6627F1B9" w:rsidR="00464678" w:rsidRPr="00B21257" w:rsidRDefault="00917D46" w:rsidP="009C7010">
      <w:pPr>
        <w:keepNext/>
        <w:suppressAutoHyphens w:val="0"/>
        <w:spacing w:before="120" w:after="120" w:line="251" w:lineRule="exact"/>
        <w:rPr>
          <w:rFonts w:ascii="Arial" w:eastAsia="Arial" w:hAnsi="Arial"/>
          <w:color w:val="000000"/>
        </w:rPr>
      </w:pPr>
      <w:r w:rsidRPr="00B21257">
        <w:rPr>
          <w:rFonts w:ascii="Arial" w:eastAsia="Arial" w:hAnsi="Arial"/>
          <w:color w:val="000000"/>
          <w:u w:val="single"/>
        </w:rPr>
        <w:t>Key deliverables:</w:t>
      </w:r>
    </w:p>
    <w:p w14:paraId="366EF57B" w14:textId="77777777" w:rsidR="00464678" w:rsidRPr="00B21257" w:rsidRDefault="00464678" w:rsidP="00B958E6">
      <w:pPr>
        <w:numPr>
          <w:ilvl w:val="0"/>
          <w:numId w:val="6"/>
        </w:numPr>
        <w:tabs>
          <w:tab w:val="left" w:pos="720"/>
        </w:tabs>
        <w:suppressAutoHyphens w:val="0"/>
        <w:spacing w:line="253" w:lineRule="exact"/>
        <w:ind w:hanging="288"/>
        <w:rPr>
          <w:rFonts w:ascii="Arial" w:eastAsia="Arial" w:hAnsi="Arial"/>
          <w:color w:val="000000"/>
        </w:rPr>
      </w:pPr>
      <w:r w:rsidRPr="00B21257">
        <w:rPr>
          <w:rFonts w:ascii="Arial" w:eastAsia="Arial" w:hAnsi="Arial"/>
          <w:color w:val="000000"/>
        </w:rPr>
        <w:t>PQ-Documents</w:t>
      </w:r>
    </w:p>
    <w:p w14:paraId="655AA096" w14:textId="7B1F4BF9" w:rsidR="00EE7738" w:rsidRPr="00B21257" w:rsidRDefault="00EE7738" w:rsidP="00B958E6">
      <w:pPr>
        <w:numPr>
          <w:ilvl w:val="0"/>
          <w:numId w:val="6"/>
        </w:numPr>
        <w:tabs>
          <w:tab w:val="left" w:pos="720"/>
        </w:tabs>
        <w:suppressAutoHyphens w:val="0"/>
        <w:spacing w:line="253" w:lineRule="exact"/>
        <w:ind w:hanging="288"/>
        <w:rPr>
          <w:rFonts w:ascii="Arial" w:eastAsia="Arial" w:hAnsi="Arial"/>
          <w:color w:val="000000"/>
        </w:rPr>
      </w:pPr>
      <w:r w:rsidRPr="00B21257">
        <w:rPr>
          <w:rFonts w:ascii="Arial" w:eastAsia="Arial" w:hAnsi="Arial"/>
          <w:color w:val="000000"/>
        </w:rPr>
        <w:t xml:space="preserve">PQ Evaluation </w:t>
      </w:r>
      <w:r w:rsidR="00BE16E3">
        <w:rPr>
          <w:rFonts w:ascii="Arial" w:eastAsia="Arial" w:hAnsi="Arial"/>
          <w:color w:val="000000"/>
        </w:rPr>
        <w:t>M</w:t>
      </w:r>
      <w:r w:rsidRPr="00B21257">
        <w:rPr>
          <w:rFonts w:ascii="Arial" w:eastAsia="Arial" w:hAnsi="Arial"/>
          <w:color w:val="000000"/>
        </w:rPr>
        <w:t>atrix</w:t>
      </w:r>
    </w:p>
    <w:p w14:paraId="0B5BC04E" w14:textId="4AF22974" w:rsidR="00464678" w:rsidRPr="00B21257" w:rsidRDefault="00464678" w:rsidP="001267CC">
      <w:pPr>
        <w:keepNext/>
        <w:suppressAutoHyphens w:val="0"/>
        <w:spacing w:before="240" w:after="120" w:line="252" w:lineRule="exact"/>
        <w:rPr>
          <w:rFonts w:ascii="Arial" w:eastAsia="Arial" w:hAnsi="Arial"/>
          <w:color w:val="000000"/>
          <w:spacing w:val="3"/>
        </w:rPr>
      </w:pPr>
      <w:r w:rsidRPr="00B21257">
        <w:rPr>
          <w:rFonts w:ascii="Arial" w:eastAsia="Arial" w:hAnsi="Arial"/>
          <w:b/>
          <w:color w:val="000000"/>
          <w:spacing w:val="2"/>
        </w:rPr>
        <w:t>Ste</w:t>
      </w:r>
      <w:r w:rsidR="000968D8" w:rsidRPr="00B21257">
        <w:rPr>
          <w:rFonts w:ascii="Arial" w:eastAsia="Arial" w:hAnsi="Arial"/>
          <w:b/>
          <w:color w:val="000000"/>
          <w:spacing w:val="2"/>
        </w:rPr>
        <w:t>p</w:t>
      </w:r>
      <w:r w:rsidRPr="00B21257">
        <w:rPr>
          <w:rFonts w:ascii="Arial" w:eastAsia="Arial" w:hAnsi="Arial"/>
          <w:b/>
          <w:color w:val="000000"/>
          <w:spacing w:val="2"/>
        </w:rPr>
        <w:t xml:space="preserve"> 1.3.2: Preparation of </w:t>
      </w:r>
      <w:r w:rsidR="00D61E5A" w:rsidRPr="00B21257">
        <w:rPr>
          <w:rFonts w:ascii="Arial" w:eastAsia="Arial" w:hAnsi="Arial"/>
          <w:b/>
          <w:color w:val="000000"/>
          <w:spacing w:val="2"/>
        </w:rPr>
        <w:t>Bidding Doc</w:t>
      </w:r>
      <w:r w:rsidRPr="00B21257">
        <w:rPr>
          <w:rFonts w:ascii="Arial" w:eastAsia="Arial" w:hAnsi="Arial"/>
          <w:b/>
          <w:color w:val="000000"/>
          <w:spacing w:val="2"/>
        </w:rPr>
        <w:t>uments</w:t>
      </w:r>
    </w:p>
    <w:p w14:paraId="59ED32CC" w14:textId="46BBB2B9" w:rsidR="00D16A14" w:rsidRPr="00B21257" w:rsidRDefault="00464678" w:rsidP="00EA6963">
      <w:pPr>
        <w:suppressAutoHyphens w:val="0"/>
        <w:spacing w:before="120" w:after="120" w:line="253" w:lineRule="exact"/>
        <w:jc w:val="both"/>
        <w:rPr>
          <w:rFonts w:ascii="Arial" w:eastAsia="Arial" w:hAnsi="Arial"/>
          <w:i/>
          <w:color w:val="4F81BC"/>
        </w:rPr>
      </w:pPr>
      <w:r w:rsidRPr="00B21257">
        <w:rPr>
          <w:rFonts w:ascii="Arial" w:eastAsia="Arial" w:hAnsi="Arial"/>
          <w:color w:val="000000"/>
          <w:spacing w:val="3"/>
        </w:rPr>
        <w:t xml:space="preserve">The </w:t>
      </w:r>
      <w:r w:rsidR="00D61E5A" w:rsidRPr="00B21257">
        <w:rPr>
          <w:rFonts w:ascii="Arial" w:eastAsia="Arial" w:hAnsi="Arial"/>
          <w:color w:val="000000"/>
          <w:spacing w:val="3"/>
        </w:rPr>
        <w:t>Bidding Doc</w:t>
      </w:r>
      <w:r w:rsidRPr="00B21257">
        <w:rPr>
          <w:rFonts w:ascii="Arial" w:eastAsia="Arial" w:hAnsi="Arial"/>
          <w:color w:val="000000"/>
          <w:spacing w:val="3"/>
        </w:rPr>
        <w:t xml:space="preserve">uments shall be compiled </w:t>
      </w:r>
      <w:r w:rsidR="00636D5B">
        <w:rPr>
          <w:rFonts w:ascii="Arial" w:eastAsia="Arial" w:hAnsi="Arial"/>
          <w:color w:val="000000"/>
          <w:spacing w:val="3"/>
        </w:rPr>
        <w:t xml:space="preserve">and managed </w:t>
      </w:r>
      <w:r w:rsidRPr="00B21257">
        <w:rPr>
          <w:rFonts w:ascii="Arial" w:eastAsia="Arial" w:hAnsi="Arial"/>
          <w:color w:val="000000"/>
          <w:spacing w:val="3"/>
        </w:rPr>
        <w:t xml:space="preserve">in accordance with </w:t>
      </w:r>
      <w:proofErr w:type="spellStart"/>
      <w:r w:rsidRPr="00B21257">
        <w:rPr>
          <w:rFonts w:ascii="Arial" w:eastAsia="Arial" w:hAnsi="Arial"/>
          <w:color w:val="000000"/>
        </w:rPr>
        <w:t>KfW</w:t>
      </w:r>
      <w:proofErr w:type="spellEnd"/>
      <w:r w:rsidR="00C71AF2" w:rsidRPr="00B21257">
        <w:rPr>
          <w:rFonts w:ascii="Arial" w:eastAsia="Arial" w:hAnsi="Arial"/>
          <w:color w:val="000000"/>
        </w:rPr>
        <w:t xml:space="preserve"> </w:t>
      </w:r>
      <w:r w:rsidRPr="00B21257">
        <w:rPr>
          <w:rFonts w:ascii="Arial" w:eastAsia="Arial" w:hAnsi="Arial"/>
          <w:color w:val="000000"/>
        </w:rPr>
        <w:t>Procurement</w:t>
      </w:r>
      <w:r w:rsidR="00C71AF2" w:rsidRPr="00B21257">
        <w:rPr>
          <w:rFonts w:ascii="Arial" w:eastAsia="Arial" w:hAnsi="Arial"/>
          <w:color w:val="000000"/>
        </w:rPr>
        <w:t xml:space="preserve"> </w:t>
      </w:r>
      <w:r w:rsidRPr="00B21257">
        <w:rPr>
          <w:rFonts w:ascii="Arial" w:eastAsia="Arial" w:hAnsi="Arial"/>
          <w:color w:val="000000"/>
        </w:rPr>
        <w:t>Guidelines</w:t>
      </w:r>
      <w:r w:rsidR="00C71AF2" w:rsidRPr="00B21257">
        <w:rPr>
          <w:rFonts w:ascii="Arial" w:eastAsia="Arial" w:hAnsi="Arial"/>
          <w:color w:val="000000"/>
          <w:spacing w:val="3"/>
        </w:rPr>
        <w:t xml:space="preserve"> </w:t>
      </w:r>
      <w:r w:rsidR="00D95DD0" w:rsidRPr="00B21257">
        <w:rPr>
          <w:rFonts w:ascii="Arial" w:eastAsia="Arial" w:hAnsi="Arial"/>
          <w:color w:val="000000"/>
          <w:spacing w:val="2"/>
        </w:rPr>
        <w:t xml:space="preserve">and the respective valid version of </w:t>
      </w:r>
      <w:proofErr w:type="spellStart"/>
      <w:r w:rsidR="00D95DD0" w:rsidRPr="00B21257">
        <w:rPr>
          <w:rFonts w:ascii="Arial" w:eastAsia="Arial" w:hAnsi="Arial"/>
          <w:color w:val="000000"/>
          <w:spacing w:val="2"/>
        </w:rPr>
        <w:t>KfW’s</w:t>
      </w:r>
      <w:proofErr w:type="spellEnd"/>
      <w:r w:rsidR="00D95DD0" w:rsidRPr="00B21257">
        <w:rPr>
          <w:rFonts w:ascii="Arial" w:eastAsia="Arial" w:hAnsi="Arial"/>
          <w:color w:val="000000"/>
          <w:spacing w:val="2"/>
        </w:rPr>
        <w:t xml:space="preserve"> Standard Bidding Documents </w:t>
      </w:r>
      <w:r w:rsidR="001267CC" w:rsidRPr="00B21257">
        <w:rPr>
          <w:rFonts w:ascii="Arial" w:eastAsia="Arial" w:hAnsi="Arial"/>
          <w:color w:val="000000"/>
          <w:spacing w:val="2"/>
        </w:rPr>
        <w:t>(SD</w:t>
      </w:r>
      <w:r w:rsidR="00D164CE">
        <w:rPr>
          <w:rFonts w:ascii="Arial" w:eastAsia="Arial" w:hAnsi="Arial"/>
          <w:color w:val="000000"/>
          <w:spacing w:val="2"/>
        </w:rPr>
        <w:t>O</w:t>
      </w:r>
      <w:r w:rsidR="001267CC" w:rsidRPr="00B21257">
        <w:rPr>
          <w:rFonts w:ascii="Arial" w:eastAsia="Arial" w:hAnsi="Arial"/>
          <w:color w:val="000000"/>
          <w:spacing w:val="2"/>
        </w:rPr>
        <w:t xml:space="preserve">) </w:t>
      </w:r>
      <w:r w:rsidR="00D95DD0" w:rsidRPr="00B21257">
        <w:rPr>
          <w:rFonts w:ascii="Arial" w:eastAsia="Arial" w:hAnsi="Arial"/>
          <w:color w:val="000000"/>
          <w:spacing w:val="2"/>
        </w:rPr>
        <w:t xml:space="preserve">for Procurement of </w:t>
      </w:r>
      <w:r w:rsidR="00897EF8" w:rsidRPr="00B21257">
        <w:rPr>
          <w:rFonts w:ascii="Arial" w:eastAsia="Arial" w:hAnsi="Arial"/>
          <w:color w:val="000000"/>
          <w:spacing w:val="2"/>
        </w:rPr>
        <w:t>Plant and Design-Build</w:t>
      </w:r>
      <w:r w:rsidR="00D95DD0" w:rsidRPr="00B21257">
        <w:rPr>
          <w:rFonts w:ascii="Arial" w:eastAsia="Arial" w:hAnsi="Arial"/>
          <w:color w:val="000000"/>
          <w:spacing w:val="2"/>
        </w:rPr>
        <w:t xml:space="preserve">, based on FIDIC </w:t>
      </w:r>
      <w:r w:rsidR="00897EF8" w:rsidRPr="00B21257">
        <w:rPr>
          <w:rFonts w:ascii="Arial" w:eastAsia="Arial" w:hAnsi="Arial"/>
          <w:color w:val="000000"/>
          <w:spacing w:val="2"/>
        </w:rPr>
        <w:t xml:space="preserve">Yellow </w:t>
      </w:r>
      <w:r w:rsidR="00D95DD0" w:rsidRPr="00B21257">
        <w:rPr>
          <w:rFonts w:ascii="Arial" w:eastAsia="Arial" w:hAnsi="Arial"/>
          <w:color w:val="000000"/>
          <w:spacing w:val="2"/>
        </w:rPr>
        <w:t xml:space="preserve">Book including the standard ESHS requirements. </w:t>
      </w:r>
      <w:r w:rsidR="00D95DD0" w:rsidRPr="00B21257">
        <w:rPr>
          <w:rFonts w:ascii="Arial" w:eastAsia="Arial" w:hAnsi="Arial"/>
          <w:i/>
          <w:color w:val="4F81BD" w:themeColor="accent1"/>
        </w:rPr>
        <w:t>[</w:t>
      </w:r>
      <w:r w:rsidR="00D95DD0" w:rsidRPr="00B21257">
        <w:rPr>
          <w:rFonts w:ascii="Arial" w:eastAsia="Arial" w:hAnsi="Arial"/>
          <w:i/>
          <w:color w:val="4F81BD" w:themeColor="accent1"/>
          <w:spacing w:val="2"/>
        </w:rPr>
        <w:t>Add if appropriate</w:t>
      </w:r>
      <w:r w:rsidR="00BA0C02" w:rsidRPr="00B21257">
        <w:rPr>
          <w:rFonts w:ascii="Arial" w:eastAsia="Arial" w:hAnsi="Arial"/>
          <w:i/>
          <w:color w:val="4F81BD" w:themeColor="accent1"/>
          <w:spacing w:val="2"/>
        </w:rPr>
        <w:t>:</w:t>
      </w:r>
      <w:r w:rsidR="00D95DD0" w:rsidRPr="00B21257">
        <w:rPr>
          <w:rFonts w:ascii="Arial" w:eastAsia="Arial" w:hAnsi="Arial"/>
          <w:i/>
          <w:color w:val="4F81BD" w:themeColor="accent1"/>
          <w:spacing w:val="2"/>
        </w:rPr>
        <w:t xml:space="preserve"> Furthermore the </w:t>
      </w:r>
      <w:r w:rsidRPr="00B21257">
        <w:rPr>
          <w:rFonts w:ascii="Arial" w:eastAsia="Arial" w:hAnsi="Arial"/>
          <w:i/>
          <w:color w:val="4F81BD" w:themeColor="accent1"/>
        </w:rPr>
        <w:t xml:space="preserve">“Toolbox Sustainable Procurement” published by </w:t>
      </w:r>
      <w:proofErr w:type="spellStart"/>
      <w:r w:rsidRPr="00B21257">
        <w:rPr>
          <w:rFonts w:ascii="Arial" w:eastAsia="Arial" w:hAnsi="Arial"/>
          <w:i/>
          <w:color w:val="4F81BD" w:themeColor="accent1"/>
        </w:rPr>
        <w:t>KfW</w:t>
      </w:r>
      <w:proofErr w:type="spellEnd"/>
      <w:r w:rsidR="00D95DD0" w:rsidRPr="00B21257">
        <w:rPr>
          <w:rFonts w:ascii="Arial" w:eastAsia="Arial" w:hAnsi="Arial"/>
          <w:i/>
          <w:color w:val="4F81BD" w:themeColor="accent1"/>
        </w:rPr>
        <w:t xml:space="preserve"> shall be taken into consideration.]</w:t>
      </w:r>
    </w:p>
    <w:p w14:paraId="6F4A81F6" w14:textId="7C1071F9" w:rsidR="008E73B0" w:rsidRPr="00B21257" w:rsidRDefault="00D61E5A" w:rsidP="008E73B0">
      <w:pPr>
        <w:suppressAutoHyphens w:val="0"/>
        <w:spacing w:before="120" w:after="120" w:line="253" w:lineRule="exact"/>
        <w:jc w:val="both"/>
        <w:rPr>
          <w:rFonts w:ascii="Arial" w:eastAsia="Arial" w:hAnsi="Arial"/>
          <w:color w:val="000000"/>
        </w:rPr>
      </w:pPr>
      <w:r w:rsidRPr="00B21257">
        <w:rPr>
          <w:rFonts w:ascii="Arial" w:eastAsia="Arial" w:hAnsi="Arial"/>
          <w:color w:val="000000"/>
        </w:rPr>
        <w:t>Bidding Doc</w:t>
      </w:r>
      <w:r w:rsidR="008E73B0" w:rsidRPr="00B21257">
        <w:rPr>
          <w:rFonts w:ascii="Arial" w:eastAsia="Arial" w:hAnsi="Arial"/>
          <w:color w:val="000000"/>
        </w:rPr>
        <w:t xml:space="preserve">uments shall be complete including evaluation method and minimum requirements; continued eligibility and qualification criteria; </w:t>
      </w:r>
      <w:r w:rsidR="009C138F" w:rsidRPr="00B21257">
        <w:rPr>
          <w:rFonts w:ascii="Arial" w:eastAsia="Arial" w:hAnsi="Arial"/>
          <w:color w:val="000000"/>
        </w:rPr>
        <w:t>detailed Employer’s Requirements</w:t>
      </w:r>
      <w:r w:rsidR="008E73B0" w:rsidRPr="00B21257">
        <w:rPr>
          <w:rFonts w:ascii="Arial" w:eastAsia="Arial" w:hAnsi="Arial"/>
          <w:color w:val="000000"/>
        </w:rPr>
        <w:t xml:space="preserve"> and draft </w:t>
      </w:r>
      <w:r w:rsidR="009C138F" w:rsidRPr="00B21257">
        <w:rPr>
          <w:rFonts w:ascii="Arial" w:eastAsia="Arial" w:hAnsi="Arial"/>
          <w:color w:val="000000"/>
        </w:rPr>
        <w:t>C</w:t>
      </w:r>
      <w:r w:rsidR="008E73B0" w:rsidRPr="00B21257">
        <w:rPr>
          <w:rFonts w:ascii="Arial" w:eastAsia="Arial" w:hAnsi="Arial"/>
          <w:color w:val="000000"/>
        </w:rPr>
        <w:t>ontract.</w:t>
      </w:r>
    </w:p>
    <w:p w14:paraId="6B83D358" w14:textId="68F29E39" w:rsidR="008E73B0" w:rsidRPr="00B21257" w:rsidRDefault="008E73B0" w:rsidP="00EA6963">
      <w:pPr>
        <w:suppressAutoHyphens w:val="0"/>
        <w:spacing w:before="120" w:after="120" w:line="253" w:lineRule="exact"/>
        <w:jc w:val="both"/>
        <w:rPr>
          <w:rFonts w:ascii="Arial" w:eastAsia="Arial" w:hAnsi="Arial"/>
          <w:color w:val="000000"/>
        </w:rPr>
      </w:pPr>
      <w:r w:rsidRPr="00B21257">
        <w:rPr>
          <w:rFonts w:ascii="Arial" w:eastAsia="Arial" w:hAnsi="Arial"/>
          <w:color w:val="000000"/>
        </w:rPr>
        <w:t xml:space="preserve">The detailed criteria and the scoring system for the evaluation of the Bids (evaluation matrix) shall be provided as a separate file to </w:t>
      </w:r>
      <w:proofErr w:type="spellStart"/>
      <w:r w:rsidRPr="00B21257">
        <w:rPr>
          <w:rFonts w:ascii="Arial" w:eastAsia="Arial" w:hAnsi="Arial"/>
          <w:color w:val="000000"/>
        </w:rPr>
        <w:t>KfW</w:t>
      </w:r>
      <w:proofErr w:type="spellEnd"/>
      <w:r w:rsidRPr="00B21257">
        <w:rPr>
          <w:rFonts w:ascii="Arial" w:eastAsia="Arial" w:hAnsi="Arial"/>
          <w:color w:val="000000"/>
        </w:rPr>
        <w:t>.</w:t>
      </w:r>
    </w:p>
    <w:p w14:paraId="7BC29A5E" w14:textId="0F107152" w:rsidR="00464678" w:rsidRPr="00B21257" w:rsidRDefault="00464678" w:rsidP="00EA6963">
      <w:pPr>
        <w:suppressAutoHyphens w:val="0"/>
        <w:spacing w:before="120" w:after="120" w:line="253" w:lineRule="exact"/>
        <w:jc w:val="both"/>
        <w:rPr>
          <w:rFonts w:ascii="Arial" w:eastAsia="Arial" w:hAnsi="Arial"/>
          <w:color w:val="000000"/>
        </w:rPr>
      </w:pPr>
      <w:r w:rsidRPr="00B21257">
        <w:rPr>
          <w:rFonts w:ascii="Arial" w:eastAsia="Arial" w:hAnsi="Arial"/>
          <w:color w:val="000000"/>
        </w:rPr>
        <w:t>Works and supplies shall be subdivided into appropriate lots as defined in the agreed and approved procurement concept</w:t>
      </w:r>
      <w:r w:rsidR="008E73B0" w:rsidRPr="00B21257">
        <w:rPr>
          <w:rFonts w:ascii="Arial" w:eastAsia="Arial" w:hAnsi="Arial"/>
          <w:color w:val="000000"/>
        </w:rPr>
        <w:t xml:space="preserve"> and in line with </w:t>
      </w:r>
      <w:r w:rsidR="00205527" w:rsidRPr="00B21257">
        <w:rPr>
          <w:rFonts w:ascii="Arial" w:eastAsia="Arial" w:hAnsi="Arial"/>
          <w:color w:val="000000"/>
        </w:rPr>
        <w:t>PEA’s</w:t>
      </w:r>
      <w:r w:rsidR="008E73B0" w:rsidRPr="00B21257">
        <w:rPr>
          <w:rFonts w:ascii="Arial" w:eastAsia="Arial" w:hAnsi="Arial"/>
          <w:color w:val="000000"/>
        </w:rPr>
        <w:t xml:space="preserve"> Procurement Plan</w:t>
      </w:r>
      <w:r w:rsidRPr="00B21257">
        <w:rPr>
          <w:rFonts w:ascii="Arial" w:eastAsia="Arial" w:hAnsi="Arial"/>
          <w:color w:val="000000"/>
        </w:rPr>
        <w:t>.</w:t>
      </w:r>
    </w:p>
    <w:p w14:paraId="3073BD16" w14:textId="5010293A" w:rsidR="00BD4CC4" w:rsidRPr="00B21257" w:rsidRDefault="008E73B0" w:rsidP="00EA6963">
      <w:pPr>
        <w:suppressAutoHyphens w:val="0"/>
        <w:spacing w:before="120" w:after="120" w:line="253" w:lineRule="exact"/>
        <w:jc w:val="both"/>
        <w:rPr>
          <w:rFonts w:ascii="Arial" w:eastAsia="Arial" w:hAnsi="Arial"/>
          <w:color w:val="000000"/>
        </w:rPr>
      </w:pPr>
      <w:r w:rsidRPr="00B21257">
        <w:rPr>
          <w:rFonts w:ascii="Arial" w:eastAsia="Arial" w:hAnsi="Arial"/>
          <w:color w:val="000000"/>
        </w:rPr>
        <w:t xml:space="preserve">Part 2 </w:t>
      </w:r>
      <w:r w:rsidR="009C138F" w:rsidRPr="00B21257">
        <w:rPr>
          <w:rFonts w:ascii="Arial" w:eastAsia="Arial" w:hAnsi="Arial"/>
          <w:color w:val="000000"/>
        </w:rPr>
        <w:t>–</w:t>
      </w:r>
      <w:r w:rsidRPr="00B21257">
        <w:rPr>
          <w:rFonts w:ascii="Arial" w:eastAsia="Arial" w:hAnsi="Arial"/>
          <w:color w:val="000000"/>
        </w:rPr>
        <w:t xml:space="preserve"> </w:t>
      </w:r>
      <w:r w:rsidR="009C138F" w:rsidRPr="00B21257">
        <w:rPr>
          <w:rFonts w:ascii="Arial" w:eastAsia="Arial" w:hAnsi="Arial"/>
          <w:color w:val="000000"/>
        </w:rPr>
        <w:t>Employer’s</w:t>
      </w:r>
      <w:r w:rsidRPr="00B21257">
        <w:rPr>
          <w:rFonts w:ascii="Arial" w:eastAsia="Arial" w:hAnsi="Arial"/>
          <w:color w:val="000000"/>
        </w:rPr>
        <w:t xml:space="preserve"> Requirements of the </w:t>
      </w:r>
      <w:r w:rsidR="00D61E5A" w:rsidRPr="00B21257">
        <w:rPr>
          <w:rFonts w:ascii="Arial" w:eastAsia="Arial" w:hAnsi="Arial"/>
          <w:color w:val="000000"/>
        </w:rPr>
        <w:t>Bidding Doc</w:t>
      </w:r>
      <w:r w:rsidRPr="00B21257">
        <w:rPr>
          <w:rFonts w:ascii="Arial" w:eastAsia="Arial" w:hAnsi="Arial"/>
          <w:color w:val="000000"/>
        </w:rPr>
        <w:t xml:space="preserve">uments, Section VII </w:t>
      </w:r>
      <w:r w:rsidR="00BD4CC4" w:rsidRPr="00B21257">
        <w:rPr>
          <w:rFonts w:ascii="Arial" w:eastAsia="Arial" w:hAnsi="Arial"/>
          <w:color w:val="000000"/>
        </w:rPr>
        <w:t xml:space="preserve">shall be structured </w:t>
      </w:r>
      <w:r w:rsidR="007C6618" w:rsidRPr="00B21257">
        <w:rPr>
          <w:rFonts w:ascii="Arial" w:eastAsia="Arial" w:hAnsi="Arial"/>
          <w:color w:val="000000"/>
        </w:rPr>
        <w:t xml:space="preserve">as shown </w:t>
      </w:r>
      <w:r w:rsidR="00A71B56" w:rsidRPr="00B21257">
        <w:rPr>
          <w:rFonts w:ascii="Arial" w:eastAsia="Arial" w:hAnsi="Arial"/>
          <w:color w:val="000000"/>
        </w:rPr>
        <w:t>in</w:t>
      </w:r>
      <w:r w:rsidR="007C6618" w:rsidRPr="00B21257">
        <w:rPr>
          <w:rFonts w:ascii="Arial" w:eastAsia="Arial" w:hAnsi="Arial"/>
          <w:color w:val="000000"/>
        </w:rPr>
        <w:t xml:space="preserve"> </w:t>
      </w:r>
      <w:r w:rsidR="00A71B56" w:rsidRPr="00B21257">
        <w:rPr>
          <w:rFonts w:ascii="Arial" w:eastAsia="Arial" w:hAnsi="Arial"/>
          <w:color w:val="000000"/>
        </w:rPr>
        <w:t>Annex 2</w:t>
      </w:r>
      <w:r w:rsidR="00BD4CC4" w:rsidRPr="00B21257">
        <w:rPr>
          <w:rFonts w:ascii="Arial" w:eastAsia="Arial" w:hAnsi="Arial"/>
          <w:color w:val="000000"/>
        </w:rPr>
        <w:t>.</w:t>
      </w:r>
    </w:p>
    <w:p w14:paraId="73A8F551" w14:textId="7BE83AB3" w:rsidR="00464678" w:rsidRPr="00B21257" w:rsidRDefault="0032441F" w:rsidP="00EA6963">
      <w:pPr>
        <w:suppressAutoHyphens w:val="0"/>
        <w:spacing w:before="120" w:after="120" w:line="253" w:lineRule="exact"/>
        <w:jc w:val="both"/>
        <w:rPr>
          <w:rFonts w:ascii="Arial" w:eastAsia="Arial" w:hAnsi="Arial"/>
          <w:color w:val="000000"/>
          <w:u w:val="single"/>
        </w:rPr>
      </w:pPr>
      <w:r w:rsidRPr="00B21257">
        <w:rPr>
          <w:rFonts w:ascii="Arial" w:eastAsia="Arial" w:hAnsi="Arial"/>
          <w:color w:val="000000"/>
        </w:rPr>
        <w:t>Furthermore,</w:t>
      </w:r>
      <w:r w:rsidR="00464678" w:rsidRPr="00B21257">
        <w:rPr>
          <w:rFonts w:ascii="Arial" w:eastAsia="Arial" w:hAnsi="Arial"/>
          <w:color w:val="000000"/>
        </w:rPr>
        <w:t xml:space="preserve"> the tendering procedures and contract awards </w:t>
      </w:r>
      <w:proofErr w:type="gramStart"/>
      <w:r w:rsidR="00464678" w:rsidRPr="00B21257">
        <w:rPr>
          <w:rFonts w:ascii="Arial" w:eastAsia="Arial" w:hAnsi="Arial"/>
          <w:color w:val="000000"/>
        </w:rPr>
        <w:t>have to</w:t>
      </w:r>
      <w:proofErr w:type="gramEnd"/>
      <w:r w:rsidR="00464678" w:rsidRPr="00B21257">
        <w:rPr>
          <w:rFonts w:ascii="Arial" w:eastAsia="Arial" w:hAnsi="Arial"/>
          <w:color w:val="000000"/>
        </w:rPr>
        <w:t xml:space="preserve"> follow the national regulations and standards of</w:t>
      </w:r>
      <w:r w:rsidR="00464678" w:rsidRPr="00B21257">
        <w:rPr>
          <w:rFonts w:ascii="Arial" w:eastAsia="Arial" w:hAnsi="Arial"/>
          <w:i/>
          <w:color w:val="4F81BC"/>
        </w:rPr>
        <w:t xml:space="preserve"> [insert the name of the country</w:t>
      </w:r>
      <w:bookmarkStart w:id="62" w:name="_Hlk132233134"/>
      <w:r w:rsidR="00464678" w:rsidRPr="00B21257">
        <w:rPr>
          <w:rFonts w:ascii="Arial" w:eastAsia="Arial" w:hAnsi="Arial"/>
          <w:i/>
          <w:color w:val="4F81BC"/>
        </w:rPr>
        <w:t>]</w:t>
      </w:r>
      <w:r w:rsidR="00380AEE" w:rsidRPr="00380AEE">
        <w:rPr>
          <w:rFonts w:ascii="Arial" w:eastAsia="Arial" w:hAnsi="Arial"/>
          <w:iCs/>
        </w:rPr>
        <w:t xml:space="preserve">, </w:t>
      </w:r>
      <w:r w:rsidR="00380AEE">
        <w:rPr>
          <w:rFonts w:ascii="Arial" w:eastAsia="Arial" w:hAnsi="Arial"/>
          <w:iCs/>
        </w:rPr>
        <w:t>contradictions</w:t>
      </w:r>
      <w:r w:rsidR="00380AEE" w:rsidRPr="00380AEE">
        <w:rPr>
          <w:rFonts w:ascii="Arial" w:eastAsia="Arial" w:hAnsi="Arial"/>
          <w:iCs/>
        </w:rPr>
        <w:t xml:space="preserve"> </w:t>
      </w:r>
      <w:r w:rsidR="00636D5B">
        <w:rPr>
          <w:rFonts w:ascii="Arial" w:eastAsia="Arial" w:hAnsi="Arial"/>
          <w:iCs/>
        </w:rPr>
        <w:t xml:space="preserve">shall be timely identified </w:t>
      </w:r>
      <w:r w:rsidR="00380AEE">
        <w:rPr>
          <w:rFonts w:ascii="Arial" w:eastAsia="Arial" w:hAnsi="Arial"/>
          <w:iCs/>
        </w:rPr>
        <w:t xml:space="preserve">based on </w:t>
      </w:r>
      <w:r w:rsidR="00380AEE" w:rsidRPr="00380AEE">
        <w:rPr>
          <w:rFonts w:ascii="Arial" w:eastAsia="Arial" w:hAnsi="Arial"/>
          <w:iCs/>
        </w:rPr>
        <w:t>a gap analysis</w:t>
      </w:r>
      <w:r w:rsidR="00636D5B">
        <w:rPr>
          <w:rFonts w:ascii="Arial" w:eastAsia="Arial" w:hAnsi="Arial"/>
          <w:iCs/>
        </w:rPr>
        <w:t xml:space="preserve"> and solutions shall be presented to PEA and </w:t>
      </w:r>
      <w:proofErr w:type="spellStart"/>
      <w:r w:rsidR="00636D5B">
        <w:rPr>
          <w:rFonts w:ascii="Arial" w:eastAsia="Arial" w:hAnsi="Arial"/>
          <w:iCs/>
        </w:rPr>
        <w:t>KfW</w:t>
      </w:r>
      <w:proofErr w:type="spellEnd"/>
      <w:r w:rsidR="00464678" w:rsidRPr="00380AEE">
        <w:rPr>
          <w:rFonts w:ascii="Arial" w:eastAsia="Arial" w:hAnsi="Arial"/>
        </w:rPr>
        <w:t>.</w:t>
      </w:r>
      <w:bookmarkEnd w:id="62"/>
    </w:p>
    <w:p w14:paraId="4E9D8DA9" w14:textId="77777777" w:rsidR="00D95DD0" w:rsidRPr="00B21257" w:rsidRDefault="00464678" w:rsidP="00EA6963">
      <w:pPr>
        <w:pStyle w:val="KeinLeerraum1"/>
        <w:keepNext/>
        <w:suppressAutoHyphens w:val="0"/>
        <w:spacing w:before="120" w:after="120" w:line="260" w:lineRule="exact"/>
        <w:jc w:val="both"/>
        <w:rPr>
          <w:rFonts w:ascii="Arial" w:hAnsi="Arial" w:cs="Arial"/>
          <w:lang w:val="en-GB"/>
        </w:rPr>
      </w:pPr>
      <w:r w:rsidRPr="00B21257">
        <w:rPr>
          <w:rFonts w:ascii="Arial" w:hAnsi="Arial" w:cs="Arial"/>
          <w:u w:val="single"/>
          <w:lang w:val="en-GB"/>
        </w:rPr>
        <w:t>ESHS related tasks:</w:t>
      </w:r>
      <w:r w:rsidR="00D95DD0" w:rsidRPr="00B21257">
        <w:rPr>
          <w:rFonts w:ascii="Arial" w:hAnsi="Arial" w:cs="Arial"/>
          <w:u w:val="single"/>
          <w:lang w:val="en-GB"/>
        </w:rPr>
        <w:t xml:space="preserve"> </w:t>
      </w:r>
    </w:p>
    <w:p w14:paraId="0D506C15" w14:textId="2ECBC1BB" w:rsidR="00464678" w:rsidRPr="00B21257" w:rsidRDefault="00464678" w:rsidP="00B958E6">
      <w:pPr>
        <w:pStyle w:val="KeinLeerraum1"/>
        <w:numPr>
          <w:ilvl w:val="0"/>
          <w:numId w:val="12"/>
        </w:numPr>
        <w:suppressAutoHyphens w:val="0"/>
        <w:spacing w:before="120" w:after="120" w:line="240" w:lineRule="exact"/>
        <w:ind w:left="726" w:hanging="363"/>
        <w:jc w:val="both"/>
        <w:rPr>
          <w:rFonts w:ascii="Arial" w:hAnsi="Arial" w:cs="Arial"/>
          <w:lang w:val="en-GB"/>
        </w:rPr>
      </w:pPr>
      <w:r w:rsidRPr="00B21257">
        <w:rPr>
          <w:rFonts w:ascii="Arial" w:hAnsi="Arial" w:cs="Arial"/>
          <w:lang w:val="en-GB"/>
        </w:rPr>
        <w:t xml:space="preserve">Tailor </w:t>
      </w:r>
      <w:proofErr w:type="spellStart"/>
      <w:r w:rsidR="00D8582E" w:rsidRPr="00B21257">
        <w:rPr>
          <w:rFonts w:ascii="Arial" w:hAnsi="Arial" w:cs="Arial"/>
          <w:lang w:val="en-GB"/>
        </w:rPr>
        <w:t>KfW’s</w:t>
      </w:r>
      <w:proofErr w:type="spellEnd"/>
      <w:r w:rsidRPr="00B21257">
        <w:rPr>
          <w:rFonts w:ascii="Arial" w:hAnsi="Arial" w:cs="Arial"/>
          <w:lang w:val="en-GB"/>
        </w:rPr>
        <w:t xml:space="preserve"> Standard ESHS Works Requirements to the </w:t>
      </w:r>
      <w:r w:rsidRPr="00B21257">
        <w:rPr>
          <w:rFonts w:ascii="Arial" w:hAnsi="Arial" w:cs="Arial"/>
          <w:bCs/>
          <w:lang w:val="en-GB"/>
        </w:rPr>
        <w:t>specific contract requirements;</w:t>
      </w:r>
      <w:r w:rsidR="00E76D45" w:rsidRPr="00B21257">
        <w:rPr>
          <w:rFonts w:ascii="Arial" w:hAnsi="Arial" w:cs="Arial"/>
          <w:bCs/>
          <w:lang w:val="en-GB"/>
        </w:rPr>
        <w:t xml:space="preserve"> </w:t>
      </w:r>
      <w:r w:rsidRPr="00B21257">
        <w:rPr>
          <w:rFonts w:ascii="Arial" w:hAnsi="Arial" w:cs="Arial"/>
          <w:lang w:val="en-GB"/>
        </w:rPr>
        <w:t xml:space="preserve">Include </w:t>
      </w:r>
      <w:r w:rsidR="00E76D45" w:rsidRPr="00B21257">
        <w:rPr>
          <w:rFonts w:ascii="Arial" w:hAnsi="Arial" w:cs="Arial"/>
          <w:lang w:val="en-GB"/>
        </w:rPr>
        <w:t>c</w:t>
      </w:r>
      <w:r w:rsidRPr="00B21257">
        <w:rPr>
          <w:rFonts w:ascii="Arial" w:hAnsi="Arial" w:cs="Arial"/>
          <w:lang w:val="en-GB"/>
        </w:rPr>
        <w:t>osts for staff, measures and works related to the implementation of required ESHS measures in the overall cost estimation and in the Bill of Quantities. As appropriate, this may include ESHS supervisors and managers, ESHS liaison officers in charge of relations with external stakeholders and project affected people, equipment related to ESHS tasks (</w:t>
      </w:r>
      <w:proofErr w:type="gramStart"/>
      <w:r w:rsidRPr="00B21257">
        <w:rPr>
          <w:rFonts w:ascii="Arial" w:hAnsi="Arial" w:cs="Arial"/>
          <w:lang w:val="en-GB"/>
        </w:rPr>
        <w:t>e.g.</w:t>
      </w:r>
      <w:proofErr w:type="gramEnd"/>
      <w:r w:rsidRPr="00B21257">
        <w:rPr>
          <w:rFonts w:ascii="Arial" w:hAnsi="Arial" w:cs="Arial"/>
          <w:lang w:val="en-GB"/>
        </w:rPr>
        <w:t xml:space="preserve"> for transp</w:t>
      </w:r>
      <w:r w:rsidR="00E07A06" w:rsidRPr="00B21257">
        <w:rPr>
          <w:rFonts w:ascii="Arial" w:hAnsi="Arial" w:cs="Arial"/>
          <w:lang w:val="en-GB"/>
        </w:rPr>
        <w:t>ort, computers, communication);</w:t>
      </w:r>
    </w:p>
    <w:p w14:paraId="614F1361" w14:textId="15DEFA6B" w:rsidR="00464678" w:rsidRPr="00B21257" w:rsidRDefault="00D8582E" w:rsidP="00B958E6">
      <w:pPr>
        <w:pStyle w:val="KeinLeerraum1"/>
        <w:numPr>
          <w:ilvl w:val="0"/>
          <w:numId w:val="12"/>
        </w:numPr>
        <w:suppressAutoHyphens w:val="0"/>
        <w:spacing w:before="120" w:after="120" w:line="240" w:lineRule="exact"/>
        <w:ind w:left="726" w:hanging="363"/>
        <w:jc w:val="both"/>
        <w:rPr>
          <w:rFonts w:ascii="Arial" w:hAnsi="Arial" w:cs="Arial"/>
          <w:lang w:val="en-GB"/>
        </w:rPr>
      </w:pPr>
      <w:r w:rsidRPr="00B21257">
        <w:rPr>
          <w:rFonts w:ascii="Arial" w:hAnsi="Arial" w:cs="Arial"/>
          <w:lang w:val="en-GB"/>
        </w:rPr>
        <w:t>Verify</w:t>
      </w:r>
      <w:r w:rsidR="00464678" w:rsidRPr="00B21257">
        <w:rPr>
          <w:rFonts w:ascii="Arial" w:hAnsi="Arial" w:cs="Arial"/>
          <w:lang w:val="en-GB"/>
        </w:rPr>
        <w:t xml:space="preserve"> the ESHS risk level of the </w:t>
      </w:r>
      <w:r w:rsidR="00AF0D24" w:rsidRPr="00B21257">
        <w:rPr>
          <w:rFonts w:ascii="Arial" w:hAnsi="Arial" w:cs="Arial"/>
          <w:lang w:val="en-GB"/>
        </w:rPr>
        <w:t xml:space="preserve">particular </w:t>
      </w:r>
      <w:r w:rsidR="00464678" w:rsidRPr="00B21257">
        <w:rPr>
          <w:rFonts w:ascii="Arial" w:hAnsi="Arial" w:cs="Arial"/>
          <w:lang w:val="en-GB"/>
        </w:rPr>
        <w:t>Contract</w:t>
      </w:r>
      <w:r w:rsidR="00AF0D24" w:rsidRPr="00B21257">
        <w:rPr>
          <w:rFonts w:ascii="Arial" w:hAnsi="Arial" w:cs="Arial"/>
          <w:lang w:val="en-GB"/>
        </w:rPr>
        <w:t>s</w:t>
      </w:r>
      <w:r w:rsidR="00464678" w:rsidRPr="00B21257">
        <w:rPr>
          <w:rFonts w:ascii="Arial" w:hAnsi="Arial" w:cs="Arial"/>
          <w:lang w:val="en-GB"/>
        </w:rPr>
        <w:t xml:space="preserve"> in accordance with </w:t>
      </w:r>
      <w:r w:rsidRPr="00B21257">
        <w:rPr>
          <w:rFonts w:ascii="Arial" w:hAnsi="Arial" w:cs="Arial"/>
          <w:lang w:val="en-GB"/>
        </w:rPr>
        <w:t xml:space="preserve">Annex 1: “ESHS </w:t>
      </w:r>
      <w:r w:rsidR="00E92043" w:rsidRPr="00B21257">
        <w:rPr>
          <w:rFonts w:ascii="Arial" w:hAnsi="Arial" w:cs="Arial"/>
          <w:lang w:val="en-GB"/>
        </w:rPr>
        <w:t>Classifications of Contracts</w:t>
      </w:r>
      <w:proofErr w:type="gramStart"/>
      <w:r w:rsidRPr="00B21257">
        <w:rPr>
          <w:rFonts w:ascii="Arial" w:hAnsi="Arial" w:cs="Arial"/>
          <w:lang w:val="en-GB"/>
        </w:rPr>
        <w:t>”</w:t>
      </w:r>
      <w:r w:rsidR="00A07CC6" w:rsidRPr="00B21257">
        <w:rPr>
          <w:rFonts w:ascii="Arial" w:hAnsi="Arial" w:cs="Arial"/>
          <w:lang w:val="en-GB"/>
        </w:rPr>
        <w:t>;</w:t>
      </w:r>
      <w:proofErr w:type="gramEnd"/>
    </w:p>
    <w:p w14:paraId="31A76175" w14:textId="66D722EF" w:rsidR="00E76D45" w:rsidRPr="00B21257" w:rsidRDefault="00464678" w:rsidP="00B958E6">
      <w:pPr>
        <w:pStyle w:val="KeinLeerraum1"/>
        <w:numPr>
          <w:ilvl w:val="0"/>
          <w:numId w:val="12"/>
        </w:numPr>
        <w:suppressAutoHyphens w:val="0"/>
        <w:spacing w:before="120" w:after="120" w:line="240" w:lineRule="exact"/>
        <w:ind w:left="726" w:hanging="363"/>
        <w:jc w:val="both"/>
        <w:rPr>
          <w:rFonts w:ascii="Arial" w:hAnsi="Arial" w:cs="Arial"/>
          <w:lang w:val="en-GB"/>
        </w:rPr>
      </w:pPr>
      <w:bookmarkStart w:id="63" w:name="_Hlk132233178"/>
      <w:r w:rsidRPr="00B21257">
        <w:rPr>
          <w:rFonts w:ascii="Arial" w:hAnsi="Arial" w:cs="Arial"/>
          <w:lang w:val="en-GB"/>
        </w:rPr>
        <w:t xml:space="preserve">Adjust the specific </w:t>
      </w:r>
      <w:r w:rsidR="00AD61EB" w:rsidRPr="00B21257">
        <w:rPr>
          <w:rFonts w:ascii="Arial" w:hAnsi="Arial" w:cs="Arial"/>
          <w:lang w:val="en-GB"/>
        </w:rPr>
        <w:t xml:space="preserve">requirements for </w:t>
      </w:r>
      <w:r w:rsidRPr="00B21257">
        <w:rPr>
          <w:rFonts w:ascii="Arial" w:hAnsi="Arial" w:cs="Arial"/>
          <w:lang w:val="en-GB"/>
        </w:rPr>
        <w:t xml:space="preserve">ESHS </w:t>
      </w:r>
      <w:r w:rsidR="00AD61EB" w:rsidRPr="00B21257">
        <w:rPr>
          <w:rFonts w:ascii="Arial" w:hAnsi="Arial" w:cs="Arial"/>
          <w:lang w:val="en-GB"/>
        </w:rPr>
        <w:t xml:space="preserve">including </w:t>
      </w:r>
      <w:r w:rsidR="00824BB8" w:rsidRPr="00B21257">
        <w:rPr>
          <w:rFonts w:ascii="Arial" w:hAnsi="Arial" w:cs="Arial"/>
          <w:lang w:val="en-GB"/>
        </w:rPr>
        <w:t xml:space="preserve">assessment </w:t>
      </w:r>
      <w:r w:rsidR="00AD61EB" w:rsidRPr="00B21257">
        <w:rPr>
          <w:rFonts w:ascii="Arial" w:hAnsi="Arial" w:cs="Arial"/>
          <w:lang w:val="en-GB"/>
        </w:rPr>
        <w:t xml:space="preserve">of </w:t>
      </w:r>
      <w:r w:rsidR="00824BB8" w:rsidRPr="00B21257">
        <w:rPr>
          <w:rFonts w:ascii="Arial" w:hAnsi="Arial" w:cs="Arial"/>
          <w:lang w:val="en-GB"/>
        </w:rPr>
        <w:t xml:space="preserve">Contractor’s </w:t>
      </w:r>
      <w:r w:rsidR="00AD61EB" w:rsidRPr="00B21257">
        <w:rPr>
          <w:rFonts w:ascii="Arial" w:hAnsi="Arial" w:cs="Arial"/>
          <w:lang w:val="en-GB"/>
        </w:rPr>
        <w:t xml:space="preserve">ESMP and sub-plans </w:t>
      </w:r>
      <w:r w:rsidR="00636D5B">
        <w:rPr>
          <w:rFonts w:ascii="Arial" w:eastAsia="Arial" w:hAnsi="Arial"/>
          <w:i/>
          <w:color w:val="4F81BC"/>
          <w:lang w:val="en-GB"/>
        </w:rPr>
        <w:t>[</w:t>
      </w:r>
      <w:r w:rsidR="00331EFF" w:rsidRPr="00636D5B">
        <w:rPr>
          <w:rFonts w:ascii="Arial" w:eastAsia="Arial" w:hAnsi="Arial"/>
          <w:i/>
          <w:color w:val="4F81BC"/>
          <w:lang w:val="en-GB"/>
        </w:rPr>
        <w:t>as for example but not limited to Hazardous Material Management Plans, Waste Management Plans, Remedial or Abatement Design etc.</w:t>
      </w:r>
      <w:r w:rsidR="00636D5B">
        <w:rPr>
          <w:rFonts w:ascii="Arial" w:eastAsia="Arial" w:hAnsi="Arial"/>
          <w:i/>
          <w:color w:val="4F81BC"/>
          <w:lang w:val="en-GB"/>
        </w:rPr>
        <w:t>]</w:t>
      </w:r>
      <w:r w:rsidR="00331EFF" w:rsidRPr="00B21257">
        <w:rPr>
          <w:rFonts w:ascii="Arial" w:hAnsi="Arial" w:cs="Arial"/>
          <w:lang w:val="en-GB"/>
        </w:rPr>
        <w:t xml:space="preserve"> </w:t>
      </w:r>
      <w:r w:rsidRPr="00B21257">
        <w:rPr>
          <w:rFonts w:ascii="Arial" w:hAnsi="Arial" w:cs="Arial"/>
          <w:lang w:val="en-GB"/>
        </w:rPr>
        <w:t xml:space="preserve">in the </w:t>
      </w:r>
      <w:r w:rsidR="00D61E5A" w:rsidRPr="00B21257">
        <w:rPr>
          <w:rFonts w:ascii="Arial" w:hAnsi="Arial" w:cs="Arial"/>
          <w:lang w:val="en-GB"/>
        </w:rPr>
        <w:t>Bidding Doc</w:t>
      </w:r>
      <w:r w:rsidRPr="00B21257">
        <w:rPr>
          <w:rFonts w:ascii="Arial" w:hAnsi="Arial" w:cs="Arial"/>
          <w:lang w:val="en-GB"/>
        </w:rPr>
        <w:t>uments accordingly</w:t>
      </w:r>
      <w:bookmarkEnd w:id="63"/>
      <w:r w:rsidRPr="00B21257">
        <w:rPr>
          <w:rFonts w:ascii="Arial" w:hAnsi="Arial" w:cs="Arial"/>
          <w:lang w:val="en-GB"/>
        </w:rPr>
        <w:t>.</w:t>
      </w:r>
    </w:p>
    <w:p w14:paraId="59859778" w14:textId="5472DE4A" w:rsidR="00762BAA" w:rsidRPr="00B21257" w:rsidRDefault="00961590" w:rsidP="00054959">
      <w:pPr>
        <w:keepNext/>
        <w:suppressAutoHyphens w:val="0"/>
        <w:spacing w:before="120" w:after="120" w:line="252" w:lineRule="exact"/>
        <w:rPr>
          <w:rFonts w:ascii="Arial" w:eastAsia="Arial" w:hAnsi="Arial"/>
          <w:color w:val="000000"/>
        </w:rPr>
      </w:pPr>
      <w:r w:rsidRPr="00B21257">
        <w:rPr>
          <w:rFonts w:ascii="Arial" w:eastAsia="Arial" w:hAnsi="Arial"/>
          <w:color w:val="000000"/>
          <w:u w:val="single"/>
        </w:rPr>
        <w:t>Key deliverables:</w:t>
      </w:r>
    </w:p>
    <w:p w14:paraId="7510C303" w14:textId="6BDE8F4F" w:rsidR="00762BAA" w:rsidRPr="00B21257" w:rsidRDefault="00961590" w:rsidP="00B958E6">
      <w:pPr>
        <w:numPr>
          <w:ilvl w:val="0"/>
          <w:numId w:val="6"/>
        </w:numPr>
        <w:tabs>
          <w:tab w:val="left" w:pos="720"/>
        </w:tabs>
        <w:suppressAutoHyphens w:val="0"/>
        <w:spacing w:line="253" w:lineRule="exact"/>
        <w:ind w:hanging="288"/>
        <w:rPr>
          <w:rFonts w:ascii="Arial" w:eastAsia="Arial" w:hAnsi="Arial"/>
          <w:color w:val="000000"/>
        </w:rPr>
      </w:pPr>
      <w:r w:rsidRPr="00B21257">
        <w:rPr>
          <w:rFonts w:ascii="Arial" w:eastAsia="Arial" w:hAnsi="Arial"/>
          <w:color w:val="000000"/>
        </w:rPr>
        <w:t>Bidding</w:t>
      </w:r>
      <w:r w:rsidR="00A07CC6" w:rsidRPr="00B21257">
        <w:rPr>
          <w:rFonts w:ascii="Arial" w:eastAsia="Arial" w:hAnsi="Arial"/>
          <w:color w:val="000000"/>
        </w:rPr>
        <w:t xml:space="preserve"> Documents</w:t>
      </w:r>
    </w:p>
    <w:p w14:paraId="42243B07" w14:textId="5DE50C1E" w:rsidR="009C138F" w:rsidRPr="00B21257" w:rsidRDefault="00EE7738" w:rsidP="00B958E6">
      <w:pPr>
        <w:numPr>
          <w:ilvl w:val="0"/>
          <w:numId w:val="6"/>
        </w:numPr>
        <w:tabs>
          <w:tab w:val="left" w:pos="720"/>
        </w:tabs>
        <w:suppressAutoHyphens w:val="0"/>
        <w:spacing w:line="253" w:lineRule="exact"/>
        <w:ind w:hanging="288"/>
        <w:rPr>
          <w:rFonts w:ascii="Arial" w:eastAsia="Arial" w:hAnsi="Arial"/>
          <w:color w:val="000000"/>
        </w:rPr>
      </w:pPr>
      <w:r w:rsidRPr="00B21257">
        <w:rPr>
          <w:rFonts w:ascii="Arial" w:eastAsia="Arial" w:hAnsi="Arial"/>
          <w:color w:val="000000"/>
        </w:rPr>
        <w:t xml:space="preserve">Bid </w:t>
      </w:r>
      <w:r w:rsidR="009C138F" w:rsidRPr="00B21257">
        <w:rPr>
          <w:rFonts w:ascii="Arial" w:eastAsia="Arial" w:hAnsi="Arial"/>
          <w:color w:val="000000"/>
        </w:rPr>
        <w:t>Evaluation matrix</w:t>
      </w:r>
    </w:p>
    <w:p w14:paraId="34389BE9" w14:textId="3A1F69DB" w:rsidR="00762BAA" w:rsidRPr="00B21257" w:rsidRDefault="00A07CC6" w:rsidP="00B958E6">
      <w:pPr>
        <w:numPr>
          <w:ilvl w:val="0"/>
          <w:numId w:val="6"/>
        </w:numPr>
        <w:tabs>
          <w:tab w:val="left" w:pos="720"/>
        </w:tabs>
        <w:suppressAutoHyphens w:val="0"/>
        <w:spacing w:line="253" w:lineRule="exact"/>
        <w:ind w:hanging="288"/>
        <w:rPr>
          <w:rFonts w:ascii="Arial" w:hAnsi="Arial" w:cs="Arial"/>
          <w:u w:val="single"/>
        </w:rPr>
      </w:pPr>
      <w:proofErr w:type="spellStart"/>
      <w:r w:rsidRPr="00B21257">
        <w:rPr>
          <w:rFonts w:ascii="Arial" w:eastAsia="Arial" w:hAnsi="Arial"/>
          <w:color w:val="000000"/>
        </w:rPr>
        <w:t>KfW</w:t>
      </w:r>
      <w:proofErr w:type="spellEnd"/>
      <w:r w:rsidRPr="00B21257">
        <w:rPr>
          <w:rFonts w:ascii="Arial" w:eastAsia="Arial" w:hAnsi="Arial"/>
          <w:color w:val="000000"/>
        </w:rPr>
        <w:t xml:space="preserve"> checklist</w:t>
      </w:r>
    </w:p>
    <w:p w14:paraId="629B8876" w14:textId="61B105C1" w:rsidR="00464678" w:rsidRPr="00B21257" w:rsidRDefault="00464678" w:rsidP="00541253">
      <w:pPr>
        <w:pStyle w:val="KeinLeerraum1"/>
        <w:keepNext/>
        <w:suppressAutoHyphens w:val="0"/>
        <w:spacing w:before="360" w:after="120" w:line="260" w:lineRule="exact"/>
        <w:jc w:val="both"/>
        <w:rPr>
          <w:rFonts w:ascii="Arial" w:eastAsia="Arial" w:hAnsi="Arial"/>
          <w:b/>
          <w:color w:val="000000"/>
          <w:spacing w:val="7"/>
          <w:lang w:val="en-GB"/>
        </w:rPr>
      </w:pPr>
      <w:r w:rsidRPr="00B21257">
        <w:rPr>
          <w:rFonts w:ascii="Arial" w:eastAsia="Arial" w:hAnsi="Arial"/>
          <w:b/>
          <w:color w:val="000000"/>
          <w:spacing w:val="6"/>
          <w:sz w:val="24"/>
          <w:lang w:val="en-GB"/>
        </w:rPr>
        <w:lastRenderedPageBreak/>
        <w:t xml:space="preserve">Stage 2: Assistance </w:t>
      </w:r>
      <w:r w:rsidR="00B30ECB" w:rsidRPr="00B21257">
        <w:rPr>
          <w:rFonts w:ascii="Arial" w:eastAsia="Arial" w:hAnsi="Arial"/>
          <w:b/>
          <w:color w:val="000000"/>
          <w:spacing w:val="6"/>
          <w:sz w:val="24"/>
          <w:lang w:val="en-GB"/>
        </w:rPr>
        <w:t>D</w:t>
      </w:r>
      <w:r w:rsidRPr="00B21257">
        <w:rPr>
          <w:rFonts w:ascii="Arial" w:eastAsia="Arial" w:hAnsi="Arial"/>
          <w:b/>
          <w:color w:val="000000"/>
          <w:spacing w:val="6"/>
          <w:sz w:val="24"/>
          <w:lang w:val="en-GB"/>
        </w:rPr>
        <w:t>uring Tendering</w:t>
      </w:r>
    </w:p>
    <w:p w14:paraId="03CF0D55" w14:textId="760234B7" w:rsidR="00464678" w:rsidRPr="00B21257" w:rsidRDefault="00464678" w:rsidP="00541253">
      <w:pPr>
        <w:keepNext/>
        <w:suppressAutoHyphens w:val="0"/>
        <w:spacing w:before="240" w:after="120" w:line="273" w:lineRule="exact"/>
        <w:rPr>
          <w:rFonts w:ascii="Arial" w:eastAsia="Arial" w:hAnsi="Arial"/>
          <w:i/>
          <w:color w:val="4F81BC"/>
          <w:sz w:val="20"/>
        </w:rPr>
      </w:pPr>
      <w:r w:rsidRPr="00B21257">
        <w:rPr>
          <w:rFonts w:ascii="Arial" w:eastAsia="Arial" w:hAnsi="Arial"/>
          <w:b/>
          <w:color w:val="000000"/>
          <w:spacing w:val="7"/>
        </w:rPr>
        <w:t>Ste</w:t>
      </w:r>
      <w:r w:rsidR="000968D8" w:rsidRPr="00B21257">
        <w:rPr>
          <w:rFonts w:ascii="Arial" w:eastAsia="Arial" w:hAnsi="Arial"/>
          <w:b/>
          <w:color w:val="000000"/>
          <w:spacing w:val="7"/>
        </w:rPr>
        <w:t>p</w:t>
      </w:r>
      <w:r w:rsidRPr="00B21257">
        <w:rPr>
          <w:rFonts w:ascii="Arial" w:eastAsia="Arial" w:hAnsi="Arial"/>
          <w:b/>
          <w:color w:val="000000"/>
          <w:spacing w:val="7"/>
        </w:rPr>
        <w:t xml:space="preserve"> 2.1: Prequalification Process</w:t>
      </w:r>
    </w:p>
    <w:p w14:paraId="393F3006" w14:textId="686F76D3" w:rsidR="00464678" w:rsidRPr="00B21257" w:rsidRDefault="00464678" w:rsidP="00EA6963">
      <w:pPr>
        <w:suppressAutoHyphens w:val="0"/>
        <w:spacing w:before="120" w:after="120" w:line="253" w:lineRule="exact"/>
        <w:jc w:val="both"/>
        <w:rPr>
          <w:rFonts w:ascii="Arial" w:eastAsia="Arial" w:hAnsi="Arial"/>
          <w:color w:val="000000"/>
          <w:spacing w:val="8"/>
        </w:rPr>
      </w:pPr>
      <w:r w:rsidRPr="00B21257">
        <w:rPr>
          <w:rFonts w:ascii="Arial" w:eastAsia="Arial" w:hAnsi="Arial"/>
          <w:i/>
          <w:color w:val="4F81BC"/>
        </w:rPr>
        <w:t xml:space="preserve">[In case of two-stage bidding process Prequalification of </w:t>
      </w:r>
      <w:r w:rsidR="00A07CC6" w:rsidRPr="00B21257">
        <w:rPr>
          <w:rFonts w:ascii="Arial" w:eastAsia="Arial" w:hAnsi="Arial"/>
          <w:i/>
          <w:color w:val="4F81BC"/>
        </w:rPr>
        <w:t>B</w:t>
      </w:r>
      <w:r w:rsidRPr="00B21257">
        <w:rPr>
          <w:rFonts w:ascii="Arial" w:eastAsia="Arial" w:hAnsi="Arial"/>
          <w:i/>
          <w:color w:val="4F81BC"/>
        </w:rPr>
        <w:t>idders will be carried out as a first stage. Subject to the decision on the procurement concept this stage might partially or completely overlap with Stage 1.]</w:t>
      </w:r>
    </w:p>
    <w:p w14:paraId="48222E38" w14:textId="77777777" w:rsidR="00464678" w:rsidRPr="00B21257" w:rsidRDefault="00464678" w:rsidP="00EA6963">
      <w:pPr>
        <w:suppressAutoHyphens w:val="0"/>
        <w:spacing w:before="120" w:after="120" w:line="206" w:lineRule="exact"/>
        <w:rPr>
          <w:rFonts w:ascii="Arial" w:eastAsia="Arial" w:hAnsi="Arial"/>
          <w:color w:val="000000"/>
        </w:rPr>
      </w:pPr>
      <w:r w:rsidRPr="00B21257">
        <w:rPr>
          <w:rFonts w:ascii="Arial" w:eastAsia="Arial" w:hAnsi="Arial"/>
          <w:color w:val="000000"/>
          <w:spacing w:val="8"/>
        </w:rPr>
        <w:t>Tasks:</w:t>
      </w:r>
    </w:p>
    <w:p w14:paraId="62540497" w14:textId="405CD316" w:rsidR="00464678" w:rsidRPr="00B21257" w:rsidRDefault="00464678" w:rsidP="00B958E6">
      <w:pPr>
        <w:pStyle w:val="Listenabsatz"/>
        <w:numPr>
          <w:ilvl w:val="0"/>
          <w:numId w:val="18"/>
        </w:numPr>
        <w:suppressAutoHyphens w:val="0"/>
        <w:spacing w:before="120" w:after="120" w:line="240" w:lineRule="exact"/>
        <w:ind w:left="726" w:hanging="363"/>
        <w:contextualSpacing w:val="0"/>
        <w:jc w:val="both"/>
        <w:rPr>
          <w:rFonts w:ascii="Arial" w:eastAsia="Arial" w:hAnsi="Arial"/>
          <w:color w:val="000000"/>
        </w:rPr>
      </w:pPr>
      <w:r w:rsidRPr="00B21257">
        <w:rPr>
          <w:rFonts w:ascii="Arial" w:eastAsia="Arial" w:hAnsi="Arial"/>
          <w:color w:val="000000"/>
        </w:rPr>
        <w:t>Preparation of advertisement for invitations to prequalify; ensure that the procurement notices are advertised on the website Germany Trade and Invest</w:t>
      </w:r>
      <w:r w:rsidR="00DA7326" w:rsidRPr="00B21257">
        <w:rPr>
          <w:rFonts w:ascii="Arial" w:eastAsia="Arial" w:hAnsi="Arial"/>
          <w:color w:val="000000"/>
        </w:rPr>
        <w:t xml:space="preserve"> (www.gtai.de)</w:t>
      </w:r>
      <w:r w:rsidRPr="00B21257">
        <w:rPr>
          <w:rFonts w:ascii="Arial" w:eastAsia="Arial" w:hAnsi="Arial"/>
          <w:color w:val="000000"/>
        </w:rPr>
        <w:t xml:space="preserve"> </w:t>
      </w:r>
      <w:r w:rsidR="00E6648A" w:rsidRPr="00B21257">
        <w:rPr>
          <w:rFonts w:ascii="Arial" w:eastAsia="Arial" w:hAnsi="Arial"/>
          <w:i/>
          <w:color w:val="4F81BC"/>
        </w:rPr>
        <w:t xml:space="preserve">[in case of International Competitive Bidding] </w:t>
      </w:r>
      <w:r w:rsidRPr="00B21257">
        <w:rPr>
          <w:rFonts w:ascii="Arial" w:eastAsia="Arial" w:hAnsi="Arial"/>
          <w:color w:val="000000"/>
        </w:rPr>
        <w:t>and in at least one newspaper of national circulation in the Employer’s Country or in the official gazette, or on a widely used website or electronic portal with free national and international access (such as</w:t>
      </w:r>
      <w:r w:rsidR="00DA7326" w:rsidRPr="00B21257">
        <w:rPr>
          <w:rFonts w:ascii="Arial" w:hAnsi="Arial"/>
        </w:rPr>
        <w:t xml:space="preserve"> www.dgmarket.com</w:t>
      </w:r>
      <w:proofErr w:type="gramStart"/>
      <w:r w:rsidR="00DA7326" w:rsidRPr="00B21257">
        <w:rPr>
          <w:rFonts w:ascii="Arial" w:hAnsi="Arial"/>
        </w:rPr>
        <w:t>)</w:t>
      </w:r>
      <w:r w:rsidRPr="00B21257">
        <w:rPr>
          <w:rFonts w:ascii="Arial" w:eastAsia="Arial" w:hAnsi="Arial"/>
          <w:color w:val="000000"/>
        </w:rPr>
        <w:t>;</w:t>
      </w:r>
      <w:proofErr w:type="gramEnd"/>
    </w:p>
    <w:p w14:paraId="4C41046C" w14:textId="25983CC7" w:rsidR="00464678" w:rsidRPr="00B21257" w:rsidRDefault="00464678" w:rsidP="00B958E6">
      <w:pPr>
        <w:numPr>
          <w:ilvl w:val="0"/>
          <w:numId w:val="7"/>
        </w:numPr>
        <w:tabs>
          <w:tab w:val="left" w:pos="720"/>
        </w:tabs>
        <w:suppressAutoHyphens w:val="0"/>
        <w:spacing w:before="120" w:after="120" w:line="240" w:lineRule="exact"/>
        <w:ind w:left="726" w:hanging="363"/>
        <w:jc w:val="both"/>
        <w:rPr>
          <w:rFonts w:ascii="Arial" w:eastAsia="Arial" w:hAnsi="Arial"/>
          <w:color w:val="000000"/>
        </w:rPr>
      </w:pPr>
      <w:r w:rsidRPr="00B21257">
        <w:rPr>
          <w:rFonts w:ascii="Arial" w:eastAsia="Arial" w:hAnsi="Arial"/>
          <w:color w:val="000000"/>
        </w:rPr>
        <w:t>Ensure that the notification shall be given with</w:t>
      </w:r>
      <w:r w:rsidRPr="00B21257">
        <w:rPr>
          <w:rFonts w:ascii="Arial" w:eastAsia="Arial" w:hAnsi="Arial"/>
          <w:i/>
          <w:color w:val="4F81BC"/>
        </w:rPr>
        <w:t xml:space="preserve"> [indicate number of days, usually 30] </w:t>
      </w:r>
      <w:r w:rsidRPr="00B21257">
        <w:rPr>
          <w:rFonts w:ascii="Arial" w:eastAsia="Arial" w:hAnsi="Arial"/>
          <w:color w:val="000000"/>
        </w:rPr>
        <w:t xml:space="preserve">days’ notice to enable prospective </w:t>
      </w:r>
      <w:r w:rsidR="00A07CC6" w:rsidRPr="00B21257">
        <w:rPr>
          <w:rFonts w:ascii="Arial" w:eastAsia="Arial" w:hAnsi="Arial"/>
          <w:color w:val="000000"/>
        </w:rPr>
        <w:t>A</w:t>
      </w:r>
      <w:r w:rsidR="00E6648A" w:rsidRPr="00B21257">
        <w:rPr>
          <w:rFonts w:ascii="Arial" w:eastAsia="Arial" w:hAnsi="Arial"/>
          <w:color w:val="000000"/>
        </w:rPr>
        <w:t>pplicants</w:t>
      </w:r>
      <w:r w:rsidRPr="00B21257">
        <w:rPr>
          <w:rFonts w:ascii="Arial" w:eastAsia="Arial" w:hAnsi="Arial"/>
          <w:color w:val="000000"/>
        </w:rPr>
        <w:t xml:space="preserve"> to obtain </w:t>
      </w:r>
      <w:r w:rsidR="00A07CC6" w:rsidRPr="00B21257">
        <w:rPr>
          <w:rFonts w:ascii="Arial" w:eastAsia="Arial" w:hAnsi="Arial"/>
          <w:color w:val="000000"/>
        </w:rPr>
        <w:t>P</w:t>
      </w:r>
      <w:r w:rsidRPr="00B21257">
        <w:rPr>
          <w:rFonts w:ascii="Arial" w:eastAsia="Arial" w:hAnsi="Arial"/>
          <w:color w:val="000000"/>
        </w:rPr>
        <w:t xml:space="preserve">requalification </w:t>
      </w:r>
      <w:r w:rsidR="00A07CC6" w:rsidRPr="00B21257">
        <w:rPr>
          <w:rFonts w:ascii="Arial" w:eastAsia="Arial" w:hAnsi="Arial"/>
          <w:color w:val="000000"/>
        </w:rPr>
        <w:t>D</w:t>
      </w:r>
      <w:r w:rsidRPr="00B21257">
        <w:rPr>
          <w:rFonts w:ascii="Arial" w:eastAsia="Arial" w:hAnsi="Arial"/>
          <w:color w:val="000000"/>
        </w:rPr>
        <w:t xml:space="preserve">ocuments and prepare and submit their </w:t>
      </w:r>
      <w:proofErr w:type="gramStart"/>
      <w:r w:rsidRPr="00B21257">
        <w:rPr>
          <w:rFonts w:ascii="Arial" w:eastAsia="Arial" w:hAnsi="Arial"/>
          <w:color w:val="000000"/>
        </w:rPr>
        <w:t>applications;</w:t>
      </w:r>
      <w:proofErr w:type="gramEnd"/>
    </w:p>
    <w:p w14:paraId="75538ED4" w14:textId="76ADD7F6" w:rsidR="00464678" w:rsidRPr="00B21257" w:rsidRDefault="00464678" w:rsidP="00B958E6">
      <w:pPr>
        <w:numPr>
          <w:ilvl w:val="0"/>
          <w:numId w:val="7"/>
        </w:numPr>
        <w:tabs>
          <w:tab w:val="left" w:pos="720"/>
        </w:tabs>
        <w:suppressAutoHyphens w:val="0"/>
        <w:spacing w:before="120" w:after="120" w:line="240" w:lineRule="exact"/>
        <w:ind w:left="726" w:hanging="363"/>
        <w:jc w:val="both"/>
        <w:rPr>
          <w:rFonts w:ascii="Arial" w:eastAsia="Arial" w:hAnsi="Arial"/>
          <w:color w:val="000000"/>
        </w:rPr>
      </w:pPr>
      <w:r w:rsidRPr="00B21257">
        <w:rPr>
          <w:rFonts w:ascii="Arial" w:eastAsia="Arial" w:hAnsi="Arial"/>
          <w:color w:val="000000"/>
        </w:rPr>
        <w:t xml:space="preserve">Assistance to the Employer in promptly responding to requests for clarifications from </w:t>
      </w:r>
      <w:proofErr w:type="gramStart"/>
      <w:r w:rsidR="00205527" w:rsidRPr="00B21257">
        <w:rPr>
          <w:rFonts w:ascii="Arial" w:eastAsia="Arial" w:hAnsi="Arial"/>
          <w:color w:val="000000"/>
        </w:rPr>
        <w:t>A</w:t>
      </w:r>
      <w:r w:rsidR="00E6648A" w:rsidRPr="00B21257">
        <w:rPr>
          <w:rFonts w:ascii="Arial" w:eastAsia="Arial" w:hAnsi="Arial"/>
          <w:color w:val="000000"/>
        </w:rPr>
        <w:t>pplicants</w:t>
      </w:r>
      <w:r w:rsidRPr="00B21257">
        <w:rPr>
          <w:rFonts w:ascii="Arial" w:eastAsia="Arial" w:hAnsi="Arial"/>
          <w:color w:val="000000"/>
        </w:rPr>
        <w:t>;</w:t>
      </w:r>
      <w:proofErr w:type="gramEnd"/>
    </w:p>
    <w:p w14:paraId="219B54ED" w14:textId="7A18F71A" w:rsidR="00464678" w:rsidRPr="00B21257" w:rsidRDefault="00464678" w:rsidP="00B958E6">
      <w:pPr>
        <w:numPr>
          <w:ilvl w:val="0"/>
          <w:numId w:val="7"/>
        </w:numPr>
        <w:tabs>
          <w:tab w:val="left" w:pos="720"/>
        </w:tabs>
        <w:suppressAutoHyphens w:val="0"/>
        <w:spacing w:before="120" w:after="120" w:line="240" w:lineRule="exact"/>
        <w:ind w:left="726" w:hanging="363"/>
        <w:jc w:val="both"/>
        <w:rPr>
          <w:rFonts w:ascii="Arial" w:eastAsia="Arial" w:hAnsi="Arial"/>
          <w:color w:val="000000"/>
        </w:rPr>
      </w:pPr>
      <w:r w:rsidRPr="00B21257">
        <w:rPr>
          <w:rFonts w:ascii="Arial" w:eastAsia="Arial" w:hAnsi="Arial"/>
          <w:color w:val="000000"/>
        </w:rPr>
        <w:t xml:space="preserve">Assistance to the Employer in evaluating the applications according to the pre-defined criteria and proposing a short list of qualified </w:t>
      </w:r>
      <w:proofErr w:type="gramStart"/>
      <w:r w:rsidR="00A07CC6" w:rsidRPr="00B21257">
        <w:rPr>
          <w:rFonts w:ascii="Arial" w:eastAsia="Arial" w:hAnsi="Arial"/>
          <w:color w:val="000000"/>
        </w:rPr>
        <w:t>A</w:t>
      </w:r>
      <w:r w:rsidR="00E6648A" w:rsidRPr="00B21257">
        <w:rPr>
          <w:rFonts w:ascii="Arial" w:eastAsia="Arial" w:hAnsi="Arial"/>
          <w:color w:val="000000"/>
        </w:rPr>
        <w:t>pplicants</w:t>
      </w:r>
      <w:r w:rsidRPr="00B21257">
        <w:rPr>
          <w:rFonts w:ascii="Arial" w:eastAsia="Arial" w:hAnsi="Arial"/>
          <w:color w:val="000000"/>
        </w:rPr>
        <w:t>;</w:t>
      </w:r>
      <w:proofErr w:type="gramEnd"/>
    </w:p>
    <w:p w14:paraId="20B3909C" w14:textId="33A1F61D" w:rsidR="00E6648A" w:rsidRPr="00B21257" w:rsidRDefault="00464678" w:rsidP="00B958E6">
      <w:pPr>
        <w:numPr>
          <w:ilvl w:val="0"/>
          <w:numId w:val="7"/>
        </w:numPr>
        <w:tabs>
          <w:tab w:val="left" w:pos="720"/>
        </w:tabs>
        <w:suppressAutoHyphens w:val="0"/>
        <w:spacing w:before="120" w:after="120" w:line="240" w:lineRule="exact"/>
        <w:ind w:left="726" w:hanging="363"/>
        <w:jc w:val="both"/>
        <w:rPr>
          <w:rFonts w:ascii="Arial" w:eastAsia="Arial" w:hAnsi="Arial"/>
          <w:color w:val="000000"/>
          <w:u w:val="single"/>
        </w:rPr>
      </w:pPr>
      <w:r w:rsidRPr="00B21257">
        <w:rPr>
          <w:rFonts w:ascii="Arial" w:eastAsia="Arial" w:hAnsi="Arial"/>
          <w:color w:val="000000"/>
        </w:rPr>
        <w:t xml:space="preserve">Assistance to the Employer in preparing an Evaluation Report in accordance with the relevant reporting requirements of </w:t>
      </w:r>
      <w:proofErr w:type="spellStart"/>
      <w:r w:rsidRPr="00B21257">
        <w:rPr>
          <w:rFonts w:ascii="Arial" w:eastAsia="Arial" w:hAnsi="Arial"/>
          <w:color w:val="000000"/>
        </w:rPr>
        <w:t>KfW</w:t>
      </w:r>
      <w:proofErr w:type="spellEnd"/>
      <w:r w:rsidRPr="00B21257">
        <w:rPr>
          <w:rFonts w:ascii="Arial" w:eastAsia="Arial" w:hAnsi="Arial"/>
          <w:color w:val="000000"/>
        </w:rPr>
        <w:t>. Ensure that the report is transparent and sufficiently informative instead of merely stating “complied”, “yes” or “no”</w:t>
      </w:r>
      <w:r w:rsidR="00E6648A" w:rsidRPr="00B21257">
        <w:rPr>
          <w:rFonts w:ascii="Arial" w:eastAsia="Arial" w:hAnsi="Arial"/>
          <w:color w:val="000000"/>
        </w:rPr>
        <w:t xml:space="preserve"> and complies with </w:t>
      </w:r>
      <w:proofErr w:type="spellStart"/>
      <w:r w:rsidR="00E6648A" w:rsidRPr="00B21257">
        <w:rPr>
          <w:rFonts w:ascii="Arial" w:eastAsia="Arial" w:hAnsi="Arial"/>
          <w:color w:val="000000"/>
        </w:rPr>
        <w:t>K</w:t>
      </w:r>
      <w:r w:rsidR="00131BB2" w:rsidRPr="00B21257">
        <w:rPr>
          <w:rFonts w:ascii="Arial" w:eastAsia="Arial" w:hAnsi="Arial"/>
          <w:color w:val="000000"/>
        </w:rPr>
        <w:t>f</w:t>
      </w:r>
      <w:r w:rsidR="00E6648A" w:rsidRPr="00B21257">
        <w:rPr>
          <w:rFonts w:ascii="Arial" w:eastAsia="Arial" w:hAnsi="Arial"/>
          <w:color w:val="000000"/>
        </w:rPr>
        <w:t>W’s</w:t>
      </w:r>
      <w:proofErr w:type="spellEnd"/>
      <w:r w:rsidR="00E6648A" w:rsidRPr="00B21257">
        <w:rPr>
          <w:rFonts w:ascii="Arial" w:eastAsia="Arial" w:hAnsi="Arial"/>
          <w:color w:val="000000"/>
        </w:rPr>
        <w:t xml:space="preserve"> format requirements (including </w:t>
      </w:r>
      <w:proofErr w:type="gramStart"/>
      <w:r w:rsidR="00E6648A" w:rsidRPr="00B21257">
        <w:rPr>
          <w:rFonts w:ascii="Arial" w:eastAsia="Arial" w:hAnsi="Arial"/>
          <w:color w:val="000000"/>
        </w:rPr>
        <w:t>e.g.</w:t>
      </w:r>
      <w:proofErr w:type="gramEnd"/>
      <w:r w:rsidR="00E6648A" w:rsidRPr="00B21257">
        <w:rPr>
          <w:rFonts w:ascii="Arial" w:eastAsia="Arial" w:hAnsi="Arial"/>
          <w:color w:val="000000"/>
        </w:rPr>
        <w:t xml:space="preserve"> </w:t>
      </w:r>
      <w:proofErr w:type="spellStart"/>
      <w:r w:rsidR="00E6648A" w:rsidRPr="00B21257">
        <w:rPr>
          <w:rFonts w:ascii="Arial" w:eastAsia="Arial" w:hAnsi="Arial"/>
          <w:color w:val="000000"/>
        </w:rPr>
        <w:t>KfW’s</w:t>
      </w:r>
      <w:proofErr w:type="spellEnd"/>
      <w:r w:rsidR="00E6648A" w:rsidRPr="00B21257">
        <w:rPr>
          <w:rFonts w:ascii="Arial" w:eastAsia="Arial" w:hAnsi="Arial"/>
          <w:color w:val="000000"/>
        </w:rPr>
        <w:t xml:space="preserve"> </w:t>
      </w:r>
      <w:r w:rsidR="00D03CCF" w:rsidRPr="00B21257">
        <w:rPr>
          <w:rFonts w:ascii="Arial" w:eastAsia="Arial" w:hAnsi="Arial"/>
          <w:color w:val="000000"/>
        </w:rPr>
        <w:t>Bidders Information</w:t>
      </w:r>
      <w:r w:rsidR="00AB1748" w:rsidRPr="00B21257">
        <w:rPr>
          <w:rFonts w:ascii="Arial" w:eastAsia="Arial" w:hAnsi="Arial"/>
          <w:color w:val="000000"/>
        </w:rPr>
        <w:t xml:space="preserve"> table [</w:t>
      </w:r>
      <w:r w:rsidR="00E6648A" w:rsidRPr="00B21257">
        <w:rPr>
          <w:rFonts w:ascii="Arial" w:eastAsia="Arial" w:hAnsi="Arial"/>
          <w:color w:val="000000"/>
        </w:rPr>
        <w:t>Excel-upload sheet</w:t>
      </w:r>
      <w:r w:rsidR="00AB1748" w:rsidRPr="00B21257">
        <w:rPr>
          <w:rFonts w:ascii="Arial" w:eastAsia="Arial" w:hAnsi="Arial"/>
          <w:color w:val="000000"/>
        </w:rPr>
        <w:t>]</w:t>
      </w:r>
      <w:r w:rsidR="00E6648A" w:rsidRPr="00B21257">
        <w:rPr>
          <w:rFonts w:ascii="Arial" w:eastAsia="Arial" w:hAnsi="Arial"/>
          <w:color w:val="000000"/>
        </w:rPr>
        <w:t>);</w:t>
      </w:r>
    </w:p>
    <w:p w14:paraId="23BF8172" w14:textId="0459135E" w:rsidR="00E6648A" w:rsidRPr="00B21257" w:rsidRDefault="00E6648A" w:rsidP="00B958E6">
      <w:pPr>
        <w:pStyle w:val="Listenabsatz"/>
        <w:numPr>
          <w:ilvl w:val="0"/>
          <w:numId w:val="7"/>
        </w:numPr>
        <w:suppressAutoHyphens w:val="0"/>
        <w:spacing w:before="120" w:after="120" w:line="240" w:lineRule="exact"/>
        <w:ind w:left="726" w:hanging="363"/>
        <w:contextualSpacing w:val="0"/>
        <w:jc w:val="both"/>
        <w:rPr>
          <w:rFonts w:ascii="Arial" w:eastAsia="Arial" w:hAnsi="Arial"/>
          <w:color w:val="000000"/>
        </w:rPr>
      </w:pPr>
      <w:r w:rsidRPr="00B21257">
        <w:rPr>
          <w:rFonts w:ascii="Arial" w:eastAsia="Arial" w:hAnsi="Arial"/>
          <w:color w:val="000000"/>
        </w:rPr>
        <w:t xml:space="preserve">Assist the Employer in informing the unsuccessful </w:t>
      </w:r>
      <w:r w:rsidR="00A07CC6" w:rsidRPr="00B21257">
        <w:rPr>
          <w:rFonts w:ascii="Arial" w:eastAsia="Arial" w:hAnsi="Arial"/>
          <w:color w:val="000000"/>
        </w:rPr>
        <w:t>A</w:t>
      </w:r>
      <w:r w:rsidRPr="00B21257">
        <w:rPr>
          <w:rFonts w:ascii="Arial" w:eastAsia="Arial" w:hAnsi="Arial"/>
          <w:color w:val="000000"/>
        </w:rPr>
        <w:t>pplicants.</w:t>
      </w:r>
    </w:p>
    <w:p w14:paraId="62D7A4E5" w14:textId="206356AF" w:rsidR="00464678" w:rsidRPr="00B21257" w:rsidRDefault="00464678" w:rsidP="000968D8">
      <w:pPr>
        <w:keepNext/>
        <w:suppressAutoHyphens w:val="0"/>
        <w:spacing w:before="120" w:after="120" w:line="252" w:lineRule="exact"/>
        <w:rPr>
          <w:rFonts w:ascii="Arial" w:eastAsia="Arial" w:hAnsi="Arial"/>
          <w:color w:val="000000"/>
        </w:rPr>
      </w:pPr>
      <w:r w:rsidRPr="00B21257">
        <w:rPr>
          <w:rFonts w:ascii="Arial" w:eastAsia="Arial" w:hAnsi="Arial"/>
          <w:color w:val="000000"/>
          <w:u w:val="single"/>
        </w:rPr>
        <w:t>Key deliverables:</w:t>
      </w:r>
    </w:p>
    <w:p w14:paraId="05DDDC8E" w14:textId="77777777" w:rsidR="00464678" w:rsidRPr="00B21257" w:rsidRDefault="00464678" w:rsidP="00B958E6">
      <w:pPr>
        <w:numPr>
          <w:ilvl w:val="0"/>
          <w:numId w:val="6"/>
        </w:numPr>
        <w:tabs>
          <w:tab w:val="left" w:pos="720"/>
        </w:tabs>
        <w:suppressAutoHyphens w:val="0"/>
        <w:spacing w:line="253" w:lineRule="exact"/>
        <w:ind w:hanging="288"/>
        <w:rPr>
          <w:rFonts w:ascii="Arial" w:eastAsia="Arial" w:hAnsi="Arial"/>
          <w:b/>
          <w:color w:val="000000"/>
          <w:spacing w:val="10"/>
          <w:sz w:val="24"/>
        </w:rPr>
      </w:pPr>
      <w:r w:rsidRPr="00B21257">
        <w:rPr>
          <w:rFonts w:ascii="Arial" w:eastAsia="Arial" w:hAnsi="Arial"/>
          <w:color w:val="000000"/>
        </w:rPr>
        <w:t>PQ-Evaluation Report</w:t>
      </w:r>
    </w:p>
    <w:p w14:paraId="4464F408" w14:textId="3140CA4E" w:rsidR="00932E0C" w:rsidRPr="00B21257" w:rsidRDefault="00932E0C" w:rsidP="00B958E6">
      <w:pPr>
        <w:numPr>
          <w:ilvl w:val="0"/>
          <w:numId w:val="6"/>
        </w:numPr>
        <w:tabs>
          <w:tab w:val="left" w:pos="720"/>
        </w:tabs>
        <w:suppressAutoHyphens w:val="0"/>
        <w:spacing w:line="253" w:lineRule="exact"/>
        <w:ind w:hanging="288"/>
        <w:rPr>
          <w:rFonts w:ascii="Arial" w:eastAsia="Arial" w:hAnsi="Arial"/>
          <w:b/>
          <w:color w:val="000000"/>
          <w:spacing w:val="10"/>
          <w:sz w:val="24"/>
        </w:rPr>
      </w:pPr>
      <w:r w:rsidRPr="00B21257">
        <w:rPr>
          <w:rFonts w:ascii="Arial" w:eastAsia="Arial" w:hAnsi="Arial"/>
          <w:color w:val="000000"/>
        </w:rPr>
        <w:t>Publication of PQ results</w:t>
      </w:r>
    </w:p>
    <w:p w14:paraId="2B62F4A0" w14:textId="4FA5B804" w:rsidR="00464678" w:rsidRPr="00B21257" w:rsidRDefault="00464678" w:rsidP="00EA6963">
      <w:pPr>
        <w:keepNext/>
        <w:suppressAutoHyphens w:val="0"/>
        <w:spacing w:before="240" w:after="120" w:line="276" w:lineRule="exact"/>
        <w:rPr>
          <w:rFonts w:ascii="Arial" w:eastAsia="Arial" w:hAnsi="Arial"/>
          <w:color w:val="000000"/>
          <w:sz w:val="20"/>
        </w:rPr>
      </w:pPr>
      <w:r w:rsidRPr="00B21257">
        <w:rPr>
          <w:rFonts w:ascii="Arial" w:eastAsia="Arial" w:hAnsi="Arial"/>
          <w:b/>
          <w:color w:val="000000"/>
          <w:spacing w:val="10"/>
        </w:rPr>
        <w:t>Ste</w:t>
      </w:r>
      <w:r w:rsidR="000968D8" w:rsidRPr="00B21257">
        <w:rPr>
          <w:rFonts w:ascii="Arial" w:eastAsia="Arial" w:hAnsi="Arial"/>
          <w:b/>
          <w:color w:val="000000"/>
          <w:spacing w:val="10"/>
        </w:rPr>
        <w:t>p</w:t>
      </w:r>
      <w:r w:rsidRPr="00B21257">
        <w:rPr>
          <w:rFonts w:ascii="Arial" w:eastAsia="Arial" w:hAnsi="Arial"/>
          <w:b/>
          <w:color w:val="000000"/>
          <w:spacing w:val="10"/>
        </w:rPr>
        <w:t xml:space="preserve"> 2.2: Tender Process</w:t>
      </w:r>
    </w:p>
    <w:p w14:paraId="0E4F6B14" w14:textId="076DC36D" w:rsidR="00464678" w:rsidRPr="00B21257" w:rsidRDefault="00464678" w:rsidP="00EA6963">
      <w:pPr>
        <w:suppressAutoHyphens w:val="0"/>
        <w:spacing w:before="120" w:after="120" w:line="252" w:lineRule="exact"/>
        <w:jc w:val="both"/>
        <w:rPr>
          <w:rFonts w:ascii="Arial" w:eastAsia="Arial" w:hAnsi="Arial"/>
          <w:color w:val="000000"/>
          <w:u w:val="single"/>
        </w:rPr>
      </w:pPr>
      <w:proofErr w:type="gramStart"/>
      <w:r w:rsidRPr="00B21257">
        <w:rPr>
          <w:rFonts w:ascii="Arial" w:eastAsia="Arial" w:hAnsi="Arial"/>
          <w:color w:val="000000"/>
        </w:rPr>
        <w:t>With regard to</w:t>
      </w:r>
      <w:proofErr w:type="gramEnd"/>
      <w:r w:rsidRPr="00B21257">
        <w:rPr>
          <w:rFonts w:ascii="Arial" w:eastAsia="Arial" w:hAnsi="Arial"/>
          <w:color w:val="000000"/>
        </w:rPr>
        <w:t xml:space="preserve"> Tendering and Contracting of </w:t>
      </w:r>
      <w:r w:rsidR="005534BD" w:rsidRPr="00B21257">
        <w:rPr>
          <w:rFonts w:ascii="Arial" w:eastAsia="Arial" w:hAnsi="Arial"/>
          <w:color w:val="000000"/>
        </w:rPr>
        <w:t xml:space="preserve">services, </w:t>
      </w:r>
      <w:r w:rsidRPr="00B21257">
        <w:rPr>
          <w:rFonts w:ascii="Arial" w:eastAsia="Arial" w:hAnsi="Arial"/>
          <w:color w:val="000000"/>
        </w:rPr>
        <w:t>works and goods, the Consultant shall assist the Em</w:t>
      </w:r>
      <w:r w:rsidR="00DB4025" w:rsidRPr="00B21257">
        <w:rPr>
          <w:rFonts w:ascii="Arial" w:eastAsia="Arial" w:hAnsi="Arial"/>
          <w:color w:val="000000"/>
        </w:rPr>
        <w:t>ployer in finali</w:t>
      </w:r>
      <w:r w:rsidR="00DC1075" w:rsidRPr="00B21257">
        <w:rPr>
          <w:rFonts w:ascii="Arial" w:eastAsia="Arial" w:hAnsi="Arial"/>
          <w:color w:val="000000"/>
        </w:rPr>
        <w:t>s</w:t>
      </w:r>
      <w:r w:rsidR="00DB4025" w:rsidRPr="00B21257">
        <w:rPr>
          <w:rFonts w:ascii="Arial" w:eastAsia="Arial" w:hAnsi="Arial"/>
          <w:color w:val="000000"/>
        </w:rPr>
        <w:t xml:space="preserve">ing the final </w:t>
      </w:r>
      <w:r w:rsidR="009C7010" w:rsidRPr="00B21257">
        <w:rPr>
          <w:rFonts w:ascii="Arial" w:eastAsia="Arial" w:hAnsi="Arial"/>
          <w:color w:val="000000"/>
        </w:rPr>
        <w:t>Bidding Doc</w:t>
      </w:r>
      <w:r w:rsidRPr="00B21257">
        <w:rPr>
          <w:rFonts w:ascii="Arial" w:eastAsia="Arial" w:hAnsi="Arial"/>
          <w:color w:val="000000"/>
        </w:rPr>
        <w:t>uments ready for publishing, and in organi</w:t>
      </w:r>
      <w:r w:rsidR="00082493" w:rsidRPr="00B21257">
        <w:rPr>
          <w:rFonts w:ascii="Arial" w:eastAsia="Arial" w:hAnsi="Arial"/>
          <w:color w:val="000000"/>
        </w:rPr>
        <w:t>s</w:t>
      </w:r>
      <w:r w:rsidRPr="00B21257">
        <w:rPr>
          <w:rFonts w:ascii="Arial" w:eastAsia="Arial" w:hAnsi="Arial"/>
          <w:color w:val="000000"/>
        </w:rPr>
        <w:t xml:space="preserve">ing the whole tendering process for </w:t>
      </w:r>
      <w:r w:rsidR="005534BD" w:rsidRPr="00B21257">
        <w:rPr>
          <w:rFonts w:ascii="Arial" w:eastAsia="Arial" w:hAnsi="Arial"/>
          <w:color w:val="000000"/>
        </w:rPr>
        <w:t xml:space="preserve">design, </w:t>
      </w:r>
      <w:r w:rsidRPr="00B21257">
        <w:rPr>
          <w:rFonts w:ascii="Arial" w:eastAsia="Arial" w:hAnsi="Arial"/>
          <w:color w:val="000000"/>
        </w:rPr>
        <w:t>construction and supply including the preparation of pre-bid meetings if necessary.</w:t>
      </w:r>
    </w:p>
    <w:p w14:paraId="17CBA6A6" w14:textId="1E0144FA" w:rsidR="00464678" w:rsidRPr="00B21257" w:rsidRDefault="00464678" w:rsidP="00EA6963">
      <w:pPr>
        <w:keepNext/>
        <w:keepLines/>
        <w:suppressAutoHyphens w:val="0"/>
        <w:spacing w:before="120" w:after="120" w:line="252" w:lineRule="exact"/>
        <w:rPr>
          <w:rFonts w:ascii="Arial" w:eastAsia="Arial" w:hAnsi="Arial"/>
          <w:i/>
          <w:color w:val="4F81BC"/>
        </w:rPr>
      </w:pPr>
      <w:r w:rsidRPr="00B21257">
        <w:rPr>
          <w:rFonts w:ascii="Arial" w:eastAsia="Arial" w:hAnsi="Arial"/>
          <w:color w:val="000000"/>
          <w:u w:val="single"/>
        </w:rPr>
        <w:t>Tasks:</w:t>
      </w:r>
    </w:p>
    <w:p w14:paraId="7AC4F39C" w14:textId="77777777" w:rsidR="00464678" w:rsidRPr="00B21257" w:rsidRDefault="00464678" w:rsidP="00EA6963">
      <w:pPr>
        <w:keepNext/>
        <w:keepLines/>
        <w:suppressAutoHyphens w:val="0"/>
        <w:spacing w:before="120" w:after="120" w:line="250" w:lineRule="exact"/>
        <w:rPr>
          <w:rFonts w:ascii="Arial" w:eastAsia="Arial" w:hAnsi="Arial"/>
          <w:color w:val="000000"/>
          <w:spacing w:val="1"/>
        </w:rPr>
      </w:pPr>
      <w:r w:rsidRPr="00B21257">
        <w:rPr>
          <w:rFonts w:ascii="Arial" w:eastAsia="Arial" w:hAnsi="Arial"/>
          <w:i/>
          <w:color w:val="4F81BC"/>
        </w:rPr>
        <w:t xml:space="preserve">[Add, </w:t>
      </w:r>
      <w:proofErr w:type="gramStart"/>
      <w:r w:rsidRPr="00B21257">
        <w:rPr>
          <w:rFonts w:ascii="Arial" w:eastAsia="Arial" w:hAnsi="Arial"/>
          <w:i/>
          <w:color w:val="4F81BC"/>
        </w:rPr>
        <w:t>delete</w:t>
      </w:r>
      <w:proofErr w:type="gramEnd"/>
      <w:r w:rsidRPr="00B21257">
        <w:rPr>
          <w:rFonts w:ascii="Arial" w:eastAsia="Arial" w:hAnsi="Arial"/>
          <w:i/>
          <w:color w:val="4F81BC"/>
        </w:rPr>
        <w:t xml:space="preserve"> or adapt technical tasks according to the specific project’s requirements]</w:t>
      </w:r>
    </w:p>
    <w:p w14:paraId="70C2A88C" w14:textId="47705E83" w:rsidR="00464678" w:rsidRPr="00B21257" w:rsidRDefault="00464678" w:rsidP="002D3675">
      <w:pPr>
        <w:keepNext/>
        <w:tabs>
          <w:tab w:val="left" w:pos="709"/>
        </w:tabs>
        <w:suppressAutoHyphens w:val="0"/>
        <w:spacing w:before="120" w:after="120" w:line="240" w:lineRule="exact"/>
        <w:ind w:left="726" w:hanging="363"/>
        <w:jc w:val="both"/>
        <w:rPr>
          <w:rFonts w:ascii="Arial" w:eastAsia="Arial" w:hAnsi="Arial"/>
          <w:color w:val="000000"/>
        </w:rPr>
      </w:pPr>
      <w:r w:rsidRPr="00B21257">
        <w:rPr>
          <w:rFonts w:ascii="Arial" w:eastAsia="Arial" w:hAnsi="Arial"/>
          <w:color w:val="000000"/>
          <w:spacing w:val="1"/>
        </w:rPr>
        <w:t xml:space="preserve">1. </w:t>
      </w:r>
      <w:r w:rsidR="00C71AF2" w:rsidRPr="00B21257">
        <w:rPr>
          <w:rFonts w:ascii="Arial" w:eastAsia="Arial" w:hAnsi="Arial"/>
          <w:color w:val="000000"/>
          <w:spacing w:val="1"/>
        </w:rPr>
        <w:tab/>
      </w:r>
      <w:r w:rsidRPr="00B21257">
        <w:rPr>
          <w:rFonts w:ascii="Arial" w:eastAsia="Arial" w:hAnsi="Arial"/>
          <w:color w:val="000000"/>
          <w:spacing w:val="1"/>
        </w:rPr>
        <w:t xml:space="preserve">Preparation of advertisement or invitations for qualified </w:t>
      </w:r>
      <w:r w:rsidR="00A07CC6" w:rsidRPr="00B21257">
        <w:rPr>
          <w:rFonts w:ascii="Arial" w:eastAsia="Arial" w:hAnsi="Arial"/>
          <w:color w:val="000000"/>
          <w:spacing w:val="1"/>
        </w:rPr>
        <w:t>B</w:t>
      </w:r>
      <w:r w:rsidRPr="00B21257">
        <w:rPr>
          <w:rFonts w:ascii="Arial" w:eastAsia="Arial" w:hAnsi="Arial"/>
          <w:color w:val="000000"/>
          <w:spacing w:val="1"/>
        </w:rPr>
        <w:t xml:space="preserve">idders to prepare a </w:t>
      </w:r>
      <w:proofErr w:type="gramStart"/>
      <w:r w:rsidRPr="00B21257">
        <w:rPr>
          <w:rFonts w:ascii="Arial" w:eastAsia="Arial" w:hAnsi="Arial"/>
          <w:color w:val="000000"/>
          <w:spacing w:val="1"/>
        </w:rPr>
        <w:t>bid;</w:t>
      </w:r>
      <w:proofErr w:type="gramEnd"/>
    </w:p>
    <w:p w14:paraId="76C8ECE1" w14:textId="79C81FD8" w:rsidR="00464678" w:rsidRPr="00B21257" w:rsidRDefault="00464678" w:rsidP="00B958E6">
      <w:pPr>
        <w:keepNext/>
        <w:keepLines/>
        <w:numPr>
          <w:ilvl w:val="0"/>
          <w:numId w:val="3"/>
        </w:numPr>
        <w:tabs>
          <w:tab w:val="left" w:pos="1152"/>
        </w:tabs>
        <w:suppressAutoHyphens w:val="0"/>
        <w:spacing w:line="252" w:lineRule="exact"/>
        <w:ind w:left="1152" w:hanging="432"/>
        <w:jc w:val="both"/>
        <w:rPr>
          <w:rFonts w:ascii="Arial" w:eastAsia="Arial" w:hAnsi="Arial"/>
          <w:color w:val="000000"/>
        </w:rPr>
      </w:pPr>
      <w:r w:rsidRPr="00B21257">
        <w:rPr>
          <w:rFonts w:ascii="Arial" w:eastAsia="Arial" w:hAnsi="Arial"/>
          <w:color w:val="000000"/>
        </w:rPr>
        <w:t xml:space="preserve">Ensure that the procurement notices are advertised on the website Germany Trade and Invest </w:t>
      </w:r>
      <w:hyperlink r:id="rId9" w:history="1">
        <w:r w:rsidR="00656F87" w:rsidRPr="00B21257">
          <w:rPr>
            <w:rStyle w:val="Hyperlink"/>
            <w:rFonts w:ascii="Arial" w:hAnsi="Arial"/>
          </w:rPr>
          <w:t>(www.gtai.de)</w:t>
        </w:r>
      </w:hyperlink>
      <w:r w:rsidRPr="00B21257">
        <w:rPr>
          <w:rFonts w:ascii="Arial" w:eastAsia="Arial" w:hAnsi="Arial"/>
          <w:color w:val="000000"/>
        </w:rPr>
        <w:t xml:space="preserve"> </w:t>
      </w:r>
      <w:r w:rsidR="00E6648A" w:rsidRPr="00B21257">
        <w:rPr>
          <w:rFonts w:ascii="Arial" w:eastAsia="Arial" w:hAnsi="Arial"/>
          <w:i/>
          <w:color w:val="4F81BC"/>
        </w:rPr>
        <w:t>[in case of International Competitive Bidding]</w:t>
      </w:r>
      <w:r w:rsidR="00E6648A" w:rsidRPr="00B21257">
        <w:rPr>
          <w:rFonts w:ascii="Arial" w:eastAsia="Arial" w:hAnsi="Arial"/>
          <w:color w:val="000000"/>
        </w:rPr>
        <w:t xml:space="preserve"> </w:t>
      </w:r>
      <w:r w:rsidRPr="00B21257">
        <w:rPr>
          <w:rFonts w:ascii="Arial" w:eastAsia="Arial" w:hAnsi="Arial"/>
          <w:color w:val="000000"/>
        </w:rPr>
        <w:t>and in at least one newspaper of national circulation in the Employer’s Country or in the official gazette, or on a widely used website or electronic portal with free national and international access (such as</w:t>
      </w:r>
      <w:hyperlink r:id="rId10" w:history="1">
        <w:r w:rsidRPr="00B21257">
          <w:rPr>
            <w:rStyle w:val="Hyperlink"/>
            <w:rFonts w:ascii="Arial" w:hAnsi="Arial"/>
          </w:rPr>
          <w:t xml:space="preserve"> www.dgmarket.com)</w:t>
        </w:r>
      </w:hyperlink>
      <w:r w:rsidRPr="00B21257">
        <w:rPr>
          <w:rFonts w:ascii="Arial" w:eastAsia="Arial" w:hAnsi="Arial"/>
          <w:color w:val="000000"/>
        </w:rPr>
        <w:t>;</w:t>
      </w:r>
    </w:p>
    <w:p w14:paraId="153474D8" w14:textId="3AB1D525" w:rsidR="00464678" w:rsidRPr="00B21257" w:rsidRDefault="00464678" w:rsidP="00B958E6">
      <w:pPr>
        <w:numPr>
          <w:ilvl w:val="0"/>
          <w:numId w:val="3"/>
        </w:numPr>
        <w:tabs>
          <w:tab w:val="left" w:pos="1152"/>
        </w:tabs>
        <w:suppressAutoHyphens w:val="0"/>
        <w:spacing w:line="252" w:lineRule="exact"/>
        <w:ind w:left="1152" w:hanging="432"/>
        <w:jc w:val="both"/>
        <w:rPr>
          <w:rFonts w:ascii="Arial" w:eastAsia="Arial" w:hAnsi="Arial"/>
          <w:color w:val="000000"/>
        </w:rPr>
      </w:pPr>
      <w:r w:rsidRPr="00B21257">
        <w:rPr>
          <w:rFonts w:ascii="Arial" w:eastAsia="Arial" w:hAnsi="Arial"/>
          <w:color w:val="000000"/>
        </w:rPr>
        <w:t>Ensure that the notification is given in sufficient time</w:t>
      </w:r>
      <w:r w:rsidRPr="00B21257">
        <w:rPr>
          <w:rFonts w:ascii="Arial" w:eastAsia="Arial" w:hAnsi="Arial"/>
          <w:i/>
          <w:color w:val="4F81BC"/>
        </w:rPr>
        <w:t xml:space="preserve"> [45 to 60 days]</w:t>
      </w:r>
      <w:r w:rsidRPr="00B21257">
        <w:rPr>
          <w:rFonts w:ascii="Arial" w:eastAsia="Arial" w:hAnsi="Arial"/>
          <w:color w:val="000000"/>
        </w:rPr>
        <w:t xml:space="preserve"> to enable prospective </w:t>
      </w:r>
      <w:r w:rsidR="00A07CC6" w:rsidRPr="00B21257">
        <w:rPr>
          <w:rFonts w:ascii="Arial" w:eastAsia="Arial" w:hAnsi="Arial"/>
          <w:color w:val="000000"/>
        </w:rPr>
        <w:t>B</w:t>
      </w:r>
      <w:r w:rsidRPr="00B21257">
        <w:rPr>
          <w:rFonts w:ascii="Arial" w:eastAsia="Arial" w:hAnsi="Arial"/>
          <w:color w:val="000000"/>
        </w:rPr>
        <w:t xml:space="preserve">idders to prepare and submit their </w:t>
      </w:r>
      <w:proofErr w:type="gramStart"/>
      <w:r w:rsidR="00A07CC6" w:rsidRPr="00B21257">
        <w:rPr>
          <w:rFonts w:ascii="Arial" w:eastAsia="Arial" w:hAnsi="Arial"/>
          <w:color w:val="000000"/>
        </w:rPr>
        <w:t>B</w:t>
      </w:r>
      <w:r w:rsidR="00E6648A" w:rsidRPr="00B21257">
        <w:rPr>
          <w:rFonts w:ascii="Arial" w:eastAsia="Arial" w:hAnsi="Arial"/>
          <w:color w:val="000000"/>
        </w:rPr>
        <w:t>ids</w:t>
      </w:r>
      <w:r w:rsidRPr="00B21257">
        <w:rPr>
          <w:rFonts w:ascii="Arial" w:eastAsia="Arial" w:hAnsi="Arial"/>
          <w:color w:val="000000"/>
        </w:rPr>
        <w:t>;</w:t>
      </w:r>
      <w:proofErr w:type="gramEnd"/>
    </w:p>
    <w:p w14:paraId="187334C0" w14:textId="77777777" w:rsidR="00464678" w:rsidRPr="00B21257" w:rsidRDefault="00464678" w:rsidP="00B958E6">
      <w:pPr>
        <w:numPr>
          <w:ilvl w:val="0"/>
          <w:numId w:val="8"/>
        </w:numPr>
        <w:tabs>
          <w:tab w:val="left" w:pos="720"/>
        </w:tabs>
        <w:suppressAutoHyphens w:val="0"/>
        <w:spacing w:before="120" w:after="120" w:line="240" w:lineRule="exact"/>
        <w:ind w:left="726" w:hanging="363"/>
        <w:jc w:val="both"/>
        <w:rPr>
          <w:rFonts w:ascii="Arial" w:eastAsia="Arial" w:hAnsi="Arial"/>
          <w:color w:val="000000"/>
        </w:rPr>
      </w:pPr>
      <w:r w:rsidRPr="00B21257">
        <w:rPr>
          <w:rFonts w:ascii="Arial" w:eastAsia="Arial" w:hAnsi="Arial"/>
          <w:color w:val="000000"/>
        </w:rPr>
        <w:t xml:space="preserve">Assist the Employer in preparing and implementing </w:t>
      </w:r>
      <w:r w:rsidR="00CB76DA" w:rsidRPr="00B21257">
        <w:rPr>
          <w:rFonts w:ascii="Arial" w:eastAsia="Arial" w:hAnsi="Arial"/>
          <w:color w:val="000000"/>
        </w:rPr>
        <w:t xml:space="preserve">the </w:t>
      </w:r>
      <w:r w:rsidRPr="00B21257">
        <w:rPr>
          <w:rFonts w:ascii="Arial" w:eastAsia="Arial" w:hAnsi="Arial"/>
          <w:color w:val="000000"/>
        </w:rPr>
        <w:t>pre-bid meeting</w:t>
      </w:r>
      <w:r w:rsidR="0021276D" w:rsidRPr="00B21257">
        <w:rPr>
          <w:rFonts w:ascii="Arial" w:eastAsia="Arial" w:hAnsi="Arial"/>
          <w:color w:val="000000"/>
        </w:rPr>
        <w:t>(</w:t>
      </w:r>
      <w:r w:rsidRPr="00B21257">
        <w:rPr>
          <w:rFonts w:ascii="Arial" w:eastAsia="Arial" w:hAnsi="Arial"/>
          <w:color w:val="000000"/>
        </w:rPr>
        <w:t>s</w:t>
      </w:r>
      <w:proofErr w:type="gramStart"/>
      <w:r w:rsidR="0021276D" w:rsidRPr="00B21257">
        <w:rPr>
          <w:rFonts w:ascii="Arial" w:eastAsia="Arial" w:hAnsi="Arial"/>
          <w:color w:val="000000"/>
        </w:rPr>
        <w:t>)</w:t>
      </w:r>
      <w:r w:rsidRPr="00B21257">
        <w:rPr>
          <w:rFonts w:ascii="Arial" w:eastAsia="Arial" w:hAnsi="Arial"/>
          <w:color w:val="000000"/>
        </w:rPr>
        <w:t>;</w:t>
      </w:r>
      <w:proofErr w:type="gramEnd"/>
    </w:p>
    <w:p w14:paraId="16BB58A8" w14:textId="4C8F425C" w:rsidR="00464678" w:rsidRPr="000E16F2" w:rsidRDefault="00464678" w:rsidP="00B958E6">
      <w:pPr>
        <w:numPr>
          <w:ilvl w:val="0"/>
          <w:numId w:val="8"/>
        </w:numPr>
        <w:tabs>
          <w:tab w:val="left" w:pos="720"/>
        </w:tabs>
        <w:suppressAutoHyphens w:val="0"/>
        <w:spacing w:before="120" w:after="120" w:line="240" w:lineRule="exact"/>
        <w:ind w:left="726" w:hanging="363"/>
        <w:jc w:val="both"/>
        <w:rPr>
          <w:rFonts w:ascii="Arial" w:hAnsi="Arial" w:cs="Arial"/>
        </w:rPr>
      </w:pPr>
      <w:r w:rsidRPr="00B21257">
        <w:rPr>
          <w:rFonts w:ascii="Arial" w:eastAsia="Arial" w:hAnsi="Arial"/>
        </w:rPr>
        <w:t>Ensure that ESHS specific issues are emphasized</w:t>
      </w:r>
      <w:r w:rsidR="000516E1" w:rsidRPr="00B21257">
        <w:rPr>
          <w:rFonts w:ascii="Arial" w:eastAsia="Arial" w:hAnsi="Arial"/>
        </w:rPr>
        <w:t xml:space="preserve"> and </w:t>
      </w:r>
      <w:r w:rsidR="000516E1" w:rsidRPr="00B21257">
        <w:rPr>
          <w:rFonts w:ascii="Arial" w:hAnsi="Arial" w:cs="Arial"/>
        </w:rPr>
        <w:t xml:space="preserve">inform that upon </w:t>
      </w:r>
      <w:r w:rsidR="00E6648A" w:rsidRPr="00B21257">
        <w:rPr>
          <w:rFonts w:ascii="Arial" w:hAnsi="Arial" w:cs="Arial"/>
        </w:rPr>
        <w:t xml:space="preserve">contract award, the successful </w:t>
      </w:r>
      <w:r w:rsidR="00A07CC6" w:rsidRPr="00B21257">
        <w:rPr>
          <w:rFonts w:ascii="Arial" w:hAnsi="Arial" w:cs="Arial"/>
        </w:rPr>
        <w:t>B</w:t>
      </w:r>
      <w:r w:rsidR="000516E1" w:rsidRPr="00B21257">
        <w:rPr>
          <w:rFonts w:ascii="Arial" w:hAnsi="Arial" w:cs="Arial"/>
        </w:rPr>
        <w:t>idder must comply with the agreed Code of Conduct</w:t>
      </w:r>
      <w:r w:rsidR="000E16F2">
        <w:rPr>
          <w:rFonts w:ascii="Arial" w:hAnsi="Arial" w:cs="Arial"/>
        </w:rPr>
        <w:t xml:space="preserve"> </w:t>
      </w:r>
      <w:bookmarkStart w:id="64" w:name="_Hlk132233223"/>
      <w:r w:rsidR="000E16F2">
        <w:rPr>
          <w:rFonts w:ascii="Arial" w:hAnsi="Arial" w:cs="Arial"/>
        </w:rPr>
        <w:t xml:space="preserve">and all </w:t>
      </w:r>
      <w:r w:rsidR="000E16F2" w:rsidRPr="000E16F2">
        <w:rPr>
          <w:rFonts w:ascii="Arial" w:hAnsi="Arial" w:cs="Arial"/>
        </w:rPr>
        <w:t xml:space="preserve">E&amp;S safeguard instruments </w:t>
      </w:r>
      <w:proofErr w:type="gramStart"/>
      <w:r w:rsidR="000E16F2" w:rsidRPr="000E16F2">
        <w:rPr>
          <w:rFonts w:ascii="Arial" w:hAnsi="Arial" w:cs="Arial"/>
        </w:rPr>
        <w:t>developed</w:t>
      </w:r>
      <w:bookmarkEnd w:id="64"/>
      <w:r w:rsidRPr="000E16F2">
        <w:rPr>
          <w:rFonts w:ascii="Arial" w:hAnsi="Arial" w:cs="Arial"/>
        </w:rPr>
        <w:t>;</w:t>
      </w:r>
      <w:proofErr w:type="gramEnd"/>
    </w:p>
    <w:p w14:paraId="2C44F3A2" w14:textId="5B8B3693" w:rsidR="00464678" w:rsidRPr="00B21257" w:rsidRDefault="00464678" w:rsidP="00B958E6">
      <w:pPr>
        <w:numPr>
          <w:ilvl w:val="0"/>
          <w:numId w:val="8"/>
        </w:numPr>
        <w:tabs>
          <w:tab w:val="left" w:pos="720"/>
        </w:tabs>
        <w:suppressAutoHyphens w:val="0"/>
        <w:spacing w:before="120" w:after="120" w:line="240" w:lineRule="exact"/>
        <w:ind w:left="726" w:hanging="363"/>
        <w:jc w:val="both"/>
        <w:rPr>
          <w:rFonts w:ascii="Arial" w:eastAsia="Arial" w:hAnsi="Arial"/>
          <w:color w:val="000000"/>
        </w:rPr>
      </w:pPr>
      <w:r w:rsidRPr="00B21257">
        <w:rPr>
          <w:rFonts w:ascii="Arial" w:eastAsia="Arial" w:hAnsi="Arial"/>
          <w:color w:val="000000"/>
        </w:rPr>
        <w:t xml:space="preserve">Assist the Employer in promptly responding in coordination with the Employer and </w:t>
      </w:r>
      <w:proofErr w:type="spellStart"/>
      <w:r w:rsidRPr="00B21257">
        <w:rPr>
          <w:rFonts w:ascii="Arial" w:eastAsia="Arial" w:hAnsi="Arial"/>
          <w:color w:val="000000"/>
        </w:rPr>
        <w:t>KfW</w:t>
      </w:r>
      <w:proofErr w:type="spellEnd"/>
      <w:r w:rsidRPr="00B21257">
        <w:rPr>
          <w:rFonts w:ascii="Arial" w:eastAsia="Arial" w:hAnsi="Arial"/>
          <w:color w:val="000000"/>
        </w:rPr>
        <w:t xml:space="preserve"> to requests for clarifications from </w:t>
      </w:r>
      <w:r w:rsidR="00A07CC6" w:rsidRPr="00B21257">
        <w:rPr>
          <w:rFonts w:ascii="Arial" w:eastAsia="Arial" w:hAnsi="Arial"/>
          <w:color w:val="000000"/>
        </w:rPr>
        <w:t>B</w:t>
      </w:r>
      <w:r w:rsidRPr="00B21257">
        <w:rPr>
          <w:rFonts w:ascii="Arial" w:eastAsia="Arial" w:hAnsi="Arial"/>
          <w:color w:val="000000"/>
        </w:rPr>
        <w:t>idders</w:t>
      </w:r>
      <w:r w:rsidR="00A07CC6" w:rsidRPr="00B21257">
        <w:rPr>
          <w:rFonts w:ascii="Arial" w:eastAsia="Arial" w:hAnsi="Arial"/>
          <w:color w:val="000000"/>
        </w:rPr>
        <w:t>.</w:t>
      </w:r>
    </w:p>
    <w:p w14:paraId="6C435614" w14:textId="65610468" w:rsidR="00464678" w:rsidRPr="00B21257" w:rsidRDefault="00464678" w:rsidP="00EA6963">
      <w:pPr>
        <w:suppressAutoHyphens w:val="0"/>
        <w:spacing w:before="240" w:after="120" w:line="259" w:lineRule="exact"/>
        <w:ind w:left="1440" w:hanging="1440"/>
        <w:jc w:val="both"/>
        <w:rPr>
          <w:rFonts w:ascii="Arial" w:eastAsia="Arial" w:hAnsi="Arial"/>
          <w:color w:val="000000"/>
        </w:rPr>
      </w:pPr>
      <w:r w:rsidRPr="00B21257">
        <w:rPr>
          <w:rFonts w:ascii="Arial" w:eastAsia="Arial" w:hAnsi="Arial"/>
          <w:b/>
          <w:color w:val="000000"/>
        </w:rPr>
        <w:lastRenderedPageBreak/>
        <w:t>Ste</w:t>
      </w:r>
      <w:r w:rsidR="000968D8" w:rsidRPr="00B21257">
        <w:rPr>
          <w:rFonts w:ascii="Arial" w:eastAsia="Arial" w:hAnsi="Arial"/>
          <w:b/>
          <w:color w:val="000000"/>
        </w:rPr>
        <w:t>p</w:t>
      </w:r>
      <w:r w:rsidRPr="00B21257">
        <w:rPr>
          <w:rFonts w:ascii="Arial" w:eastAsia="Arial" w:hAnsi="Arial"/>
          <w:b/>
          <w:color w:val="000000"/>
        </w:rPr>
        <w:t xml:space="preserve"> 2.3: Bid Evaluation Process, </w:t>
      </w:r>
      <w:r w:rsidR="00082493" w:rsidRPr="00B21257">
        <w:rPr>
          <w:rFonts w:ascii="Arial" w:eastAsia="Arial" w:hAnsi="Arial"/>
          <w:b/>
          <w:color w:val="000000"/>
        </w:rPr>
        <w:t>Pre-Award Discussions</w:t>
      </w:r>
      <w:r w:rsidRPr="00B21257">
        <w:rPr>
          <w:rFonts w:ascii="Arial" w:eastAsia="Arial" w:hAnsi="Arial"/>
          <w:b/>
          <w:color w:val="000000"/>
        </w:rPr>
        <w:t xml:space="preserve"> and Award</w:t>
      </w:r>
    </w:p>
    <w:p w14:paraId="6E4A415D" w14:textId="10045ACA" w:rsidR="00464678" w:rsidRPr="00B21257" w:rsidRDefault="00464678" w:rsidP="00EA6963">
      <w:pPr>
        <w:suppressAutoHyphens w:val="0"/>
        <w:spacing w:before="120" w:after="120" w:line="252" w:lineRule="exact"/>
        <w:jc w:val="both"/>
        <w:rPr>
          <w:rFonts w:ascii="Arial" w:eastAsia="Arial" w:hAnsi="Arial"/>
          <w:color w:val="000000"/>
          <w:u w:val="single"/>
        </w:rPr>
      </w:pPr>
      <w:r w:rsidRPr="00B21257">
        <w:rPr>
          <w:rFonts w:ascii="Arial" w:eastAsia="Arial" w:hAnsi="Arial"/>
          <w:color w:val="000000"/>
        </w:rPr>
        <w:t xml:space="preserve">Support the Employer in awarding </w:t>
      </w:r>
      <w:r w:rsidR="00AF0D24" w:rsidRPr="00B21257">
        <w:rPr>
          <w:rFonts w:ascii="Arial" w:eastAsia="Arial" w:hAnsi="Arial"/>
          <w:color w:val="000000"/>
        </w:rPr>
        <w:t xml:space="preserve">Procurement and </w:t>
      </w:r>
      <w:r w:rsidRPr="00B21257">
        <w:rPr>
          <w:rFonts w:ascii="Arial" w:eastAsia="Arial" w:hAnsi="Arial"/>
          <w:color w:val="000000"/>
        </w:rPr>
        <w:t xml:space="preserve">Construction Contracts through the evaluation of </w:t>
      </w:r>
      <w:r w:rsidR="00082493" w:rsidRPr="00B21257">
        <w:rPr>
          <w:rFonts w:ascii="Arial" w:eastAsia="Arial" w:hAnsi="Arial"/>
          <w:color w:val="000000"/>
        </w:rPr>
        <w:t>B</w:t>
      </w:r>
      <w:r w:rsidRPr="00B21257">
        <w:rPr>
          <w:rFonts w:ascii="Arial" w:eastAsia="Arial" w:hAnsi="Arial"/>
          <w:color w:val="000000"/>
        </w:rPr>
        <w:t xml:space="preserve">ids and </w:t>
      </w:r>
      <w:r w:rsidR="00082493" w:rsidRPr="00B21257">
        <w:rPr>
          <w:rFonts w:ascii="Arial" w:eastAsia="Arial" w:hAnsi="Arial"/>
          <w:color w:val="000000"/>
        </w:rPr>
        <w:t>pre-award discussions</w:t>
      </w:r>
      <w:r w:rsidRPr="00B21257">
        <w:rPr>
          <w:rFonts w:ascii="Arial" w:eastAsia="Arial" w:hAnsi="Arial"/>
          <w:color w:val="000000"/>
        </w:rPr>
        <w:t xml:space="preserve"> with regards to technical, financial and ESHS aspects:</w:t>
      </w:r>
    </w:p>
    <w:p w14:paraId="31BA6F9E" w14:textId="77777777" w:rsidR="00464678" w:rsidRPr="00B21257" w:rsidRDefault="00464678" w:rsidP="00EA6963">
      <w:pPr>
        <w:suppressAutoHyphens w:val="0"/>
        <w:spacing w:before="120" w:after="120" w:line="252" w:lineRule="exact"/>
        <w:rPr>
          <w:rFonts w:ascii="Arial" w:eastAsia="Arial" w:hAnsi="Arial"/>
          <w:i/>
          <w:color w:val="4F81BC"/>
        </w:rPr>
      </w:pPr>
      <w:r w:rsidRPr="00B21257">
        <w:rPr>
          <w:rFonts w:ascii="Arial" w:eastAsia="Arial" w:hAnsi="Arial"/>
          <w:color w:val="000000"/>
          <w:u w:val="single"/>
        </w:rPr>
        <w:t>Tasks:</w:t>
      </w:r>
      <w:r w:rsidRPr="00B21257">
        <w:rPr>
          <w:rFonts w:ascii="Arial" w:eastAsia="Arial" w:hAnsi="Arial"/>
          <w:color w:val="4F81BC"/>
        </w:rPr>
        <w:t xml:space="preserve"> </w:t>
      </w:r>
    </w:p>
    <w:p w14:paraId="5858CA5A" w14:textId="77777777" w:rsidR="00464678" w:rsidRPr="00B21257" w:rsidRDefault="00464678" w:rsidP="00EA6963">
      <w:pPr>
        <w:suppressAutoHyphens w:val="0"/>
        <w:spacing w:before="120" w:after="120" w:line="250" w:lineRule="exact"/>
        <w:rPr>
          <w:rFonts w:ascii="Arial" w:eastAsia="Arial" w:hAnsi="Arial"/>
          <w:color w:val="000000"/>
        </w:rPr>
      </w:pPr>
      <w:r w:rsidRPr="00B21257">
        <w:rPr>
          <w:rFonts w:ascii="Arial" w:eastAsia="Arial" w:hAnsi="Arial"/>
          <w:i/>
          <w:color w:val="4F81BC"/>
        </w:rPr>
        <w:t xml:space="preserve">[Add, </w:t>
      </w:r>
      <w:proofErr w:type="gramStart"/>
      <w:r w:rsidRPr="00B21257">
        <w:rPr>
          <w:rFonts w:ascii="Arial" w:eastAsia="Arial" w:hAnsi="Arial"/>
          <w:i/>
          <w:color w:val="4F81BC"/>
        </w:rPr>
        <w:t>delete</w:t>
      </w:r>
      <w:proofErr w:type="gramEnd"/>
      <w:r w:rsidRPr="00B21257">
        <w:rPr>
          <w:rFonts w:ascii="Arial" w:eastAsia="Arial" w:hAnsi="Arial"/>
          <w:i/>
          <w:color w:val="4F81BC"/>
        </w:rPr>
        <w:t xml:space="preserve"> or adapt technical tasks according to the specific project’s requirements]</w:t>
      </w:r>
    </w:p>
    <w:p w14:paraId="6157C33F" w14:textId="18B98F23" w:rsidR="00464678" w:rsidRPr="00B21257" w:rsidRDefault="00464678" w:rsidP="00B958E6">
      <w:pPr>
        <w:numPr>
          <w:ilvl w:val="0"/>
          <w:numId w:val="9"/>
        </w:numPr>
        <w:tabs>
          <w:tab w:val="left" w:pos="720"/>
        </w:tabs>
        <w:suppressAutoHyphens w:val="0"/>
        <w:spacing w:before="120" w:after="120" w:line="240" w:lineRule="exact"/>
        <w:ind w:left="726" w:hanging="363"/>
        <w:jc w:val="both"/>
        <w:rPr>
          <w:rFonts w:ascii="Arial" w:eastAsia="Arial" w:hAnsi="Arial"/>
          <w:color w:val="000000"/>
        </w:rPr>
      </w:pPr>
      <w:r w:rsidRPr="00B21257">
        <w:rPr>
          <w:rFonts w:ascii="Arial" w:eastAsia="Arial" w:hAnsi="Arial"/>
          <w:color w:val="000000"/>
        </w:rPr>
        <w:t xml:space="preserve">Assist in </w:t>
      </w:r>
      <w:r w:rsidR="00082493" w:rsidRPr="00B21257">
        <w:rPr>
          <w:rFonts w:ascii="Arial" w:eastAsia="Arial" w:hAnsi="Arial"/>
          <w:color w:val="000000"/>
        </w:rPr>
        <w:t>B</w:t>
      </w:r>
      <w:r w:rsidR="00E6648A" w:rsidRPr="00B21257">
        <w:rPr>
          <w:rFonts w:ascii="Arial" w:eastAsia="Arial" w:hAnsi="Arial"/>
          <w:color w:val="000000"/>
        </w:rPr>
        <w:t>id</w:t>
      </w:r>
      <w:r w:rsidRPr="00B21257">
        <w:rPr>
          <w:rFonts w:ascii="Arial" w:eastAsia="Arial" w:hAnsi="Arial"/>
          <w:color w:val="000000"/>
        </w:rPr>
        <w:t xml:space="preserve"> opening procedures and advice during </w:t>
      </w:r>
      <w:r w:rsidR="00E6648A" w:rsidRPr="00B21257">
        <w:rPr>
          <w:rFonts w:ascii="Arial" w:eastAsia="Arial" w:hAnsi="Arial"/>
          <w:color w:val="000000"/>
        </w:rPr>
        <w:t>bid</w:t>
      </w:r>
      <w:r w:rsidRPr="00B21257">
        <w:rPr>
          <w:rFonts w:ascii="Arial" w:eastAsia="Arial" w:hAnsi="Arial"/>
          <w:color w:val="000000"/>
        </w:rPr>
        <w:t xml:space="preserve"> evaluations according to the </w:t>
      </w:r>
      <w:proofErr w:type="spellStart"/>
      <w:r w:rsidRPr="00B21257">
        <w:rPr>
          <w:rFonts w:ascii="Arial" w:eastAsia="Arial" w:hAnsi="Arial"/>
          <w:color w:val="000000"/>
        </w:rPr>
        <w:t>KfW’s</w:t>
      </w:r>
      <w:proofErr w:type="spellEnd"/>
      <w:r w:rsidRPr="00B21257">
        <w:rPr>
          <w:rFonts w:ascii="Arial" w:eastAsia="Arial" w:hAnsi="Arial"/>
          <w:color w:val="000000"/>
        </w:rPr>
        <w:t xml:space="preserve"> Procurement </w:t>
      </w:r>
      <w:proofErr w:type="gramStart"/>
      <w:r w:rsidR="00E6648A" w:rsidRPr="00B21257">
        <w:rPr>
          <w:rFonts w:ascii="Arial" w:eastAsia="Arial" w:hAnsi="Arial"/>
          <w:color w:val="000000"/>
        </w:rPr>
        <w:t>Guidelines</w:t>
      </w:r>
      <w:r w:rsidRPr="00B21257">
        <w:rPr>
          <w:rFonts w:ascii="Arial" w:eastAsia="Arial" w:hAnsi="Arial"/>
          <w:color w:val="000000"/>
        </w:rPr>
        <w:t>;</w:t>
      </w:r>
      <w:proofErr w:type="gramEnd"/>
    </w:p>
    <w:p w14:paraId="7EEA3EF2" w14:textId="77777777" w:rsidR="00464678" w:rsidRPr="00B21257" w:rsidRDefault="00464678" w:rsidP="00B958E6">
      <w:pPr>
        <w:numPr>
          <w:ilvl w:val="0"/>
          <w:numId w:val="9"/>
        </w:numPr>
        <w:tabs>
          <w:tab w:val="left" w:pos="720"/>
        </w:tabs>
        <w:suppressAutoHyphens w:val="0"/>
        <w:spacing w:before="120" w:after="120" w:line="240" w:lineRule="exact"/>
        <w:ind w:left="726" w:hanging="363"/>
        <w:jc w:val="both"/>
        <w:rPr>
          <w:rFonts w:ascii="Arial" w:eastAsia="Arial" w:hAnsi="Arial"/>
          <w:color w:val="000000"/>
        </w:rPr>
      </w:pPr>
      <w:r w:rsidRPr="00B21257">
        <w:rPr>
          <w:rFonts w:ascii="Arial" w:eastAsia="Arial" w:hAnsi="Arial"/>
          <w:color w:val="000000"/>
        </w:rPr>
        <w:t>Assist the Employer in evaluating the bids according to the pre-defined criteria, determining whether the bidder is substantially responsive (</w:t>
      </w:r>
      <w:proofErr w:type="gramStart"/>
      <w:r w:rsidRPr="00B21257">
        <w:rPr>
          <w:rFonts w:ascii="Arial" w:eastAsia="Arial" w:hAnsi="Arial"/>
          <w:color w:val="000000"/>
        </w:rPr>
        <w:t>i.e.</w:t>
      </w:r>
      <w:proofErr w:type="gramEnd"/>
      <w:r w:rsidRPr="00B21257">
        <w:rPr>
          <w:rFonts w:ascii="Arial" w:eastAsia="Arial" w:hAnsi="Arial"/>
          <w:color w:val="000000"/>
        </w:rPr>
        <w:t xml:space="preserve"> without deviation, reservation or omission) to </w:t>
      </w:r>
      <w:proofErr w:type="spellStart"/>
      <w:r w:rsidRPr="00B21257">
        <w:rPr>
          <w:rFonts w:ascii="Arial" w:eastAsia="Arial" w:hAnsi="Arial"/>
          <w:color w:val="000000"/>
        </w:rPr>
        <w:t>KfW´s</w:t>
      </w:r>
      <w:proofErr w:type="spellEnd"/>
      <w:r w:rsidRPr="00B21257">
        <w:rPr>
          <w:rFonts w:ascii="Arial" w:eastAsia="Arial" w:hAnsi="Arial"/>
          <w:color w:val="000000"/>
        </w:rPr>
        <w:t xml:space="preserve"> requirements;</w:t>
      </w:r>
    </w:p>
    <w:p w14:paraId="7B7DBBCD" w14:textId="77F8BA91" w:rsidR="00464678" w:rsidRPr="00B21257" w:rsidRDefault="00464678" w:rsidP="00B958E6">
      <w:pPr>
        <w:numPr>
          <w:ilvl w:val="0"/>
          <w:numId w:val="9"/>
        </w:numPr>
        <w:tabs>
          <w:tab w:val="left" w:pos="720"/>
        </w:tabs>
        <w:suppressAutoHyphens w:val="0"/>
        <w:spacing w:before="120" w:after="120" w:line="240" w:lineRule="exact"/>
        <w:ind w:left="726" w:hanging="363"/>
        <w:jc w:val="both"/>
        <w:rPr>
          <w:rFonts w:ascii="Arial" w:eastAsia="Arial" w:hAnsi="Arial"/>
          <w:color w:val="000000"/>
        </w:rPr>
      </w:pPr>
      <w:r w:rsidRPr="00B21257">
        <w:rPr>
          <w:rFonts w:ascii="Arial" w:eastAsia="Arial" w:hAnsi="Arial"/>
          <w:color w:val="000000"/>
        </w:rPr>
        <w:t xml:space="preserve">Assist the Employer in proposing </w:t>
      </w:r>
      <w:r w:rsidR="00BF251C" w:rsidRPr="00B21257">
        <w:rPr>
          <w:rFonts w:ascii="Arial" w:eastAsia="Arial" w:hAnsi="Arial"/>
          <w:color w:val="000000"/>
        </w:rPr>
        <w:t>the most advantageous</w:t>
      </w:r>
      <w:r w:rsidR="00BF251C" w:rsidRPr="00B21257" w:rsidDel="00BF251C">
        <w:rPr>
          <w:rFonts w:ascii="Arial" w:eastAsia="Arial" w:hAnsi="Arial"/>
          <w:color w:val="000000"/>
        </w:rPr>
        <w:t xml:space="preserve"> </w:t>
      </w:r>
      <w:proofErr w:type="gramStart"/>
      <w:r w:rsidR="00A07CC6" w:rsidRPr="00B21257">
        <w:rPr>
          <w:rFonts w:ascii="Arial" w:eastAsia="Arial" w:hAnsi="Arial"/>
          <w:color w:val="000000"/>
        </w:rPr>
        <w:t>B</w:t>
      </w:r>
      <w:r w:rsidRPr="00B21257">
        <w:rPr>
          <w:rFonts w:ascii="Arial" w:eastAsia="Arial" w:hAnsi="Arial"/>
          <w:color w:val="000000"/>
        </w:rPr>
        <w:t>idder;</w:t>
      </w:r>
      <w:proofErr w:type="gramEnd"/>
    </w:p>
    <w:p w14:paraId="219AAB46" w14:textId="7EF752C1" w:rsidR="00464678" w:rsidRPr="00B21257" w:rsidRDefault="00464678" w:rsidP="00B958E6">
      <w:pPr>
        <w:numPr>
          <w:ilvl w:val="0"/>
          <w:numId w:val="9"/>
        </w:numPr>
        <w:tabs>
          <w:tab w:val="left" w:pos="720"/>
        </w:tabs>
        <w:suppressAutoHyphens w:val="0"/>
        <w:spacing w:before="120" w:after="120" w:line="240" w:lineRule="exact"/>
        <w:ind w:left="726" w:hanging="363"/>
        <w:jc w:val="both"/>
        <w:rPr>
          <w:rFonts w:ascii="Arial" w:eastAsia="Arial" w:hAnsi="Arial"/>
          <w:color w:val="000000"/>
        </w:rPr>
      </w:pPr>
      <w:r w:rsidRPr="00B21257">
        <w:rPr>
          <w:rFonts w:ascii="Arial" w:eastAsia="Arial" w:hAnsi="Arial"/>
          <w:color w:val="000000"/>
        </w:rPr>
        <w:t xml:space="preserve">Assistance to the Employer in preparing an Evaluation Report in accordance with the relevant reporting requirements of </w:t>
      </w:r>
      <w:proofErr w:type="spellStart"/>
      <w:r w:rsidRPr="00B21257">
        <w:rPr>
          <w:rFonts w:ascii="Arial" w:eastAsia="Arial" w:hAnsi="Arial"/>
          <w:color w:val="000000"/>
        </w:rPr>
        <w:t>KfW</w:t>
      </w:r>
      <w:proofErr w:type="spellEnd"/>
      <w:r w:rsidRPr="00B21257">
        <w:rPr>
          <w:rFonts w:ascii="Arial" w:eastAsia="Arial" w:hAnsi="Arial"/>
          <w:color w:val="000000"/>
        </w:rPr>
        <w:t>. Ensure that the report is transparent and sufficiently informative instead of merely st</w:t>
      </w:r>
      <w:r w:rsidR="00B064B4" w:rsidRPr="00B21257">
        <w:rPr>
          <w:rFonts w:ascii="Arial" w:eastAsia="Arial" w:hAnsi="Arial"/>
          <w:color w:val="000000"/>
        </w:rPr>
        <w:t>ating “complied”, “yes” or “no” and</w:t>
      </w:r>
      <w:r w:rsidR="00B064B4" w:rsidRPr="00B21257">
        <w:t xml:space="preserve"> </w:t>
      </w:r>
      <w:r w:rsidR="00B064B4" w:rsidRPr="00B21257">
        <w:rPr>
          <w:rFonts w:ascii="Arial" w:eastAsia="Arial" w:hAnsi="Arial"/>
          <w:color w:val="000000"/>
        </w:rPr>
        <w:t xml:space="preserve">complies with </w:t>
      </w:r>
      <w:proofErr w:type="spellStart"/>
      <w:r w:rsidR="00B064B4" w:rsidRPr="00B21257">
        <w:rPr>
          <w:rFonts w:ascii="Arial" w:eastAsia="Arial" w:hAnsi="Arial"/>
          <w:color w:val="000000"/>
        </w:rPr>
        <w:t>K</w:t>
      </w:r>
      <w:r w:rsidR="00131BB2" w:rsidRPr="00B21257">
        <w:rPr>
          <w:rFonts w:ascii="Arial" w:eastAsia="Arial" w:hAnsi="Arial"/>
          <w:color w:val="000000"/>
        </w:rPr>
        <w:t>f</w:t>
      </w:r>
      <w:r w:rsidR="00B064B4" w:rsidRPr="00B21257">
        <w:rPr>
          <w:rFonts w:ascii="Arial" w:eastAsia="Arial" w:hAnsi="Arial"/>
          <w:color w:val="000000"/>
        </w:rPr>
        <w:t>W’s</w:t>
      </w:r>
      <w:proofErr w:type="spellEnd"/>
      <w:r w:rsidR="00B064B4" w:rsidRPr="00B21257">
        <w:rPr>
          <w:rFonts w:ascii="Arial" w:eastAsia="Arial" w:hAnsi="Arial"/>
          <w:color w:val="000000"/>
        </w:rPr>
        <w:t xml:space="preserve"> format requirements </w:t>
      </w:r>
      <w:r w:rsidR="007354E1" w:rsidRPr="00B21257">
        <w:rPr>
          <w:rFonts w:ascii="Arial" w:eastAsia="Arial" w:hAnsi="Arial"/>
          <w:color w:val="000000"/>
        </w:rPr>
        <w:t xml:space="preserve">(including </w:t>
      </w:r>
      <w:proofErr w:type="gramStart"/>
      <w:r w:rsidR="007354E1" w:rsidRPr="00B21257">
        <w:rPr>
          <w:rFonts w:ascii="Arial" w:eastAsia="Arial" w:hAnsi="Arial"/>
          <w:color w:val="000000"/>
        </w:rPr>
        <w:t>e.g.</w:t>
      </w:r>
      <w:proofErr w:type="gramEnd"/>
      <w:r w:rsidR="007354E1" w:rsidRPr="00B21257">
        <w:rPr>
          <w:rFonts w:ascii="Arial" w:eastAsia="Arial" w:hAnsi="Arial"/>
          <w:color w:val="000000"/>
        </w:rPr>
        <w:t xml:space="preserve"> </w:t>
      </w:r>
      <w:proofErr w:type="spellStart"/>
      <w:r w:rsidR="007354E1" w:rsidRPr="00B21257">
        <w:rPr>
          <w:rFonts w:ascii="Arial" w:eastAsia="Arial" w:hAnsi="Arial"/>
          <w:color w:val="000000"/>
        </w:rPr>
        <w:t>KfW’s</w:t>
      </w:r>
      <w:proofErr w:type="spellEnd"/>
      <w:r w:rsidR="007354E1" w:rsidRPr="00B21257">
        <w:rPr>
          <w:rFonts w:ascii="Arial" w:eastAsia="Arial" w:hAnsi="Arial"/>
          <w:color w:val="000000"/>
        </w:rPr>
        <w:t xml:space="preserve"> </w:t>
      </w:r>
      <w:r w:rsidR="00D03CCF" w:rsidRPr="00B21257">
        <w:rPr>
          <w:rFonts w:ascii="Arial" w:eastAsia="Arial" w:hAnsi="Arial"/>
          <w:color w:val="000000"/>
        </w:rPr>
        <w:t>Bidders Information</w:t>
      </w:r>
      <w:r w:rsidR="007354E1" w:rsidRPr="00B21257">
        <w:rPr>
          <w:rFonts w:ascii="Arial" w:eastAsia="Arial" w:hAnsi="Arial"/>
          <w:color w:val="000000"/>
        </w:rPr>
        <w:t xml:space="preserve"> table [Excel-upload sheet])</w:t>
      </w:r>
      <w:r w:rsidR="00B064B4" w:rsidRPr="00B21257">
        <w:rPr>
          <w:rFonts w:ascii="Arial" w:eastAsia="Arial" w:hAnsi="Arial"/>
          <w:color w:val="000000"/>
        </w:rPr>
        <w:t>;</w:t>
      </w:r>
    </w:p>
    <w:p w14:paraId="45A96363" w14:textId="05410B01" w:rsidR="00464678" w:rsidRPr="00B21257" w:rsidRDefault="00464678" w:rsidP="00B958E6">
      <w:pPr>
        <w:numPr>
          <w:ilvl w:val="0"/>
          <w:numId w:val="9"/>
        </w:numPr>
        <w:tabs>
          <w:tab w:val="left" w:pos="720"/>
        </w:tabs>
        <w:suppressAutoHyphens w:val="0"/>
        <w:spacing w:before="120" w:after="120" w:line="240" w:lineRule="exact"/>
        <w:ind w:left="726" w:hanging="363"/>
        <w:jc w:val="both"/>
        <w:rPr>
          <w:rFonts w:ascii="Arial" w:eastAsia="Arial" w:hAnsi="Arial"/>
          <w:color w:val="000000"/>
        </w:rPr>
      </w:pPr>
      <w:r w:rsidRPr="00B21257">
        <w:rPr>
          <w:rFonts w:ascii="Arial" w:eastAsia="Arial" w:hAnsi="Arial"/>
          <w:color w:val="000000"/>
        </w:rPr>
        <w:t xml:space="preserve">Assist the Employer in preparing the agenda for </w:t>
      </w:r>
      <w:r w:rsidR="00082493" w:rsidRPr="00B21257">
        <w:rPr>
          <w:rFonts w:ascii="Arial" w:eastAsia="Arial" w:hAnsi="Arial"/>
          <w:color w:val="000000"/>
        </w:rPr>
        <w:t>pre-award discussions</w:t>
      </w:r>
      <w:r w:rsidRPr="00B21257">
        <w:rPr>
          <w:rFonts w:ascii="Arial" w:eastAsia="Arial" w:hAnsi="Arial"/>
          <w:color w:val="000000"/>
        </w:rPr>
        <w:t xml:space="preserve"> and assistance to the Employer during </w:t>
      </w:r>
      <w:r w:rsidR="00082493" w:rsidRPr="00B21257">
        <w:rPr>
          <w:rFonts w:ascii="Arial" w:eastAsia="Arial" w:hAnsi="Arial"/>
          <w:color w:val="000000"/>
        </w:rPr>
        <w:t xml:space="preserve">pre-award discussions </w:t>
      </w:r>
      <w:r w:rsidRPr="00B21257">
        <w:rPr>
          <w:rFonts w:ascii="Arial" w:eastAsia="Arial" w:hAnsi="Arial"/>
          <w:color w:val="000000"/>
        </w:rPr>
        <w:t xml:space="preserve">and preparation of minutes of </w:t>
      </w:r>
      <w:proofErr w:type="gramStart"/>
      <w:r w:rsidRPr="00B21257">
        <w:rPr>
          <w:rFonts w:ascii="Arial" w:eastAsia="Arial" w:hAnsi="Arial"/>
          <w:color w:val="000000"/>
        </w:rPr>
        <w:t>meeting;</w:t>
      </w:r>
      <w:proofErr w:type="gramEnd"/>
    </w:p>
    <w:p w14:paraId="0E56A755" w14:textId="714D4CE3" w:rsidR="00464678" w:rsidRPr="00B21257" w:rsidRDefault="00464678" w:rsidP="00B958E6">
      <w:pPr>
        <w:numPr>
          <w:ilvl w:val="0"/>
          <w:numId w:val="9"/>
        </w:numPr>
        <w:tabs>
          <w:tab w:val="left" w:pos="720"/>
        </w:tabs>
        <w:suppressAutoHyphens w:val="0"/>
        <w:spacing w:before="120" w:after="120" w:line="240" w:lineRule="exact"/>
        <w:ind w:left="726" w:hanging="363"/>
        <w:jc w:val="both"/>
        <w:rPr>
          <w:rFonts w:ascii="Arial" w:eastAsia="Arial" w:hAnsi="Arial"/>
          <w:color w:val="000000"/>
        </w:rPr>
      </w:pPr>
      <w:r w:rsidRPr="00B21257">
        <w:rPr>
          <w:rFonts w:ascii="Arial" w:eastAsia="Arial" w:hAnsi="Arial"/>
          <w:color w:val="000000"/>
        </w:rPr>
        <w:t xml:space="preserve">Assist </w:t>
      </w:r>
      <w:r w:rsidR="008C765B" w:rsidRPr="00B21257">
        <w:rPr>
          <w:rFonts w:ascii="Arial" w:eastAsia="Arial" w:hAnsi="Arial"/>
          <w:i/>
          <w:color w:val="4F81BC"/>
        </w:rPr>
        <w:t>[Add</w:t>
      </w:r>
      <w:r w:rsidR="00961740" w:rsidRPr="00B21257">
        <w:rPr>
          <w:rFonts w:ascii="Arial" w:eastAsia="Arial" w:hAnsi="Arial"/>
          <w:i/>
          <w:color w:val="4F81BC"/>
        </w:rPr>
        <w:t>.</w:t>
      </w:r>
      <w:r w:rsidR="008C765B" w:rsidRPr="00B21257">
        <w:rPr>
          <w:rFonts w:ascii="Arial" w:eastAsia="Arial" w:hAnsi="Arial"/>
          <w:i/>
          <w:color w:val="4F81BC"/>
        </w:rPr>
        <w:t xml:space="preserve"> please clarify what “assist” in this context means]</w:t>
      </w:r>
      <w:r w:rsidR="008C765B" w:rsidRPr="00B21257">
        <w:rPr>
          <w:rFonts w:ascii="Arial" w:eastAsia="Arial" w:hAnsi="Arial"/>
          <w:color w:val="000000"/>
        </w:rPr>
        <w:t xml:space="preserve"> </w:t>
      </w:r>
      <w:r w:rsidRPr="00B21257">
        <w:rPr>
          <w:rFonts w:ascii="Arial" w:eastAsia="Arial" w:hAnsi="Arial"/>
          <w:color w:val="000000"/>
        </w:rPr>
        <w:t xml:space="preserve">the Employer in preparing contract </w:t>
      </w:r>
      <w:r w:rsidR="00A07CC6" w:rsidRPr="00B21257">
        <w:rPr>
          <w:rFonts w:ascii="Arial" w:eastAsia="Arial" w:hAnsi="Arial"/>
          <w:color w:val="000000"/>
        </w:rPr>
        <w:t xml:space="preserve">documents including all </w:t>
      </w:r>
      <w:proofErr w:type="gramStart"/>
      <w:r w:rsidR="00A07CC6" w:rsidRPr="00B21257">
        <w:rPr>
          <w:rFonts w:ascii="Arial" w:eastAsia="Arial" w:hAnsi="Arial"/>
          <w:color w:val="000000"/>
        </w:rPr>
        <w:t>annexes;</w:t>
      </w:r>
      <w:proofErr w:type="gramEnd"/>
    </w:p>
    <w:p w14:paraId="2D5E1D9B" w14:textId="7FE4D0A5" w:rsidR="0021276D" w:rsidRPr="00B21257" w:rsidRDefault="0021276D" w:rsidP="00B958E6">
      <w:pPr>
        <w:numPr>
          <w:ilvl w:val="0"/>
          <w:numId w:val="9"/>
        </w:numPr>
        <w:tabs>
          <w:tab w:val="left" w:pos="720"/>
        </w:tabs>
        <w:suppressAutoHyphens w:val="0"/>
        <w:spacing w:before="120" w:after="120" w:line="240" w:lineRule="exact"/>
        <w:ind w:left="726" w:hanging="363"/>
        <w:jc w:val="both"/>
        <w:rPr>
          <w:rFonts w:ascii="Arial" w:eastAsia="Arial" w:hAnsi="Arial"/>
          <w:color w:val="000000"/>
          <w:u w:val="single"/>
        </w:rPr>
      </w:pPr>
      <w:r w:rsidRPr="00B21257">
        <w:rPr>
          <w:rFonts w:ascii="Arial" w:eastAsia="Arial" w:hAnsi="Arial"/>
          <w:color w:val="000000"/>
        </w:rPr>
        <w:t>Assist the Employer in info</w:t>
      </w:r>
      <w:r w:rsidR="00A07CC6" w:rsidRPr="00B21257">
        <w:rPr>
          <w:rFonts w:ascii="Arial" w:eastAsia="Arial" w:hAnsi="Arial"/>
          <w:color w:val="000000"/>
        </w:rPr>
        <w:t>rming the unsuccessful Bidders.</w:t>
      </w:r>
    </w:p>
    <w:p w14:paraId="2867F385" w14:textId="77777777" w:rsidR="00464678" w:rsidRPr="00B21257" w:rsidRDefault="00464678" w:rsidP="00120D41">
      <w:pPr>
        <w:pStyle w:val="KeinLeerraum1"/>
        <w:keepNext/>
        <w:suppressAutoHyphens w:val="0"/>
        <w:spacing w:before="120" w:after="120" w:line="260" w:lineRule="exact"/>
        <w:jc w:val="both"/>
        <w:rPr>
          <w:rFonts w:ascii="Arial" w:hAnsi="Arial" w:cs="Arial"/>
          <w:bCs/>
          <w:lang w:val="en-GB"/>
        </w:rPr>
      </w:pPr>
      <w:r w:rsidRPr="00B21257">
        <w:rPr>
          <w:rFonts w:ascii="Arial" w:hAnsi="Arial" w:cs="Arial"/>
          <w:bCs/>
          <w:u w:val="single"/>
          <w:lang w:val="en-GB"/>
        </w:rPr>
        <w:t>ESHS related tasks:</w:t>
      </w:r>
    </w:p>
    <w:p w14:paraId="36F608B6" w14:textId="29C44C09" w:rsidR="004644A3" w:rsidRPr="00B21257" w:rsidRDefault="00464678" w:rsidP="00B958E6">
      <w:pPr>
        <w:pStyle w:val="KeinLeerraum1"/>
        <w:numPr>
          <w:ilvl w:val="0"/>
          <w:numId w:val="14"/>
        </w:numPr>
        <w:suppressAutoHyphens w:val="0"/>
        <w:spacing w:before="120" w:after="120" w:line="240" w:lineRule="exact"/>
        <w:ind w:left="726" w:hanging="363"/>
        <w:jc w:val="both"/>
        <w:rPr>
          <w:rFonts w:ascii="Arial" w:hAnsi="Arial" w:cs="Arial"/>
          <w:lang w:val="en-GB"/>
        </w:rPr>
      </w:pPr>
      <w:r w:rsidRPr="00B21257">
        <w:rPr>
          <w:rFonts w:ascii="Arial" w:hAnsi="Arial" w:cs="Arial"/>
          <w:lang w:val="en-GB"/>
        </w:rPr>
        <w:t xml:space="preserve">Determine whether the </w:t>
      </w:r>
      <w:r w:rsidR="00A07CC6" w:rsidRPr="00B21257">
        <w:rPr>
          <w:rFonts w:ascii="Arial" w:hAnsi="Arial" w:cs="Arial"/>
          <w:lang w:val="en-GB"/>
        </w:rPr>
        <w:t>B</w:t>
      </w:r>
      <w:r w:rsidRPr="00B21257">
        <w:rPr>
          <w:rFonts w:ascii="Arial" w:hAnsi="Arial" w:cs="Arial"/>
          <w:lang w:val="en-GB"/>
        </w:rPr>
        <w:t>idder is substantially responsive (</w:t>
      </w:r>
      <w:proofErr w:type="gramStart"/>
      <w:r w:rsidRPr="00B21257">
        <w:rPr>
          <w:rFonts w:ascii="Arial" w:hAnsi="Arial" w:cs="Arial"/>
          <w:lang w:val="en-GB"/>
        </w:rPr>
        <w:t>i.e.</w:t>
      </w:r>
      <w:proofErr w:type="gramEnd"/>
      <w:r w:rsidRPr="00B21257">
        <w:rPr>
          <w:rFonts w:ascii="Arial" w:hAnsi="Arial" w:cs="Arial"/>
          <w:lang w:val="en-GB"/>
        </w:rPr>
        <w:t xml:space="preserve"> without deviation, reservation or omission) to </w:t>
      </w:r>
      <w:proofErr w:type="spellStart"/>
      <w:r w:rsidRPr="00B21257">
        <w:rPr>
          <w:rFonts w:ascii="Arial" w:hAnsi="Arial" w:cs="Arial"/>
          <w:lang w:val="en-GB"/>
        </w:rPr>
        <w:t>KfW´s</w:t>
      </w:r>
      <w:proofErr w:type="spellEnd"/>
      <w:r w:rsidRPr="00B21257">
        <w:rPr>
          <w:rFonts w:ascii="Arial" w:hAnsi="Arial" w:cs="Arial"/>
          <w:lang w:val="en-GB"/>
        </w:rPr>
        <w:t xml:space="preserve"> ESHS requirements as specified in the valid version of </w:t>
      </w:r>
      <w:proofErr w:type="spellStart"/>
      <w:r w:rsidRPr="00B21257">
        <w:rPr>
          <w:rFonts w:ascii="Arial" w:hAnsi="Arial" w:cs="Arial"/>
          <w:lang w:val="en-GB"/>
        </w:rPr>
        <w:t>KfW´s</w:t>
      </w:r>
      <w:proofErr w:type="spellEnd"/>
      <w:r w:rsidRPr="00B21257">
        <w:rPr>
          <w:rFonts w:ascii="Arial" w:hAnsi="Arial" w:cs="Arial"/>
          <w:lang w:val="en-GB"/>
        </w:rPr>
        <w:t xml:space="preserve"> </w:t>
      </w:r>
      <w:r w:rsidR="00082493" w:rsidRPr="00B21257">
        <w:rPr>
          <w:rFonts w:ascii="Arial" w:hAnsi="Arial" w:cs="Arial"/>
          <w:lang w:val="en-GB"/>
        </w:rPr>
        <w:t>SD</w:t>
      </w:r>
      <w:r w:rsidR="009B439F">
        <w:rPr>
          <w:rFonts w:ascii="Arial" w:hAnsi="Arial" w:cs="Arial"/>
          <w:lang w:val="en-GB"/>
        </w:rPr>
        <w:t>O</w:t>
      </w:r>
      <w:r w:rsidRPr="00B21257">
        <w:rPr>
          <w:rFonts w:ascii="Arial" w:hAnsi="Arial" w:cs="Arial"/>
          <w:lang w:val="en-GB"/>
        </w:rPr>
        <w:t xml:space="preserve"> </w:t>
      </w:r>
      <w:bookmarkStart w:id="65" w:name="_Hlk132233252"/>
      <w:r w:rsidR="00331EFF" w:rsidRPr="00B21257">
        <w:rPr>
          <w:rFonts w:ascii="Arial" w:hAnsi="Arial" w:cs="Arial"/>
          <w:lang w:val="en-GB"/>
        </w:rPr>
        <w:t xml:space="preserve">(including all related standards) and all applicable national standards </w:t>
      </w:r>
      <w:bookmarkEnd w:id="65"/>
      <w:r w:rsidRPr="00B21257">
        <w:rPr>
          <w:rFonts w:ascii="Arial" w:hAnsi="Arial" w:cs="Arial"/>
          <w:lang w:val="en-GB"/>
        </w:rPr>
        <w:t xml:space="preserve">for the Procurement of </w:t>
      </w:r>
      <w:r w:rsidR="00082493" w:rsidRPr="00B21257">
        <w:rPr>
          <w:rFonts w:ascii="Arial" w:hAnsi="Arial" w:cs="Arial"/>
          <w:lang w:val="en-GB"/>
        </w:rPr>
        <w:t>Plant and Design-Build</w:t>
      </w:r>
      <w:r w:rsidR="0035346C" w:rsidRPr="00B21257">
        <w:rPr>
          <w:rFonts w:ascii="Arial" w:hAnsi="Arial" w:cs="Arial"/>
          <w:lang w:val="en-GB"/>
        </w:rPr>
        <w:t xml:space="preserve"> and </w:t>
      </w:r>
      <w:r w:rsidRPr="00B21257">
        <w:rPr>
          <w:rFonts w:ascii="Arial" w:hAnsi="Arial" w:cs="Arial"/>
          <w:lang w:val="en-GB"/>
        </w:rPr>
        <w:t xml:space="preserve">has provided suitable references. This includes the assessment of the Bidder’s proposed ESHS Methodology, Management Strategies and Implementation Plans, the suitability of the Code of Conduct as well as the availability of suitably qualified ESHS </w:t>
      </w:r>
      <w:r w:rsidR="00E92ADE" w:rsidRPr="00B21257">
        <w:rPr>
          <w:rFonts w:ascii="Arial" w:hAnsi="Arial" w:cs="Arial"/>
          <w:lang w:val="en-GB"/>
        </w:rPr>
        <w:t>experts</w:t>
      </w:r>
      <w:r w:rsidRPr="00B21257">
        <w:rPr>
          <w:rFonts w:ascii="Arial" w:hAnsi="Arial" w:cs="Arial"/>
          <w:lang w:val="en-GB"/>
        </w:rPr>
        <w:t xml:space="preserve"> among their key personnel and their references, required to manage the key ESHS risks of the </w:t>
      </w:r>
      <w:proofErr w:type="gramStart"/>
      <w:r w:rsidR="00AF0D24" w:rsidRPr="00B21257">
        <w:rPr>
          <w:rFonts w:ascii="Arial" w:hAnsi="Arial" w:cs="Arial"/>
          <w:lang w:val="en-GB"/>
        </w:rPr>
        <w:t>P</w:t>
      </w:r>
      <w:r w:rsidRPr="00B21257">
        <w:rPr>
          <w:rFonts w:ascii="Arial" w:hAnsi="Arial" w:cs="Arial"/>
          <w:lang w:val="en-GB"/>
        </w:rPr>
        <w:t>roject;</w:t>
      </w:r>
      <w:proofErr w:type="gramEnd"/>
    </w:p>
    <w:p w14:paraId="17B90E54" w14:textId="42A45FFC" w:rsidR="00464678" w:rsidRPr="00B21257" w:rsidRDefault="00464678" w:rsidP="00B958E6">
      <w:pPr>
        <w:pStyle w:val="KeinLeerraum1"/>
        <w:numPr>
          <w:ilvl w:val="0"/>
          <w:numId w:val="14"/>
        </w:numPr>
        <w:suppressAutoHyphens w:val="0"/>
        <w:spacing w:before="120" w:after="120" w:line="240" w:lineRule="exact"/>
        <w:ind w:left="726" w:hanging="363"/>
        <w:jc w:val="both"/>
        <w:rPr>
          <w:rFonts w:ascii="Arial" w:eastAsia="Arial" w:hAnsi="Arial"/>
          <w:b/>
          <w:lang w:val="en-GB"/>
        </w:rPr>
      </w:pPr>
      <w:r w:rsidRPr="00B21257">
        <w:rPr>
          <w:rFonts w:ascii="Arial" w:hAnsi="Arial" w:cs="Arial"/>
          <w:lang w:val="en-GB"/>
        </w:rPr>
        <w:t>Check that all relevant ESHS aspects are duly covered in the Contract. Further, contractually ensure that the Contractor shall not commence any Works unless the Consultant is satisfied that appropriate measures are in place to</w:t>
      </w:r>
      <w:r w:rsidR="00AF0D24" w:rsidRPr="00B21257">
        <w:rPr>
          <w:rFonts w:ascii="Arial" w:hAnsi="Arial" w:cs="Arial"/>
          <w:lang w:val="en-GB"/>
        </w:rPr>
        <w:t xml:space="preserve"> address ESHS risks and impacts.</w:t>
      </w:r>
    </w:p>
    <w:p w14:paraId="00BC002E" w14:textId="5B24E9E0" w:rsidR="009214F7" w:rsidRPr="00B21257" w:rsidRDefault="009214F7" w:rsidP="00054959">
      <w:pPr>
        <w:keepNext/>
        <w:suppressAutoHyphens w:val="0"/>
        <w:spacing w:before="120" w:after="120" w:line="252" w:lineRule="exact"/>
        <w:rPr>
          <w:rFonts w:ascii="Arial" w:eastAsia="Arial" w:hAnsi="Arial"/>
          <w:color w:val="000000"/>
          <w:spacing w:val="1"/>
        </w:rPr>
      </w:pPr>
      <w:r w:rsidRPr="00B21257">
        <w:rPr>
          <w:rFonts w:ascii="Arial" w:eastAsia="Arial" w:hAnsi="Arial"/>
          <w:color w:val="000000"/>
          <w:u w:val="single"/>
        </w:rPr>
        <w:t>Key deliverabl</w:t>
      </w:r>
      <w:r w:rsidR="00961590" w:rsidRPr="00B21257">
        <w:rPr>
          <w:rFonts w:ascii="Arial" w:eastAsia="Arial" w:hAnsi="Arial"/>
          <w:color w:val="000000"/>
          <w:u w:val="single"/>
        </w:rPr>
        <w:t>es:</w:t>
      </w:r>
    </w:p>
    <w:p w14:paraId="475F9D22" w14:textId="77777777" w:rsidR="009214F7" w:rsidRPr="00B21257" w:rsidRDefault="009214F7" w:rsidP="00B958E6">
      <w:pPr>
        <w:numPr>
          <w:ilvl w:val="0"/>
          <w:numId w:val="6"/>
        </w:numPr>
        <w:tabs>
          <w:tab w:val="left" w:pos="720"/>
        </w:tabs>
        <w:suppressAutoHyphens w:val="0"/>
        <w:spacing w:line="252" w:lineRule="exact"/>
        <w:ind w:hanging="288"/>
        <w:rPr>
          <w:rFonts w:ascii="Arial" w:eastAsia="Arial" w:hAnsi="Arial"/>
          <w:color w:val="000000"/>
        </w:rPr>
      </w:pPr>
      <w:r w:rsidRPr="00B21257">
        <w:rPr>
          <w:rFonts w:ascii="Arial" w:eastAsia="Arial" w:hAnsi="Arial"/>
          <w:color w:val="000000"/>
          <w:spacing w:val="1"/>
        </w:rPr>
        <w:t>Evaluation Report</w:t>
      </w:r>
    </w:p>
    <w:p w14:paraId="1D9DD420" w14:textId="31525511" w:rsidR="00932E0C" w:rsidRPr="00B21257" w:rsidRDefault="00932E0C" w:rsidP="00B958E6">
      <w:pPr>
        <w:numPr>
          <w:ilvl w:val="0"/>
          <w:numId w:val="6"/>
        </w:numPr>
        <w:tabs>
          <w:tab w:val="left" w:pos="720"/>
        </w:tabs>
        <w:suppressAutoHyphens w:val="0"/>
        <w:spacing w:line="252" w:lineRule="exact"/>
        <w:ind w:hanging="288"/>
        <w:rPr>
          <w:rFonts w:ascii="Arial" w:eastAsia="Arial" w:hAnsi="Arial"/>
          <w:color w:val="000000"/>
        </w:rPr>
      </w:pPr>
      <w:r w:rsidRPr="00B21257">
        <w:rPr>
          <w:rFonts w:ascii="Arial" w:eastAsia="Arial" w:hAnsi="Arial"/>
          <w:color w:val="000000"/>
          <w:spacing w:val="1"/>
        </w:rPr>
        <w:t>Publication of Bidding results</w:t>
      </w:r>
    </w:p>
    <w:p w14:paraId="3A1BF293" w14:textId="77777777" w:rsidR="009214F7" w:rsidRPr="00B21257" w:rsidRDefault="009214F7" w:rsidP="00B958E6">
      <w:pPr>
        <w:numPr>
          <w:ilvl w:val="0"/>
          <w:numId w:val="6"/>
        </w:numPr>
        <w:tabs>
          <w:tab w:val="left" w:pos="720"/>
        </w:tabs>
        <w:suppressAutoHyphens w:val="0"/>
        <w:spacing w:line="252" w:lineRule="exact"/>
        <w:ind w:hanging="288"/>
        <w:rPr>
          <w:rFonts w:ascii="Arial" w:eastAsia="Arial" w:hAnsi="Arial"/>
          <w:color w:val="000000"/>
        </w:rPr>
      </w:pPr>
      <w:r w:rsidRPr="00B21257">
        <w:rPr>
          <w:rFonts w:ascii="Arial" w:eastAsia="Arial" w:hAnsi="Arial"/>
          <w:color w:val="000000"/>
        </w:rPr>
        <w:t>Contract Documents</w:t>
      </w:r>
    </w:p>
    <w:p w14:paraId="316768AF" w14:textId="750D6DEE" w:rsidR="00464678" w:rsidRPr="00B21257" w:rsidRDefault="00464678" w:rsidP="00F76541">
      <w:pPr>
        <w:keepNext/>
        <w:suppressAutoHyphens w:val="0"/>
        <w:spacing w:before="360" w:after="120" w:line="318" w:lineRule="exact"/>
        <w:rPr>
          <w:rFonts w:ascii="Arial" w:eastAsia="Arial" w:hAnsi="Arial"/>
          <w:color w:val="000000"/>
          <w:spacing w:val="6"/>
          <w:sz w:val="20"/>
        </w:rPr>
      </w:pPr>
      <w:r w:rsidRPr="00B21257">
        <w:rPr>
          <w:rFonts w:ascii="Arial" w:eastAsia="Arial" w:hAnsi="Arial"/>
          <w:b/>
          <w:color w:val="000000"/>
          <w:sz w:val="24"/>
        </w:rPr>
        <w:t xml:space="preserve">Stage 3: Supervision of </w:t>
      </w:r>
      <w:r w:rsidR="008E54EC" w:rsidRPr="00B21257">
        <w:rPr>
          <w:rFonts w:ascii="Arial" w:eastAsia="Arial" w:hAnsi="Arial"/>
          <w:b/>
          <w:color w:val="000000"/>
          <w:sz w:val="24"/>
        </w:rPr>
        <w:t xml:space="preserve">Design Works, </w:t>
      </w:r>
      <w:r w:rsidRPr="00B21257">
        <w:rPr>
          <w:rFonts w:ascii="Arial" w:eastAsia="Arial" w:hAnsi="Arial"/>
          <w:b/>
          <w:color w:val="000000"/>
          <w:sz w:val="24"/>
        </w:rPr>
        <w:t xml:space="preserve">Construction </w:t>
      </w:r>
      <w:proofErr w:type="gramStart"/>
      <w:r w:rsidRPr="00B21257">
        <w:rPr>
          <w:rFonts w:ascii="Arial" w:eastAsia="Arial" w:hAnsi="Arial"/>
          <w:b/>
          <w:color w:val="000000"/>
          <w:sz w:val="24"/>
        </w:rPr>
        <w:t>Works</w:t>
      </w:r>
      <w:proofErr w:type="gramEnd"/>
      <w:r w:rsidRPr="00B21257">
        <w:rPr>
          <w:rFonts w:ascii="Arial" w:eastAsia="Arial" w:hAnsi="Arial"/>
          <w:b/>
          <w:color w:val="000000"/>
          <w:sz w:val="24"/>
        </w:rPr>
        <w:t xml:space="preserve"> and Supplies</w:t>
      </w:r>
    </w:p>
    <w:p w14:paraId="2CED5A6D" w14:textId="77777777" w:rsidR="00120D41" w:rsidRPr="00B21257" w:rsidRDefault="00120D41" w:rsidP="00120D41">
      <w:pPr>
        <w:suppressAutoHyphens w:val="0"/>
        <w:spacing w:before="240" w:after="120" w:line="259" w:lineRule="exact"/>
        <w:ind w:left="1440" w:hanging="1440"/>
        <w:jc w:val="both"/>
        <w:rPr>
          <w:rFonts w:ascii="Arial" w:eastAsia="Arial" w:hAnsi="Arial"/>
          <w:b/>
          <w:color w:val="000000"/>
        </w:rPr>
      </w:pPr>
      <w:bookmarkStart w:id="66" w:name="_Toc18311896"/>
      <w:r w:rsidRPr="00B21257">
        <w:rPr>
          <w:rFonts w:ascii="Arial" w:eastAsia="Arial" w:hAnsi="Arial"/>
          <w:b/>
          <w:color w:val="000000"/>
        </w:rPr>
        <w:t>Step 3.1: Contract Supervision</w:t>
      </w:r>
      <w:bookmarkEnd w:id="66"/>
    </w:p>
    <w:p w14:paraId="5C48B8D9" w14:textId="77777777" w:rsidR="00AA3A3A" w:rsidRPr="003A0CB5" w:rsidRDefault="00AA3A3A" w:rsidP="00AA3A3A">
      <w:pPr>
        <w:suppressAutoHyphens w:val="0"/>
        <w:spacing w:before="120" w:after="120" w:line="252" w:lineRule="exact"/>
        <w:jc w:val="both"/>
        <w:rPr>
          <w:rFonts w:ascii="Arial" w:eastAsia="Times New Roman" w:hAnsi="Arial" w:cs="Arial"/>
        </w:rPr>
      </w:pPr>
      <w:bookmarkStart w:id="67" w:name="_Hlk132233278"/>
      <w:r w:rsidRPr="003A0CB5">
        <w:rPr>
          <w:rFonts w:ascii="Arial" w:eastAsia="Times New Roman" w:hAnsi="Arial" w:cs="Arial"/>
        </w:rPr>
        <w:t xml:space="preserve">The Project Supervision includes general </w:t>
      </w:r>
      <w:r>
        <w:rPr>
          <w:rFonts w:ascii="Arial" w:eastAsia="Times New Roman" w:hAnsi="Arial" w:cs="Arial"/>
        </w:rPr>
        <w:t>s</w:t>
      </w:r>
      <w:r w:rsidRPr="003A0CB5">
        <w:rPr>
          <w:rFonts w:ascii="Arial" w:eastAsia="Times New Roman" w:hAnsi="Arial" w:cs="Arial"/>
        </w:rPr>
        <w:t>upervision and Site Supervision of Works, the preparation of initial operation activities, continuous project management and monitoring</w:t>
      </w:r>
      <w:r>
        <w:rPr>
          <w:rFonts w:ascii="Arial" w:eastAsia="Times New Roman" w:hAnsi="Arial" w:cs="Arial"/>
        </w:rPr>
        <w:t xml:space="preserve"> as well as</w:t>
      </w:r>
      <w:r w:rsidRPr="003A0CB5">
        <w:rPr>
          <w:rFonts w:ascii="Arial" w:eastAsia="Times New Roman" w:hAnsi="Arial" w:cs="Arial"/>
        </w:rPr>
        <w:t xml:space="preserve"> periodic reporting </w:t>
      </w:r>
      <w:bookmarkStart w:id="68" w:name="_Hlk70346660"/>
      <w:r w:rsidRPr="003A0CB5">
        <w:rPr>
          <w:rFonts w:ascii="Arial" w:eastAsia="Times New Roman" w:hAnsi="Arial" w:cs="Arial"/>
        </w:rPr>
        <w:t>and participation in the preliminary acceptance</w:t>
      </w:r>
      <w:bookmarkEnd w:id="68"/>
      <w:r w:rsidRPr="003A0CB5">
        <w:rPr>
          <w:rFonts w:ascii="Arial" w:eastAsia="Times New Roman" w:hAnsi="Arial" w:cs="Arial"/>
        </w:rPr>
        <w:t>. General supervision and site supervision of Works shall be performed on a continuous basis.</w:t>
      </w:r>
    </w:p>
    <w:p w14:paraId="019D71E7" w14:textId="6AA5AD2A" w:rsidR="00E05CB7" w:rsidRPr="00B21257" w:rsidRDefault="00E05CB7" w:rsidP="0010425A">
      <w:pPr>
        <w:suppressAutoHyphens w:val="0"/>
        <w:spacing w:before="120" w:after="120" w:line="252" w:lineRule="exact"/>
        <w:jc w:val="both"/>
        <w:rPr>
          <w:rFonts w:ascii="Arial" w:eastAsia="Arial" w:hAnsi="Arial"/>
          <w:color w:val="000000"/>
        </w:rPr>
      </w:pPr>
      <w:r>
        <w:rPr>
          <w:rFonts w:ascii="Arial" w:eastAsia="Arial" w:hAnsi="Arial"/>
          <w:color w:val="000000"/>
          <w:spacing w:val="4"/>
        </w:rPr>
        <w:t>Project Supervision also</w:t>
      </w:r>
      <w:r w:rsidRPr="00B21257">
        <w:rPr>
          <w:rFonts w:ascii="Arial" w:eastAsia="Arial" w:hAnsi="Arial"/>
          <w:color w:val="000000"/>
          <w:spacing w:val="4"/>
        </w:rPr>
        <w:t xml:space="preserve"> shall be </w:t>
      </w:r>
      <w:r>
        <w:rPr>
          <w:rFonts w:ascii="Arial" w:eastAsia="Arial" w:hAnsi="Arial"/>
          <w:color w:val="000000"/>
          <w:spacing w:val="4"/>
        </w:rPr>
        <w:t>performed and managed</w:t>
      </w:r>
      <w:r w:rsidRPr="00B21257">
        <w:rPr>
          <w:rFonts w:ascii="Arial" w:eastAsia="Arial" w:hAnsi="Arial"/>
          <w:color w:val="000000"/>
          <w:spacing w:val="4"/>
        </w:rPr>
        <w:t xml:space="preserve"> in accordance with </w:t>
      </w:r>
      <w:proofErr w:type="spellStart"/>
      <w:r w:rsidRPr="00B21257">
        <w:rPr>
          <w:rFonts w:ascii="Arial" w:eastAsia="Arial" w:hAnsi="Arial"/>
          <w:color w:val="000000"/>
          <w:spacing w:val="4"/>
        </w:rPr>
        <w:t>KfW</w:t>
      </w:r>
      <w:r>
        <w:rPr>
          <w:rFonts w:ascii="Arial" w:eastAsia="Arial" w:hAnsi="Arial"/>
          <w:color w:val="000000"/>
          <w:spacing w:val="4"/>
        </w:rPr>
        <w:t>’s</w:t>
      </w:r>
      <w:proofErr w:type="spellEnd"/>
      <w:r>
        <w:rPr>
          <w:rFonts w:ascii="Arial" w:eastAsia="Arial" w:hAnsi="Arial"/>
          <w:color w:val="000000"/>
          <w:spacing w:val="4"/>
        </w:rPr>
        <w:t xml:space="preserve"> Remote Management, Monitoring, &amp; Verification (RMMV) Guidebook for International Financial Cooperation</w:t>
      </w:r>
      <w:r w:rsidRPr="00B21257">
        <w:rPr>
          <w:rFonts w:ascii="Arial" w:eastAsia="Arial" w:hAnsi="Arial"/>
          <w:color w:val="000000"/>
        </w:rPr>
        <w:t>.</w:t>
      </w:r>
    </w:p>
    <w:bookmarkEnd w:id="67"/>
    <w:p w14:paraId="7E476C9E" w14:textId="77777777" w:rsidR="00464678" w:rsidRPr="00B21257" w:rsidRDefault="00464678" w:rsidP="0010425A">
      <w:pPr>
        <w:suppressAutoHyphens w:val="0"/>
        <w:spacing w:before="120" w:after="120" w:line="254" w:lineRule="exact"/>
        <w:jc w:val="both"/>
        <w:rPr>
          <w:rFonts w:ascii="Arial" w:eastAsia="Arial" w:hAnsi="Arial"/>
          <w:color w:val="000000"/>
        </w:rPr>
      </w:pPr>
      <w:r w:rsidRPr="00B21257">
        <w:rPr>
          <w:rFonts w:ascii="Arial" w:eastAsia="Arial" w:hAnsi="Arial"/>
          <w:color w:val="000000"/>
        </w:rPr>
        <w:lastRenderedPageBreak/>
        <w:t>For the sake of calculating his resources (personnel, offices, transport, etc.) needed to carry out the required services, the Consultant shall make the following assumptions:</w:t>
      </w:r>
    </w:p>
    <w:p w14:paraId="151EE316" w14:textId="77777777" w:rsidR="00464678" w:rsidRPr="00B21257" w:rsidRDefault="00464678" w:rsidP="00B958E6">
      <w:pPr>
        <w:numPr>
          <w:ilvl w:val="0"/>
          <w:numId w:val="3"/>
        </w:numPr>
        <w:tabs>
          <w:tab w:val="left" w:pos="792"/>
        </w:tabs>
        <w:suppressAutoHyphens w:val="0"/>
        <w:spacing w:line="254" w:lineRule="exact"/>
        <w:ind w:left="792" w:hanging="432"/>
        <w:jc w:val="both"/>
        <w:rPr>
          <w:rFonts w:ascii="Arial" w:eastAsia="Arial" w:hAnsi="Arial"/>
          <w:color w:val="000000"/>
          <w:spacing w:val="-1"/>
        </w:rPr>
      </w:pPr>
      <w:r w:rsidRPr="00B21257">
        <w:rPr>
          <w:rFonts w:ascii="Arial" w:eastAsia="Arial" w:hAnsi="Arial"/>
          <w:color w:val="000000"/>
        </w:rPr>
        <w:t>Up to</w:t>
      </w:r>
      <w:r w:rsidRPr="00B21257">
        <w:rPr>
          <w:rFonts w:ascii="Arial" w:eastAsia="Arial" w:hAnsi="Arial"/>
          <w:i/>
          <w:color w:val="4F81BC"/>
        </w:rPr>
        <w:t xml:space="preserve"> [indicate number]</w:t>
      </w:r>
      <w:r w:rsidRPr="00B21257">
        <w:rPr>
          <w:rFonts w:ascii="Arial" w:eastAsia="Arial" w:hAnsi="Arial"/>
          <w:color w:val="000000"/>
        </w:rPr>
        <w:t xml:space="preserve"> construction sites and</w:t>
      </w:r>
      <w:r w:rsidRPr="00B21257">
        <w:rPr>
          <w:rFonts w:ascii="Arial" w:eastAsia="Arial" w:hAnsi="Arial"/>
          <w:i/>
          <w:color w:val="4F81BC"/>
        </w:rPr>
        <w:t xml:space="preserve"> [indicate number]</w:t>
      </w:r>
      <w:r w:rsidRPr="00B21257">
        <w:rPr>
          <w:rFonts w:ascii="Arial" w:eastAsia="Arial" w:hAnsi="Arial"/>
          <w:color w:val="000000"/>
        </w:rPr>
        <w:t xml:space="preserve"> supply contracts in </w:t>
      </w:r>
      <w:proofErr w:type="gramStart"/>
      <w:r w:rsidRPr="00B21257">
        <w:rPr>
          <w:rFonts w:ascii="Arial" w:eastAsia="Arial" w:hAnsi="Arial"/>
          <w:color w:val="000000"/>
        </w:rPr>
        <w:t>parallel;</w:t>
      </w:r>
      <w:proofErr w:type="gramEnd"/>
    </w:p>
    <w:p w14:paraId="5CFA75DE" w14:textId="6BE1645E" w:rsidR="00464678" w:rsidRPr="00B21257" w:rsidRDefault="00464678" w:rsidP="00B958E6">
      <w:pPr>
        <w:numPr>
          <w:ilvl w:val="0"/>
          <w:numId w:val="3"/>
        </w:numPr>
        <w:tabs>
          <w:tab w:val="left" w:pos="792"/>
        </w:tabs>
        <w:suppressAutoHyphens w:val="0"/>
        <w:spacing w:line="254" w:lineRule="exact"/>
        <w:ind w:left="792" w:hanging="432"/>
        <w:jc w:val="both"/>
        <w:rPr>
          <w:rFonts w:ascii="Arial" w:eastAsia="Arial" w:hAnsi="Arial"/>
          <w:color w:val="000000"/>
          <w:u w:val="single"/>
        </w:rPr>
      </w:pPr>
      <w:r w:rsidRPr="00B21257">
        <w:rPr>
          <w:rFonts w:ascii="Arial" w:eastAsia="Arial" w:hAnsi="Arial"/>
          <w:color w:val="000000"/>
          <w:spacing w:val="-1"/>
        </w:rPr>
        <w:t>Working time</w:t>
      </w:r>
      <w:r w:rsidRPr="00B21257">
        <w:rPr>
          <w:rFonts w:ascii="Arial" w:eastAsia="Arial" w:hAnsi="Arial"/>
          <w:i/>
          <w:color w:val="4F81BC"/>
          <w:spacing w:val="-1"/>
        </w:rPr>
        <w:t xml:space="preserve"> [indicate working days/week and working hours/</w:t>
      </w:r>
      <w:r w:rsidR="00A3727A" w:rsidRPr="00B21257">
        <w:rPr>
          <w:rFonts w:ascii="Arial" w:eastAsia="Arial" w:hAnsi="Arial"/>
          <w:i/>
          <w:color w:val="4F81BC"/>
          <w:spacing w:val="-1"/>
        </w:rPr>
        <w:t xml:space="preserve"> </w:t>
      </w:r>
      <w:r w:rsidRPr="00B21257">
        <w:rPr>
          <w:rFonts w:ascii="Arial" w:eastAsia="Arial" w:hAnsi="Arial"/>
          <w:i/>
          <w:color w:val="4F81BC"/>
          <w:spacing w:val="-1"/>
        </w:rPr>
        <w:t>day</w:t>
      </w:r>
      <w:proofErr w:type="gramStart"/>
      <w:r w:rsidRPr="00B21257">
        <w:rPr>
          <w:rFonts w:ascii="Arial" w:eastAsia="Arial" w:hAnsi="Arial"/>
          <w:i/>
          <w:color w:val="4F81BC"/>
          <w:spacing w:val="-1"/>
        </w:rPr>
        <w:t>]</w:t>
      </w:r>
      <w:r w:rsidR="00A07CC6" w:rsidRPr="00B21257">
        <w:rPr>
          <w:rFonts w:ascii="Arial" w:eastAsia="Arial" w:hAnsi="Arial"/>
          <w:color w:val="4F81BC"/>
          <w:spacing w:val="-1"/>
        </w:rPr>
        <w:t>;</w:t>
      </w:r>
      <w:proofErr w:type="gramEnd"/>
    </w:p>
    <w:p w14:paraId="69876F86" w14:textId="4A384676" w:rsidR="00A3727A" w:rsidRPr="00B21257" w:rsidRDefault="00A3727A" w:rsidP="00B958E6">
      <w:pPr>
        <w:numPr>
          <w:ilvl w:val="0"/>
          <w:numId w:val="3"/>
        </w:numPr>
        <w:tabs>
          <w:tab w:val="left" w:pos="792"/>
        </w:tabs>
        <w:suppressAutoHyphens w:val="0"/>
        <w:spacing w:line="254" w:lineRule="exact"/>
        <w:ind w:left="792" w:hanging="432"/>
        <w:jc w:val="both"/>
        <w:rPr>
          <w:rFonts w:ascii="Arial" w:eastAsia="Arial" w:hAnsi="Arial"/>
          <w:color w:val="000000"/>
          <w:spacing w:val="-1"/>
        </w:rPr>
      </w:pPr>
      <w:bookmarkStart w:id="69" w:name="_Hlk70346701"/>
      <w:r w:rsidRPr="00B21257">
        <w:rPr>
          <w:rFonts w:ascii="Arial" w:eastAsia="Arial" w:hAnsi="Arial"/>
          <w:color w:val="000000"/>
          <w:spacing w:val="-1"/>
        </w:rPr>
        <w:t xml:space="preserve">Due to the complexity of the project </w:t>
      </w:r>
      <w:r w:rsidRPr="00B21257">
        <w:rPr>
          <w:rFonts w:ascii="Arial" w:eastAsia="Arial" w:hAnsi="Arial"/>
          <w:i/>
          <w:color w:val="4F81BC"/>
          <w:spacing w:val="-1"/>
        </w:rPr>
        <w:t xml:space="preserve">[different components, </w:t>
      </w:r>
      <w:proofErr w:type="gramStart"/>
      <w:r w:rsidRPr="00B21257">
        <w:rPr>
          <w:rFonts w:ascii="Arial" w:eastAsia="Arial" w:hAnsi="Arial"/>
          <w:i/>
          <w:color w:val="4F81BC"/>
          <w:spacing w:val="-1"/>
        </w:rPr>
        <w:t>lots</w:t>
      </w:r>
      <w:proofErr w:type="gramEnd"/>
      <w:r w:rsidRPr="00B21257">
        <w:rPr>
          <w:rFonts w:ascii="Arial" w:eastAsia="Arial" w:hAnsi="Arial"/>
          <w:i/>
          <w:color w:val="4F81BC"/>
          <w:spacing w:val="-1"/>
        </w:rPr>
        <w:t xml:space="preserve"> and several/ distributed sites)</w:t>
      </w:r>
      <w:r w:rsidRPr="00B21257">
        <w:rPr>
          <w:rFonts w:ascii="Arial" w:eastAsia="Arial" w:hAnsi="Arial"/>
          <w:color w:val="000000"/>
          <w:spacing w:val="-1"/>
        </w:rPr>
        <w:t xml:space="preserve"> the consultant is encouraged to describe in its technical proposal (Concept &amp; Methodology) his site supervision concept during construction and commissioning. The site supervision concept shall </w:t>
      </w:r>
      <w:proofErr w:type="gramStart"/>
      <w:r w:rsidRPr="00B21257">
        <w:rPr>
          <w:rFonts w:ascii="Arial" w:eastAsia="Arial" w:hAnsi="Arial"/>
          <w:color w:val="000000"/>
          <w:spacing w:val="-1"/>
        </w:rPr>
        <w:t>take into account</w:t>
      </w:r>
      <w:proofErr w:type="gramEnd"/>
      <w:r w:rsidRPr="00B21257">
        <w:rPr>
          <w:rFonts w:ascii="Arial" w:eastAsia="Arial" w:hAnsi="Arial"/>
          <w:color w:val="000000"/>
          <w:spacing w:val="-1"/>
        </w:rPr>
        <w:t xml:space="preserve"> </w:t>
      </w:r>
      <w:r w:rsidR="009B439F">
        <w:rPr>
          <w:rFonts w:ascii="Arial" w:eastAsia="Arial" w:hAnsi="Arial"/>
          <w:color w:val="000000"/>
          <w:spacing w:val="-1"/>
        </w:rPr>
        <w:t>workforce</w:t>
      </w:r>
      <w:r w:rsidRPr="00B21257">
        <w:rPr>
          <w:rFonts w:ascii="Arial" w:eastAsia="Arial" w:hAnsi="Arial"/>
          <w:color w:val="000000"/>
          <w:spacing w:val="-1"/>
        </w:rPr>
        <w:t>, on site presence, expertise and logistic needed to assure site supervision according to the project needs.</w:t>
      </w:r>
    </w:p>
    <w:bookmarkEnd w:id="69"/>
    <w:p w14:paraId="0F88AC4E" w14:textId="77777777" w:rsidR="00464678" w:rsidRPr="00B21257" w:rsidRDefault="00464678" w:rsidP="0010425A">
      <w:pPr>
        <w:suppressAutoHyphens w:val="0"/>
        <w:spacing w:before="120" w:after="120" w:line="254" w:lineRule="exact"/>
        <w:rPr>
          <w:rFonts w:ascii="Arial" w:eastAsia="Arial" w:hAnsi="Arial"/>
          <w:i/>
          <w:color w:val="4F81BC"/>
        </w:rPr>
      </w:pPr>
      <w:r w:rsidRPr="00B21257">
        <w:rPr>
          <w:rFonts w:ascii="Arial" w:eastAsia="Arial" w:hAnsi="Arial"/>
          <w:color w:val="000000"/>
          <w:u w:val="single"/>
        </w:rPr>
        <w:t>Tasks:</w:t>
      </w:r>
      <w:r w:rsidRPr="00B21257">
        <w:rPr>
          <w:rFonts w:ascii="Arial" w:eastAsia="Arial" w:hAnsi="Arial"/>
          <w:color w:val="4F81BC"/>
        </w:rPr>
        <w:t xml:space="preserve"> </w:t>
      </w:r>
    </w:p>
    <w:p w14:paraId="0946D9F9" w14:textId="77777777" w:rsidR="00464678" w:rsidRPr="00B21257" w:rsidRDefault="00464678" w:rsidP="0010425A">
      <w:pPr>
        <w:suppressAutoHyphens w:val="0"/>
        <w:spacing w:before="120" w:after="120" w:line="252" w:lineRule="exact"/>
        <w:rPr>
          <w:rFonts w:ascii="Arial" w:eastAsia="Arial" w:hAnsi="Arial"/>
          <w:color w:val="000000"/>
        </w:rPr>
      </w:pPr>
      <w:r w:rsidRPr="00B21257">
        <w:rPr>
          <w:rFonts w:ascii="Arial" w:eastAsia="Arial" w:hAnsi="Arial"/>
          <w:i/>
          <w:color w:val="4F81BC"/>
        </w:rPr>
        <w:t xml:space="preserve">[Add, </w:t>
      </w:r>
      <w:proofErr w:type="gramStart"/>
      <w:r w:rsidRPr="00B21257">
        <w:rPr>
          <w:rFonts w:ascii="Arial" w:eastAsia="Arial" w:hAnsi="Arial"/>
          <w:i/>
          <w:color w:val="4F81BC"/>
        </w:rPr>
        <w:t>delete</w:t>
      </w:r>
      <w:proofErr w:type="gramEnd"/>
      <w:r w:rsidRPr="00B21257">
        <w:rPr>
          <w:rFonts w:ascii="Arial" w:eastAsia="Arial" w:hAnsi="Arial"/>
          <w:i/>
          <w:color w:val="4F81BC"/>
        </w:rPr>
        <w:t xml:space="preserve"> or adapt technical tasks according to the specific project’s requirements]</w:t>
      </w:r>
    </w:p>
    <w:p w14:paraId="7E24CA51" w14:textId="3211B93C" w:rsidR="00464678" w:rsidRPr="00B21257" w:rsidRDefault="00464678" w:rsidP="00B958E6">
      <w:pPr>
        <w:pStyle w:val="Listenabsatz"/>
        <w:numPr>
          <w:ilvl w:val="0"/>
          <w:numId w:val="22"/>
        </w:numPr>
        <w:suppressAutoHyphens w:val="0"/>
        <w:spacing w:before="120" w:after="120" w:line="240" w:lineRule="exact"/>
        <w:ind w:left="726" w:hanging="363"/>
        <w:jc w:val="both"/>
        <w:rPr>
          <w:rFonts w:ascii="Arial" w:eastAsia="Arial" w:hAnsi="Arial"/>
          <w:color w:val="000000"/>
          <w:spacing w:val="-1"/>
        </w:rPr>
      </w:pPr>
      <w:r w:rsidRPr="00B21257">
        <w:rPr>
          <w:rFonts w:ascii="Arial" w:eastAsia="Arial" w:hAnsi="Arial"/>
          <w:color w:val="000000"/>
        </w:rPr>
        <w:t>Coordination and liaison with the Employer, Contractor</w:t>
      </w:r>
      <w:r w:rsidR="00CB76DA" w:rsidRPr="00B21257">
        <w:rPr>
          <w:rFonts w:ascii="Arial" w:eastAsia="Arial" w:hAnsi="Arial"/>
          <w:color w:val="000000"/>
        </w:rPr>
        <w:t>(</w:t>
      </w:r>
      <w:r w:rsidRPr="00B21257">
        <w:rPr>
          <w:rFonts w:ascii="Arial" w:eastAsia="Arial" w:hAnsi="Arial"/>
          <w:color w:val="000000"/>
        </w:rPr>
        <w:t>s</w:t>
      </w:r>
      <w:r w:rsidR="00CB76DA" w:rsidRPr="00B21257">
        <w:rPr>
          <w:rFonts w:ascii="Arial" w:eastAsia="Arial" w:hAnsi="Arial"/>
          <w:color w:val="000000"/>
        </w:rPr>
        <w:t>)</w:t>
      </w:r>
      <w:r w:rsidRPr="00B21257">
        <w:rPr>
          <w:rFonts w:ascii="Arial" w:eastAsia="Arial" w:hAnsi="Arial"/>
          <w:color w:val="000000"/>
        </w:rPr>
        <w:t xml:space="preserve"> and other relevant institutions including:</w:t>
      </w:r>
    </w:p>
    <w:p w14:paraId="647293B6" w14:textId="77777777" w:rsidR="00464678" w:rsidRPr="00B21257" w:rsidRDefault="00464678" w:rsidP="00B958E6">
      <w:pPr>
        <w:numPr>
          <w:ilvl w:val="0"/>
          <w:numId w:val="16"/>
        </w:numPr>
        <w:tabs>
          <w:tab w:val="left" w:pos="1152"/>
        </w:tabs>
        <w:suppressAutoHyphens w:val="0"/>
        <w:spacing w:line="254" w:lineRule="exact"/>
        <w:ind w:left="1134"/>
        <w:jc w:val="both"/>
        <w:rPr>
          <w:rFonts w:ascii="Arial" w:eastAsia="Arial" w:hAnsi="Arial"/>
          <w:color w:val="000000"/>
        </w:rPr>
      </w:pPr>
      <w:r w:rsidRPr="00B21257">
        <w:rPr>
          <w:rFonts w:ascii="Arial" w:eastAsia="Arial" w:hAnsi="Arial"/>
          <w:color w:val="000000"/>
          <w:spacing w:val="-1"/>
        </w:rPr>
        <w:t>Organisation of</w:t>
      </w:r>
      <w:r w:rsidRPr="00B21257">
        <w:rPr>
          <w:rFonts w:ascii="Arial" w:eastAsia="Arial" w:hAnsi="Arial"/>
          <w:i/>
          <w:color w:val="4F81BC"/>
          <w:spacing w:val="-1"/>
        </w:rPr>
        <w:t xml:space="preserve"> [weekly/ bi-weekly/ monthly]</w:t>
      </w:r>
      <w:r w:rsidRPr="00B21257">
        <w:rPr>
          <w:rFonts w:ascii="Arial" w:eastAsia="Arial" w:hAnsi="Arial"/>
          <w:color w:val="000000"/>
          <w:spacing w:val="-1"/>
        </w:rPr>
        <w:t xml:space="preserve"> site-meetings with the Contractor(s), the Employer’s representatives and other key-stakeholders </w:t>
      </w:r>
      <w:proofErr w:type="gramStart"/>
      <w:r w:rsidRPr="00B21257">
        <w:rPr>
          <w:rFonts w:ascii="Arial" w:eastAsia="Arial" w:hAnsi="Arial"/>
          <w:color w:val="000000"/>
          <w:spacing w:val="-1"/>
        </w:rPr>
        <w:t>concerned;</w:t>
      </w:r>
      <w:proofErr w:type="gramEnd"/>
    </w:p>
    <w:p w14:paraId="1A99AAED" w14:textId="0D2F7595" w:rsidR="00464678" w:rsidRPr="00B21257" w:rsidRDefault="00464678" w:rsidP="00B958E6">
      <w:pPr>
        <w:numPr>
          <w:ilvl w:val="0"/>
          <w:numId w:val="16"/>
        </w:numPr>
        <w:tabs>
          <w:tab w:val="left" w:pos="1152"/>
        </w:tabs>
        <w:suppressAutoHyphens w:val="0"/>
        <w:spacing w:line="254" w:lineRule="exact"/>
        <w:ind w:left="1134"/>
        <w:jc w:val="both"/>
        <w:rPr>
          <w:rFonts w:ascii="Arial" w:eastAsia="Arial" w:hAnsi="Arial"/>
          <w:color w:val="000000"/>
        </w:rPr>
      </w:pPr>
      <w:r w:rsidRPr="00B21257">
        <w:rPr>
          <w:rFonts w:ascii="Arial" w:eastAsia="Arial" w:hAnsi="Arial"/>
          <w:color w:val="000000"/>
        </w:rPr>
        <w:t>Preparation and circulation of minutes of meetings</w:t>
      </w:r>
      <w:r w:rsidR="00AA3A3A">
        <w:rPr>
          <w:rFonts w:ascii="Arial" w:eastAsia="Arial" w:hAnsi="Arial"/>
          <w:color w:val="000000"/>
        </w:rPr>
        <w:t>.</w:t>
      </w:r>
    </w:p>
    <w:p w14:paraId="143EF89A" w14:textId="5F36B359" w:rsidR="00464678" w:rsidRPr="00B21257" w:rsidRDefault="00464678" w:rsidP="00B958E6">
      <w:pPr>
        <w:pStyle w:val="Listenabsatz"/>
        <w:numPr>
          <w:ilvl w:val="0"/>
          <w:numId w:val="22"/>
        </w:numPr>
        <w:suppressAutoHyphens w:val="0"/>
        <w:spacing w:before="120" w:after="120" w:line="240" w:lineRule="exact"/>
        <w:ind w:left="726" w:hanging="363"/>
        <w:jc w:val="both"/>
        <w:rPr>
          <w:rFonts w:ascii="Arial" w:eastAsia="Arial" w:hAnsi="Arial"/>
          <w:color w:val="000000"/>
        </w:rPr>
      </w:pPr>
      <w:r w:rsidRPr="00B21257">
        <w:rPr>
          <w:rFonts w:ascii="Arial" w:eastAsia="Arial" w:hAnsi="Arial"/>
          <w:color w:val="000000"/>
        </w:rPr>
        <w:t>Take over the role of the Engineer and carry out all tasks of the Engineer</w:t>
      </w:r>
      <w:r w:rsidRPr="00B21257">
        <w:rPr>
          <w:rFonts w:ascii="Arial" w:eastAsia="Arial" w:hAnsi="Arial"/>
          <w:i/>
          <w:color w:val="4F81BC"/>
        </w:rPr>
        <w:t xml:space="preserve"> [indicate what prevails in case of deviations of the below detailed list of tasks from FIDIC]</w:t>
      </w:r>
      <w:r w:rsidRPr="00B21257">
        <w:rPr>
          <w:rFonts w:ascii="Arial" w:eastAsia="Arial" w:hAnsi="Arial"/>
          <w:color w:val="000000"/>
        </w:rPr>
        <w:t xml:space="preserve"> in accordance with the FIDIC </w:t>
      </w:r>
      <w:r w:rsidR="000A669A" w:rsidRPr="00B21257">
        <w:rPr>
          <w:rFonts w:ascii="Arial" w:eastAsia="Arial" w:hAnsi="Arial"/>
          <w:color w:val="000000"/>
        </w:rPr>
        <w:t xml:space="preserve">Yellow </w:t>
      </w:r>
      <w:r w:rsidRPr="00B21257">
        <w:rPr>
          <w:rFonts w:ascii="Arial" w:eastAsia="Arial" w:hAnsi="Arial"/>
          <w:color w:val="000000"/>
        </w:rPr>
        <w:t>Book including among others:</w:t>
      </w:r>
    </w:p>
    <w:p w14:paraId="4ED3EFC1" w14:textId="160F67C8" w:rsidR="00464678" w:rsidRPr="00B21257" w:rsidRDefault="00464678" w:rsidP="00B958E6">
      <w:pPr>
        <w:numPr>
          <w:ilvl w:val="0"/>
          <w:numId w:val="16"/>
        </w:numPr>
        <w:tabs>
          <w:tab w:val="left" w:pos="1152"/>
        </w:tabs>
        <w:suppressAutoHyphens w:val="0"/>
        <w:spacing w:line="254" w:lineRule="exact"/>
        <w:ind w:left="1134"/>
        <w:jc w:val="both"/>
        <w:rPr>
          <w:rFonts w:ascii="Arial" w:eastAsia="Arial" w:hAnsi="Arial"/>
          <w:color w:val="000000"/>
        </w:rPr>
      </w:pPr>
      <w:r w:rsidRPr="00B21257">
        <w:rPr>
          <w:rFonts w:ascii="Arial" w:eastAsia="Arial" w:hAnsi="Arial"/>
          <w:color w:val="000000"/>
        </w:rPr>
        <w:t>Contract and claim management</w:t>
      </w:r>
      <w:bookmarkStart w:id="70" w:name="_Hlk132233300"/>
      <w:r w:rsidR="002844F9" w:rsidRPr="00B21257">
        <w:rPr>
          <w:rFonts w:ascii="Arial" w:eastAsia="Arial" w:hAnsi="Arial"/>
          <w:color w:val="000000"/>
        </w:rPr>
        <w:t xml:space="preserve">, assessment of Contractors Claims </w:t>
      </w:r>
      <w:r w:rsidR="00E05CB7">
        <w:rPr>
          <w:rFonts w:ascii="Arial" w:eastAsia="Arial" w:hAnsi="Arial"/>
          <w:color w:val="000000"/>
        </w:rPr>
        <w:t xml:space="preserve">related to Conditions of </w:t>
      </w:r>
      <w:proofErr w:type="gramStart"/>
      <w:r w:rsidR="00E05CB7">
        <w:rPr>
          <w:rFonts w:ascii="Arial" w:eastAsia="Arial" w:hAnsi="Arial"/>
          <w:color w:val="000000"/>
        </w:rPr>
        <w:t>Contract</w:t>
      </w:r>
      <w:bookmarkEnd w:id="70"/>
      <w:r w:rsidRPr="00B21257">
        <w:rPr>
          <w:rFonts w:ascii="Arial" w:eastAsia="Arial" w:hAnsi="Arial"/>
          <w:color w:val="000000"/>
        </w:rPr>
        <w:t>;</w:t>
      </w:r>
      <w:proofErr w:type="gramEnd"/>
    </w:p>
    <w:p w14:paraId="33A1A7B7" w14:textId="77777777" w:rsidR="00464678" w:rsidRPr="00B21257" w:rsidRDefault="00464678" w:rsidP="00B958E6">
      <w:pPr>
        <w:numPr>
          <w:ilvl w:val="0"/>
          <w:numId w:val="16"/>
        </w:numPr>
        <w:tabs>
          <w:tab w:val="left" w:pos="1152"/>
        </w:tabs>
        <w:suppressAutoHyphens w:val="0"/>
        <w:spacing w:line="254" w:lineRule="exact"/>
        <w:ind w:left="1134"/>
        <w:jc w:val="both"/>
        <w:rPr>
          <w:rFonts w:ascii="Arial" w:eastAsia="Arial" w:hAnsi="Arial"/>
          <w:color w:val="000000"/>
        </w:rPr>
      </w:pPr>
      <w:r w:rsidRPr="00B21257">
        <w:rPr>
          <w:rFonts w:ascii="Arial" w:eastAsia="Arial" w:hAnsi="Arial"/>
          <w:color w:val="000000"/>
        </w:rPr>
        <w:t xml:space="preserve">Control of the validity of the Contractor’s documents such as insurance policies, bank guarantees, transport documents, </w:t>
      </w:r>
      <w:proofErr w:type="gramStart"/>
      <w:r w:rsidRPr="00B21257">
        <w:rPr>
          <w:rFonts w:ascii="Arial" w:eastAsia="Arial" w:hAnsi="Arial"/>
          <w:color w:val="000000"/>
        </w:rPr>
        <w:t>etc.;</w:t>
      </w:r>
      <w:proofErr w:type="gramEnd"/>
    </w:p>
    <w:p w14:paraId="52D53381" w14:textId="77777777" w:rsidR="00A3727A" w:rsidRPr="00B21257" w:rsidRDefault="00A3727A" w:rsidP="00B958E6">
      <w:pPr>
        <w:numPr>
          <w:ilvl w:val="0"/>
          <w:numId w:val="16"/>
        </w:numPr>
        <w:tabs>
          <w:tab w:val="left" w:pos="1152"/>
        </w:tabs>
        <w:suppressAutoHyphens w:val="0"/>
        <w:spacing w:line="254" w:lineRule="exact"/>
        <w:ind w:left="1134"/>
        <w:jc w:val="both"/>
        <w:rPr>
          <w:rFonts w:ascii="Arial" w:eastAsia="Arial" w:hAnsi="Arial"/>
          <w:color w:val="000000"/>
        </w:rPr>
      </w:pPr>
      <w:r w:rsidRPr="00B21257">
        <w:rPr>
          <w:rFonts w:ascii="Arial" w:eastAsia="Arial" w:hAnsi="Arial"/>
          <w:color w:val="000000"/>
        </w:rPr>
        <w:t>Review and, in consultation with the PEA, approve the contractor(s) design of the works; including review and acceptance of the factory documentation of the supplied equipment and signing of the construction book (mandatory</w:t>
      </w:r>
      <w:proofErr w:type="gramStart"/>
      <w:r w:rsidRPr="00B21257">
        <w:rPr>
          <w:rFonts w:ascii="Arial" w:eastAsia="Arial" w:hAnsi="Arial"/>
          <w:color w:val="000000"/>
        </w:rPr>
        <w:t>);</w:t>
      </w:r>
      <w:proofErr w:type="gramEnd"/>
    </w:p>
    <w:p w14:paraId="5BABE0D5" w14:textId="77777777" w:rsidR="00464678" w:rsidRPr="00B21257" w:rsidRDefault="00464678" w:rsidP="00B958E6">
      <w:pPr>
        <w:numPr>
          <w:ilvl w:val="0"/>
          <w:numId w:val="16"/>
        </w:numPr>
        <w:tabs>
          <w:tab w:val="left" w:pos="1152"/>
        </w:tabs>
        <w:suppressAutoHyphens w:val="0"/>
        <w:spacing w:line="254" w:lineRule="exact"/>
        <w:ind w:left="1134"/>
        <w:jc w:val="both"/>
        <w:rPr>
          <w:rFonts w:ascii="Arial" w:eastAsia="Arial" w:hAnsi="Arial"/>
          <w:color w:val="000000"/>
        </w:rPr>
      </w:pPr>
      <w:r w:rsidRPr="00B21257">
        <w:rPr>
          <w:rFonts w:ascii="Arial" w:eastAsia="Arial" w:hAnsi="Arial"/>
          <w:color w:val="000000"/>
        </w:rPr>
        <w:t xml:space="preserve">Quality </w:t>
      </w:r>
      <w:r w:rsidR="008C765B" w:rsidRPr="00B21257">
        <w:rPr>
          <w:rFonts w:ascii="Arial" w:eastAsia="Arial" w:hAnsi="Arial"/>
          <w:color w:val="000000"/>
        </w:rPr>
        <w:t xml:space="preserve">and quantity </w:t>
      </w:r>
      <w:r w:rsidRPr="00B21257">
        <w:rPr>
          <w:rFonts w:ascii="Arial" w:eastAsia="Arial" w:hAnsi="Arial"/>
          <w:color w:val="000000"/>
        </w:rPr>
        <w:t xml:space="preserve">control for all works and supplies via day-to-day inspection of the Contractor’s </w:t>
      </w:r>
      <w:proofErr w:type="gramStart"/>
      <w:r w:rsidRPr="00B21257">
        <w:rPr>
          <w:rFonts w:ascii="Arial" w:eastAsia="Arial" w:hAnsi="Arial"/>
          <w:color w:val="000000"/>
        </w:rPr>
        <w:t>work;</w:t>
      </w:r>
      <w:proofErr w:type="gramEnd"/>
    </w:p>
    <w:p w14:paraId="7B41E04E" w14:textId="3158C54D" w:rsidR="00067B04" w:rsidRPr="00B21257" w:rsidRDefault="00067B04" w:rsidP="00B958E6">
      <w:pPr>
        <w:numPr>
          <w:ilvl w:val="0"/>
          <w:numId w:val="16"/>
        </w:numPr>
        <w:tabs>
          <w:tab w:val="left" w:pos="1152"/>
        </w:tabs>
        <w:suppressAutoHyphens w:val="0"/>
        <w:spacing w:line="254" w:lineRule="exact"/>
        <w:ind w:left="1134"/>
        <w:jc w:val="both"/>
        <w:rPr>
          <w:rFonts w:ascii="Arial" w:eastAsia="Arial" w:hAnsi="Arial"/>
          <w:color w:val="000000"/>
        </w:rPr>
      </w:pPr>
      <w:r w:rsidRPr="00B21257">
        <w:rPr>
          <w:rFonts w:ascii="Arial" w:eastAsia="Arial" w:hAnsi="Arial"/>
          <w:color w:val="000000"/>
        </w:rPr>
        <w:t xml:space="preserve">Provide guidance to the Contractor to conform to the </w:t>
      </w:r>
      <w:proofErr w:type="gramStart"/>
      <w:r w:rsidRPr="00B21257">
        <w:rPr>
          <w:rFonts w:ascii="Arial" w:eastAsia="Arial" w:hAnsi="Arial"/>
          <w:color w:val="000000"/>
        </w:rPr>
        <w:t>specifications;</w:t>
      </w:r>
      <w:proofErr w:type="gramEnd"/>
    </w:p>
    <w:p w14:paraId="6BDD44E9" w14:textId="74BB9F87" w:rsidR="008C765B" w:rsidRPr="00B21257" w:rsidRDefault="005C19BE" w:rsidP="00B958E6">
      <w:pPr>
        <w:numPr>
          <w:ilvl w:val="0"/>
          <w:numId w:val="16"/>
        </w:numPr>
        <w:tabs>
          <w:tab w:val="left" w:pos="1152"/>
        </w:tabs>
        <w:suppressAutoHyphens w:val="0"/>
        <w:spacing w:line="254" w:lineRule="exact"/>
        <w:ind w:left="1134"/>
        <w:jc w:val="both"/>
        <w:rPr>
          <w:rFonts w:ascii="Arial" w:eastAsia="Arial" w:hAnsi="Arial"/>
          <w:color w:val="000000"/>
        </w:rPr>
      </w:pPr>
      <w:r w:rsidRPr="00B21257">
        <w:rPr>
          <w:rFonts w:ascii="Arial" w:eastAsia="Arial" w:hAnsi="Arial"/>
          <w:color w:val="000000"/>
        </w:rPr>
        <w:t>E</w:t>
      </w:r>
      <w:r w:rsidR="008C765B" w:rsidRPr="00B21257">
        <w:rPr>
          <w:rFonts w:ascii="Arial" w:eastAsia="Arial" w:hAnsi="Arial"/>
          <w:color w:val="000000"/>
        </w:rPr>
        <w:t xml:space="preserve">nsure that the Contractor is only using permanent and temporary construction material in compliance with the </w:t>
      </w:r>
      <w:r w:rsidR="00D379AB" w:rsidRPr="00B21257">
        <w:rPr>
          <w:rFonts w:ascii="Arial" w:eastAsia="Arial" w:hAnsi="Arial"/>
          <w:color w:val="000000"/>
        </w:rPr>
        <w:t>Employer’s</w:t>
      </w:r>
      <w:r w:rsidR="008C765B" w:rsidRPr="00B21257">
        <w:rPr>
          <w:rFonts w:ascii="Arial" w:eastAsia="Arial" w:hAnsi="Arial"/>
          <w:color w:val="000000"/>
        </w:rPr>
        <w:t xml:space="preserve"> </w:t>
      </w:r>
      <w:proofErr w:type="gramStart"/>
      <w:r w:rsidR="00D379AB" w:rsidRPr="00B21257">
        <w:rPr>
          <w:rFonts w:ascii="Arial" w:eastAsia="Arial" w:hAnsi="Arial"/>
          <w:color w:val="000000"/>
        </w:rPr>
        <w:t>R</w:t>
      </w:r>
      <w:r w:rsidR="008C765B" w:rsidRPr="00B21257">
        <w:rPr>
          <w:rFonts w:ascii="Arial" w:eastAsia="Arial" w:hAnsi="Arial"/>
          <w:color w:val="000000"/>
        </w:rPr>
        <w:t>equirements;</w:t>
      </w:r>
      <w:proofErr w:type="gramEnd"/>
    </w:p>
    <w:p w14:paraId="22A99050" w14:textId="77777777" w:rsidR="00464678" w:rsidRPr="00B21257" w:rsidRDefault="00464678" w:rsidP="00B958E6">
      <w:pPr>
        <w:numPr>
          <w:ilvl w:val="0"/>
          <w:numId w:val="16"/>
        </w:numPr>
        <w:tabs>
          <w:tab w:val="left" w:pos="1152"/>
        </w:tabs>
        <w:suppressAutoHyphens w:val="0"/>
        <w:spacing w:line="254" w:lineRule="exact"/>
        <w:ind w:left="1134"/>
        <w:jc w:val="both"/>
        <w:rPr>
          <w:rFonts w:ascii="Arial" w:eastAsia="Arial" w:hAnsi="Arial"/>
          <w:color w:val="000000"/>
        </w:rPr>
      </w:pPr>
      <w:r w:rsidRPr="00B21257">
        <w:rPr>
          <w:rFonts w:ascii="Arial" w:eastAsia="Arial" w:hAnsi="Arial"/>
          <w:color w:val="000000"/>
        </w:rPr>
        <w:t xml:space="preserve">Time and expenditure </w:t>
      </w:r>
      <w:proofErr w:type="gramStart"/>
      <w:r w:rsidRPr="00B21257">
        <w:rPr>
          <w:rFonts w:ascii="Arial" w:eastAsia="Arial" w:hAnsi="Arial"/>
          <w:color w:val="000000"/>
        </w:rPr>
        <w:t>control;</w:t>
      </w:r>
      <w:proofErr w:type="gramEnd"/>
    </w:p>
    <w:p w14:paraId="5E1215AB" w14:textId="77777777" w:rsidR="00464678" w:rsidRPr="00B21257" w:rsidRDefault="00464678" w:rsidP="00B958E6">
      <w:pPr>
        <w:numPr>
          <w:ilvl w:val="0"/>
          <w:numId w:val="16"/>
        </w:numPr>
        <w:tabs>
          <w:tab w:val="left" w:pos="1152"/>
        </w:tabs>
        <w:suppressAutoHyphens w:val="0"/>
        <w:spacing w:line="254" w:lineRule="exact"/>
        <w:ind w:left="1134"/>
        <w:jc w:val="both"/>
        <w:rPr>
          <w:rFonts w:ascii="Arial" w:eastAsia="Arial" w:hAnsi="Arial"/>
          <w:color w:val="000000"/>
        </w:rPr>
      </w:pPr>
      <w:r w:rsidRPr="00B21257">
        <w:rPr>
          <w:rFonts w:ascii="Arial" w:eastAsia="Arial" w:hAnsi="Arial"/>
          <w:color w:val="000000"/>
        </w:rPr>
        <w:t xml:space="preserve">Review and approval of the Contractor’s invoices and issuance of the corresponding "Payment Certificates" to the </w:t>
      </w:r>
      <w:proofErr w:type="gramStart"/>
      <w:r w:rsidRPr="00B21257">
        <w:rPr>
          <w:rFonts w:ascii="Arial" w:eastAsia="Arial" w:hAnsi="Arial"/>
          <w:color w:val="000000"/>
        </w:rPr>
        <w:t>Employer;</w:t>
      </w:r>
      <w:proofErr w:type="gramEnd"/>
    </w:p>
    <w:p w14:paraId="76D61B55" w14:textId="023EAFE0" w:rsidR="00464678" w:rsidRPr="00B21257" w:rsidRDefault="00464678" w:rsidP="00B958E6">
      <w:pPr>
        <w:numPr>
          <w:ilvl w:val="0"/>
          <w:numId w:val="16"/>
        </w:numPr>
        <w:tabs>
          <w:tab w:val="left" w:pos="1152"/>
        </w:tabs>
        <w:suppressAutoHyphens w:val="0"/>
        <w:spacing w:line="254" w:lineRule="exact"/>
        <w:ind w:left="1134"/>
        <w:jc w:val="both"/>
        <w:rPr>
          <w:rFonts w:ascii="Arial" w:eastAsia="Arial" w:hAnsi="Arial"/>
          <w:color w:val="000000"/>
        </w:rPr>
      </w:pPr>
      <w:r w:rsidRPr="00B21257">
        <w:rPr>
          <w:rFonts w:ascii="Arial" w:eastAsia="Arial" w:hAnsi="Arial"/>
          <w:color w:val="000000"/>
        </w:rPr>
        <w:t xml:space="preserve">Reporting on project progress and risks in accordance with the </w:t>
      </w:r>
      <w:proofErr w:type="spellStart"/>
      <w:r w:rsidR="00B67604" w:rsidRPr="00B21257">
        <w:rPr>
          <w:rFonts w:ascii="Arial" w:eastAsia="Arial" w:hAnsi="Arial"/>
          <w:color w:val="000000"/>
        </w:rPr>
        <w:t>KfW</w:t>
      </w:r>
      <w:proofErr w:type="spellEnd"/>
      <w:r w:rsidR="00B67604" w:rsidRPr="00B21257">
        <w:rPr>
          <w:rFonts w:ascii="Arial" w:eastAsia="Arial" w:hAnsi="Arial"/>
          <w:color w:val="000000"/>
        </w:rPr>
        <w:t xml:space="preserve"> </w:t>
      </w:r>
      <w:r w:rsidR="00B67604">
        <w:rPr>
          <w:rFonts w:ascii="Arial" w:eastAsia="Arial" w:hAnsi="Arial"/>
          <w:color w:val="000000"/>
        </w:rPr>
        <w:t>R</w:t>
      </w:r>
      <w:r w:rsidRPr="00B21257">
        <w:rPr>
          <w:rFonts w:ascii="Arial" w:eastAsia="Arial" w:hAnsi="Arial"/>
          <w:color w:val="000000"/>
        </w:rPr>
        <w:t xml:space="preserve">eporting </w:t>
      </w:r>
      <w:r w:rsidR="00B67604">
        <w:rPr>
          <w:rFonts w:ascii="Arial" w:eastAsia="Arial" w:hAnsi="Arial"/>
          <w:color w:val="000000"/>
        </w:rPr>
        <w:t>R</w:t>
      </w:r>
      <w:r w:rsidRPr="00B21257">
        <w:rPr>
          <w:rFonts w:ascii="Arial" w:eastAsia="Arial" w:hAnsi="Arial"/>
          <w:color w:val="000000"/>
        </w:rPr>
        <w:t xml:space="preserve">equirements </w:t>
      </w:r>
      <w:r w:rsidR="00B67604">
        <w:rPr>
          <w:rFonts w:ascii="Arial" w:eastAsia="Arial" w:hAnsi="Arial"/>
          <w:color w:val="000000"/>
        </w:rPr>
        <w:t>(annexed</w:t>
      </w:r>
      <w:proofErr w:type="gramStart"/>
      <w:r w:rsidR="00B67604">
        <w:rPr>
          <w:rFonts w:ascii="Arial" w:eastAsia="Arial" w:hAnsi="Arial"/>
          <w:color w:val="000000"/>
        </w:rPr>
        <w:t>)</w:t>
      </w:r>
      <w:r w:rsidRPr="00B21257">
        <w:rPr>
          <w:rFonts w:ascii="Arial" w:eastAsia="Arial" w:hAnsi="Arial"/>
          <w:color w:val="000000"/>
        </w:rPr>
        <w:t>;</w:t>
      </w:r>
      <w:proofErr w:type="gramEnd"/>
    </w:p>
    <w:p w14:paraId="0EE38065" w14:textId="77777777" w:rsidR="00464678" w:rsidRPr="00B21257" w:rsidRDefault="00464678" w:rsidP="00B958E6">
      <w:pPr>
        <w:numPr>
          <w:ilvl w:val="0"/>
          <w:numId w:val="16"/>
        </w:numPr>
        <w:tabs>
          <w:tab w:val="left" w:pos="1152"/>
        </w:tabs>
        <w:suppressAutoHyphens w:val="0"/>
        <w:spacing w:line="254" w:lineRule="exact"/>
        <w:ind w:left="1134"/>
        <w:jc w:val="both"/>
        <w:rPr>
          <w:rFonts w:ascii="Arial" w:eastAsia="Arial" w:hAnsi="Arial"/>
          <w:color w:val="000000"/>
        </w:rPr>
      </w:pPr>
      <w:r w:rsidRPr="00B21257">
        <w:rPr>
          <w:rFonts w:ascii="Arial" w:eastAsia="Arial" w:hAnsi="Arial"/>
          <w:color w:val="000000"/>
        </w:rPr>
        <w:t xml:space="preserve">Assistance to the Employer in dealing with any variation orders to the Works </w:t>
      </w:r>
      <w:proofErr w:type="gramStart"/>
      <w:r w:rsidRPr="00B21257">
        <w:rPr>
          <w:rFonts w:ascii="Arial" w:eastAsia="Arial" w:hAnsi="Arial"/>
          <w:color w:val="000000"/>
        </w:rPr>
        <w:t>Contract;</w:t>
      </w:r>
      <w:proofErr w:type="gramEnd"/>
    </w:p>
    <w:p w14:paraId="48C1678D" w14:textId="77777777" w:rsidR="00464678" w:rsidRPr="00B21257" w:rsidRDefault="00464678" w:rsidP="00B958E6">
      <w:pPr>
        <w:numPr>
          <w:ilvl w:val="0"/>
          <w:numId w:val="16"/>
        </w:numPr>
        <w:tabs>
          <w:tab w:val="left" w:pos="1152"/>
        </w:tabs>
        <w:suppressAutoHyphens w:val="0"/>
        <w:spacing w:line="254" w:lineRule="exact"/>
        <w:ind w:left="1134"/>
        <w:jc w:val="both"/>
        <w:rPr>
          <w:rFonts w:ascii="Arial" w:eastAsia="Arial" w:hAnsi="Arial"/>
          <w:color w:val="000000"/>
        </w:rPr>
      </w:pPr>
      <w:r w:rsidRPr="00B21257">
        <w:rPr>
          <w:rFonts w:ascii="Arial" w:eastAsia="Arial" w:hAnsi="Arial"/>
          <w:color w:val="000000"/>
        </w:rPr>
        <w:t xml:space="preserve">Ensuring visibility according to donors’ </w:t>
      </w:r>
      <w:proofErr w:type="gramStart"/>
      <w:r w:rsidRPr="00B21257">
        <w:rPr>
          <w:rFonts w:ascii="Arial" w:eastAsia="Arial" w:hAnsi="Arial"/>
          <w:color w:val="000000"/>
        </w:rPr>
        <w:t>requirements;</w:t>
      </w:r>
      <w:proofErr w:type="gramEnd"/>
    </w:p>
    <w:p w14:paraId="3EAE634A" w14:textId="2C6B7448" w:rsidR="00464678" w:rsidRPr="00B21257" w:rsidRDefault="00464678" w:rsidP="00B958E6">
      <w:pPr>
        <w:numPr>
          <w:ilvl w:val="0"/>
          <w:numId w:val="16"/>
        </w:numPr>
        <w:tabs>
          <w:tab w:val="left" w:pos="1152"/>
        </w:tabs>
        <w:suppressAutoHyphens w:val="0"/>
        <w:spacing w:line="254" w:lineRule="exact"/>
        <w:ind w:left="1134"/>
        <w:jc w:val="both"/>
        <w:rPr>
          <w:rFonts w:ascii="Arial" w:eastAsia="Arial" w:hAnsi="Arial"/>
          <w:color w:val="000000"/>
        </w:rPr>
      </w:pPr>
      <w:r w:rsidRPr="00B21257">
        <w:rPr>
          <w:rFonts w:ascii="Arial" w:eastAsia="Arial" w:hAnsi="Arial"/>
          <w:color w:val="000000"/>
        </w:rPr>
        <w:t xml:space="preserve">Review of the Contractor’s reports, as-built drawings, operation manuals, maintenance plans, </w:t>
      </w:r>
      <w:proofErr w:type="gramStart"/>
      <w:r w:rsidRPr="00B21257">
        <w:rPr>
          <w:rFonts w:ascii="Arial" w:eastAsia="Arial" w:hAnsi="Arial"/>
          <w:color w:val="000000"/>
        </w:rPr>
        <w:t>etc.;</w:t>
      </w:r>
      <w:proofErr w:type="gramEnd"/>
    </w:p>
    <w:p w14:paraId="3D6C4E03" w14:textId="77777777" w:rsidR="001323B7" w:rsidRPr="00B21257" w:rsidRDefault="001323B7" w:rsidP="00B958E6">
      <w:pPr>
        <w:numPr>
          <w:ilvl w:val="0"/>
          <w:numId w:val="16"/>
        </w:numPr>
        <w:tabs>
          <w:tab w:val="left" w:pos="1152"/>
        </w:tabs>
        <w:suppressAutoHyphens w:val="0"/>
        <w:spacing w:line="254" w:lineRule="exact"/>
        <w:ind w:left="1134"/>
        <w:jc w:val="both"/>
        <w:rPr>
          <w:rFonts w:ascii="Arial" w:eastAsia="Arial" w:hAnsi="Arial"/>
          <w:color w:val="000000"/>
        </w:rPr>
      </w:pPr>
      <w:r w:rsidRPr="00B21257">
        <w:rPr>
          <w:rFonts w:ascii="Arial" w:eastAsia="Arial" w:hAnsi="Arial"/>
          <w:color w:val="000000"/>
        </w:rPr>
        <w:t xml:space="preserve">Supervise the Contractor’s testing and commissioning of the constructed works and Contractor’s </w:t>
      </w:r>
      <w:proofErr w:type="gramStart"/>
      <w:r w:rsidRPr="00B21257">
        <w:rPr>
          <w:rFonts w:ascii="Arial" w:eastAsia="Arial" w:hAnsi="Arial"/>
          <w:color w:val="000000"/>
        </w:rPr>
        <w:t>supply;</w:t>
      </w:r>
      <w:proofErr w:type="gramEnd"/>
    </w:p>
    <w:p w14:paraId="7EF9973D" w14:textId="77777777" w:rsidR="001323B7" w:rsidRPr="00B21257" w:rsidRDefault="001323B7" w:rsidP="00B958E6">
      <w:pPr>
        <w:numPr>
          <w:ilvl w:val="0"/>
          <w:numId w:val="16"/>
        </w:numPr>
        <w:tabs>
          <w:tab w:val="left" w:pos="1152"/>
        </w:tabs>
        <w:suppressAutoHyphens w:val="0"/>
        <w:spacing w:line="254" w:lineRule="exact"/>
        <w:ind w:left="1134"/>
        <w:jc w:val="both"/>
        <w:rPr>
          <w:rFonts w:ascii="Arial" w:eastAsia="Arial" w:hAnsi="Arial"/>
          <w:color w:val="000000"/>
        </w:rPr>
      </w:pPr>
      <w:r w:rsidRPr="00B21257">
        <w:rPr>
          <w:rFonts w:ascii="Arial" w:eastAsia="Arial" w:hAnsi="Arial"/>
          <w:color w:val="000000"/>
        </w:rPr>
        <w:t xml:space="preserve">Preparation of a snag list and assistance to the Employer in the preparation of provisional </w:t>
      </w:r>
      <w:proofErr w:type="gramStart"/>
      <w:r w:rsidRPr="00B21257">
        <w:rPr>
          <w:rFonts w:ascii="Arial" w:eastAsia="Arial" w:hAnsi="Arial"/>
          <w:color w:val="000000"/>
        </w:rPr>
        <w:t>acceptance;</w:t>
      </w:r>
      <w:proofErr w:type="gramEnd"/>
    </w:p>
    <w:p w14:paraId="482BEA4F" w14:textId="77777777" w:rsidR="001323B7" w:rsidRPr="00B21257" w:rsidRDefault="001323B7" w:rsidP="00B958E6">
      <w:pPr>
        <w:numPr>
          <w:ilvl w:val="0"/>
          <w:numId w:val="16"/>
        </w:numPr>
        <w:tabs>
          <w:tab w:val="left" w:pos="1152"/>
        </w:tabs>
        <w:suppressAutoHyphens w:val="0"/>
        <w:spacing w:line="254" w:lineRule="exact"/>
        <w:ind w:left="1134"/>
        <w:jc w:val="both"/>
        <w:rPr>
          <w:rFonts w:ascii="Arial" w:eastAsia="Arial" w:hAnsi="Arial"/>
          <w:color w:val="000000"/>
        </w:rPr>
      </w:pPr>
      <w:r w:rsidRPr="00B21257">
        <w:rPr>
          <w:rFonts w:ascii="Arial" w:eastAsia="Arial" w:hAnsi="Arial"/>
          <w:color w:val="000000"/>
        </w:rPr>
        <w:t>Participation in the reception of works.</w:t>
      </w:r>
    </w:p>
    <w:p w14:paraId="4C86F11B" w14:textId="59AB133E" w:rsidR="00464678" w:rsidRPr="00B21257" w:rsidRDefault="00464678" w:rsidP="00B958E6">
      <w:pPr>
        <w:numPr>
          <w:ilvl w:val="0"/>
          <w:numId w:val="10"/>
        </w:numPr>
        <w:tabs>
          <w:tab w:val="left" w:pos="792"/>
        </w:tabs>
        <w:suppressAutoHyphens w:val="0"/>
        <w:spacing w:before="120" w:after="120" w:line="240" w:lineRule="exact"/>
        <w:ind w:left="726" w:hanging="363"/>
        <w:jc w:val="both"/>
        <w:rPr>
          <w:rFonts w:ascii="Arial" w:eastAsia="Arial" w:hAnsi="Arial"/>
          <w:color w:val="000000"/>
        </w:rPr>
      </w:pPr>
      <w:r w:rsidRPr="00B21257">
        <w:rPr>
          <w:rFonts w:ascii="Arial" w:eastAsia="Arial" w:hAnsi="Arial"/>
          <w:color w:val="000000"/>
        </w:rPr>
        <w:t xml:space="preserve">Examine whether the arrangements applicable to the disbursement procedure agreed between the Employer and </w:t>
      </w:r>
      <w:proofErr w:type="spellStart"/>
      <w:r w:rsidRPr="00B21257">
        <w:rPr>
          <w:rFonts w:ascii="Arial" w:eastAsia="Arial" w:hAnsi="Arial"/>
          <w:color w:val="000000"/>
        </w:rPr>
        <w:t>KfW</w:t>
      </w:r>
      <w:proofErr w:type="spellEnd"/>
      <w:r w:rsidRPr="00B21257">
        <w:rPr>
          <w:rFonts w:ascii="Arial" w:eastAsia="Arial" w:hAnsi="Arial"/>
          <w:color w:val="000000"/>
        </w:rPr>
        <w:t>, which are to be submitted t</w:t>
      </w:r>
      <w:r w:rsidR="00A07CC6" w:rsidRPr="00B21257">
        <w:rPr>
          <w:rFonts w:ascii="Arial" w:eastAsia="Arial" w:hAnsi="Arial"/>
          <w:color w:val="000000"/>
        </w:rPr>
        <w:t>o the Consultant, are fulfilled.</w:t>
      </w:r>
      <w:r w:rsidR="00C35120" w:rsidRPr="00B21257">
        <w:rPr>
          <w:rFonts w:ascii="Arial" w:eastAsia="Arial" w:hAnsi="Arial"/>
          <w:i/>
          <w:color w:val="4F81BC"/>
        </w:rPr>
        <w:t xml:space="preserve"> [</w:t>
      </w:r>
      <w:r w:rsidR="00244F97">
        <w:rPr>
          <w:rFonts w:ascii="Arial" w:eastAsia="Arial" w:hAnsi="Arial"/>
          <w:i/>
          <w:color w:val="4F81BC"/>
        </w:rPr>
        <w:t>I</w:t>
      </w:r>
      <w:r w:rsidR="00C35120" w:rsidRPr="00B21257">
        <w:rPr>
          <w:rFonts w:ascii="Arial" w:eastAsia="Arial" w:hAnsi="Arial"/>
          <w:i/>
          <w:color w:val="4F81BC"/>
        </w:rPr>
        <w:t xml:space="preserve">f Separate Agreement (SA) has been signed at the time of publishing the </w:t>
      </w:r>
      <w:proofErr w:type="spellStart"/>
      <w:r w:rsidR="00C35120" w:rsidRPr="00B21257">
        <w:rPr>
          <w:rFonts w:ascii="Arial" w:eastAsia="Arial" w:hAnsi="Arial"/>
          <w:i/>
          <w:color w:val="4F81BC"/>
        </w:rPr>
        <w:t>RfP</w:t>
      </w:r>
      <w:proofErr w:type="spellEnd"/>
      <w:r w:rsidR="00C35120" w:rsidRPr="00B21257">
        <w:rPr>
          <w:rFonts w:ascii="Arial" w:eastAsia="Arial" w:hAnsi="Arial"/>
          <w:i/>
          <w:color w:val="4F81BC"/>
        </w:rPr>
        <w:t xml:space="preserve"> the relevant sections of the disbursement annex of the SA should be added.]</w:t>
      </w:r>
    </w:p>
    <w:p w14:paraId="58CE8C98" w14:textId="77777777" w:rsidR="00067B04" w:rsidRPr="00B21257" w:rsidRDefault="00067B04" w:rsidP="00D34B24">
      <w:pPr>
        <w:keepNext/>
        <w:suppressAutoHyphens w:val="0"/>
        <w:spacing w:before="240" w:after="120" w:line="259" w:lineRule="exact"/>
        <w:ind w:left="1440" w:hanging="1440"/>
        <w:jc w:val="both"/>
        <w:rPr>
          <w:rFonts w:ascii="Arial" w:eastAsia="Arial" w:hAnsi="Arial"/>
          <w:b/>
          <w:color w:val="000000"/>
        </w:rPr>
      </w:pPr>
      <w:bookmarkStart w:id="71" w:name="_Hlk70347246"/>
      <w:r w:rsidRPr="00B21257">
        <w:rPr>
          <w:rFonts w:ascii="Arial" w:eastAsia="Arial" w:hAnsi="Arial"/>
          <w:b/>
          <w:color w:val="000000"/>
        </w:rPr>
        <w:lastRenderedPageBreak/>
        <w:t>Step 3.2: Commissioning</w:t>
      </w:r>
    </w:p>
    <w:p w14:paraId="2EE86A6C" w14:textId="7DC0A312" w:rsidR="00A05ED1" w:rsidRPr="00B21257" w:rsidRDefault="00A05ED1" w:rsidP="00A05ED1">
      <w:pPr>
        <w:suppressAutoHyphens w:val="0"/>
        <w:spacing w:before="120" w:after="120" w:line="252" w:lineRule="exact"/>
        <w:jc w:val="both"/>
        <w:rPr>
          <w:rFonts w:ascii="Arial" w:eastAsia="Arial" w:hAnsi="Arial"/>
          <w:color w:val="000000"/>
          <w:spacing w:val="6"/>
        </w:rPr>
      </w:pPr>
      <w:bookmarkStart w:id="72" w:name="_Hlk70347339"/>
      <w:bookmarkEnd w:id="71"/>
      <w:r w:rsidRPr="00B21257">
        <w:rPr>
          <w:rFonts w:ascii="Arial" w:eastAsia="Arial" w:hAnsi="Arial"/>
          <w:color w:val="000000"/>
          <w:spacing w:val="6"/>
        </w:rPr>
        <w:t>The objective of this step is to assist the Employer in ensuring that the new equipment is put into operation in accordance with best practice. The Consultant will ensure that all systems and components of the works are designed, installed, tested, and operated according to the works contracts and the Employers requirements.</w:t>
      </w:r>
    </w:p>
    <w:p w14:paraId="47CF8AD6" w14:textId="77777777" w:rsidR="00067B04" w:rsidRPr="00B21257" w:rsidRDefault="00067B04" w:rsidP="00067B04">
      <w:pPr>
        <w:suppressAutoHyphens w:val="0"/>
        <w:spacing w:before="120" w:after="120" w:line="254" w:lineRule="exact"/>
        <w:rPr>
          <w:rFonts w:ascii="Arial" w:eastAsia="Arial" w:hAnsi="Arial"/>
          <w:i/>
          <w:color w:val="4F81BC"/>
        </w:rPr>
      </w:pPr>
      <w:r w:rsidRPr="00B21257">
        <w:rPr>
          <w:rFonts w:ascii="Arial" w:eastAsia="Arial" w:hAnsi="Arial"/>
          <w:color w:val="000000"/>
          <w:u w:val="single"/>
        </w:rPr>
        <w:t>Tasks:</w:t>
      </w:r>
      <w:r w:rsidRPr="00B21257">
        <w:rPr>
          <w:rFonts w:ascii="Arial" w:eastAsia="Arial" w:hAnsi="Arial"/>
          <w:color w:val="4F81BC"/>
        </w:rPr>
        <w:t xml:space="preserve"> </w:t>
      </w:r>
    </w:p>
    <w:p w14:paraId="000E20EB" w14:textId="76D618D7" w:rsidR="00067B04" w:rsidRPr="00B21257" w:rsidRDefault="00067B04" w:rsidP="00B958E6">
      <w:pPr>
        <w:pStyle w:val="Listenabsatz"/>
        <w:numPr>
          <w:ilvl w:val="0"/>
          <w:numId w:val="23"/>
        </w:numPr>
        <w:suppressAutoHyphens w:val="0"/>
        <w:spacing w:before="120" w:after="120" w:line="240" w:lineRule="exact"/>
        <w:jc w:val="both"/>
        <w:rPr>
          <w:rFonts w:ascii="Arial" w:eastAsia="Arial" w:hAnsi="Arial"/>
          <w:color w:val="000000"/>
        </w:rPr>
      </w:pPr>
      <w:r w:rsidRPr="00B21257">
        <w:rPr>
          <w:rFonts w:ascii="Arial" w:eastAsia="Arial" w:hAnsi="Arial"/>
          <w:color w:val="000000"/>
        </w:rPr>
        <w:t>Preparing lists of</w:t>
      </w:r>
      <w:r w:rsidR="00FC7BB8" w:rsidRPr="00B21257">
        <w:rPr>
          <w:rFonts w:ascii="Arial" w:eastAsia="Arial" w:hAnsi="Arial"/>
          <w:color w:val="000000"/>
        </w:rPr>
        <w:t xml:space="preserve"> necessary</w:t>
      </w:r>
      <w:r w:rsidRPr="00B21257">
        <w:rPr>
          <w:rFonts w:ascii="Arial" w:eastAsia="Arial" w:hAnsi="Arial"/>
          <w:color w:val="000000"/>
        </w:rPr>
        <w:t xml:space="preserve"> </w:t>
      </w:r>
      <w:r w:rsidR="00FC7BB8" w:rsidRPr="00B21257">
        <w:rPr>
          <w:rFonts w:ascii="Arial" w:eastAsia="Arial" w:hAnsi="Arial"/>
          <w:color w:val="000000"/>
        </w:rPr>
        <w:t xml:space="preserve">tests </w:t>
      </w:r>
      <w:r w:rsidR="00FC7BB8" w:rsidRPr="00B21257">
        <w:rPr>
          <w:rFonts w:ascii="Arial" w:eastAsia="Arial" w:hAnsi="Arial"/>
          <w:i/>
          <w:color w:val="4F81BC"/>
        </w:rPr>
        <w:t>[</w:t>
      </w:r>
      <w:r w:rsidRPr="00B21257">
        <w:rPr>
          <w:rFonts w:ascii="Arial" w:eastAsia="Arial" w:hAnsi="Arial"/>
          <w:i/>
          <w:color w:val="4F81BC"/>
        </w:rPr>
        <w:t>factory</w:t>
      </w:r>
      <w:r w:rsidR="00FC7BB8" w:rsidRPr="00B21257">
        <w:rPr>
          <w:rFonts w:ascii="Arial" w:eastAsia="Arial" w:hAnsi="Arial"/>
          <w:i/>
          <w:color w:val="4F81BC"/>
        </w:rPr>
        <w:t xml:space="preserve"> acceptance tests</w:t>
      </w:r>
      <w:r w:rsidRPr="00B21257">
        <w:rPr>
          <w:rFonts w:ascii="Arial" w:eastAsia="Arial" w:hAnsi="Arial"/>
          <w:i/>
          <w:color w:val="4F81BC"/>
        </w:rPr>
        <w:t xml:space="preserve"> </w:t>
      </w:r>
      <w:r w:rsidR="00FC7BB8" w:rsidRPr="00B21257">
        <w:rPr>
          <w:rFonts w:ascii="Arial" w:eastAsia="Arial" w:hAnsi="Arial"/>
          <w:i/>
          <w:color w:val="4F81BC"/>
        </w:rPr>
        <w:t xml:space="preserve">(FAT), type tests, routine tests, </w:t>
      </w:r>
      <w:r w:rsidRPr="00B21257">
        <w:rPr>
          <w:rFonts w:ascii="Arial" w:eastAsia="Arial" w:hAnsi="Arial"/>
          <w:i/>
          <w:color w:val="4F81BC"/>
        </w:rPr>
        <w:t xml:space="preserve">site </w:t>
      </w:r>
      <w:r w:rsidR="00FC7BB8" w:rsidRPr="00B21257">
        <w:rPr>
          <w:rFonts w:ascii="Arial" w:eastAsia="Arial" w:hAnsi="Arial"/>
          <w:i/>
          <w:color w:val="4F81BC"/>
        </w:rPr>
        <w:t xml:space="preserve">acceptance tests </w:t>
      </w:r>
      <w:r w:rsidRPr="00B21257">
        <w:rPr>
          <w:rFonts w:ascii="Arial" w:eastAsia="Arial" w:hAnsi="Arial"/>
          <w:i/>
          <w:color w:val="4F81BC"/>
        </w:rPr>
        <w:t>(SAT)</w:t>
      </w:r>
      <w:proofErr w:type="gramStart"/>
      <w:r w:rsidR="00FC7BB8" w:rsidRPr="00B21257">
        <w:rPr>
          <w:rFonts w:ascii="Arial" w:eastAsia="Arial" w:hAnsi="Arial"/>
          <w:i/>
          <w:color w:val="4F81BC"/>
        </w:rPr>
        <w:t>]</w:t>
      </w:r>
      <w:r w:rsidRPr="00B21257">
        <w:rPr>
          <w:rFonts w:ascii="Arial" w:eastAsia="Arial" w:hAnsi="Arial"/>
          <w:color w:val="000000"/>
        </w:rPr>
        <w:t>;</w:t>
      </w:r>
      <w:proofErr w:type="gramEnd"/>
    </w:p>
    <w:p w14:paraId="5BF07653" w14:textId="7742CDFA" w:rsidR="00FC7BB8" w:rsidRPr="00B21257" w:rsidRDefault="00FC7BB8" w:rsidP="00B958E6">
      <w:pPr>
        <w:pStyle w:val="Listenabsatz"/>
        <w:numPr>
          <w:ilvl w:val="0"/>
          <w:numId w:val="23"/>
        </w:numPr>
        <w:suppressAutoHyphens w:val="0"/>
        <w:spacing w:before="120" w:after="120" w:line="240" w:lineRule="exact"/>
        <w:jc w:val="both"/>
        <w:rPr>
          <w:rFonts w:ascii="Arial" w:eastAsia="Arial" w:hAnsi="Arial"/>
          <w:color w:val="000000"/>
        </w:rPr>
      </w:pPr>
      <w:r w:rsidRPr="00B21257">
        <w:rPr>
          <w:rFonts w:ascii="Arial" w:eastAsia="Arial" w:hAnsi="Arial"/>
          <w:color w:val="000000"/>
        </w:rPr>
        <w:t xml:space="preserve">Review contractor(s) test and commissioning programs and make recommendations to the </w:t>
      </w:r>
      <w:proofErr w:type="gramStart"/>
      <w:r w:rsidRPr="00B21257">
        <w:rPr>
          <w:rFonts w:ascii="Arial" w:eastAsia="Arial" w:hAnsi="Arial"/>
          <w:color w:val="000000"/>
        </w:rPr>
        <w:t>PEA;</w:t>
      </w:r>
      <w:proofErr w:type="gramEnd"/>
    </w:p>
    <w:p w14:paraId="39117D6F" w14:textId="55A189CE" w:rsidR="00067B04" w:rsidRPr="00B21257" w:rsidRDefault="00067B04" w:rsidP="00B958E6">
      <w:pPr>
        <w:pStyle w:val="Listenabsatz"/>
        <w:numPr>
          <w:ilvl w:val="0"/>
          <w:numId w:val="23"/>
        </w:numPr>
        <w:suppressAutoHyphens w:val="0"/>
        <w:spacing w:before="120" w:after="120" w:line="240" w:lineRule="exact"/>
        <w:jc w:val="both"/>
        <w:rPr>
          <w:rFonts w:ascii="Arial" w:eastAsia="Arial" w:hAnsi="Arial"/>
          <w:color w:val="000000"/>
        </w:rPr>
      </w:pPr>
      <w:r w:rsidRPr="00B21257">
        <w:rPr>
          <w:rFonts w:ascii="Arial" w:eastAsia="Arial" w:hAnsi="Arial"/>
          <w:color w:val="000000"/>
        </w:rPr>
        <w:t xml:space="preserve">Supervise the Contractor’s </w:t>
      </w:r>
      <w:r w:rsidR="00FC7BB8" w:rsidRPr="00B21257">
        <w:rPr>
          <w:rFonts w:ascii="Arial" w:eastAsia="Arial" w:hAnsi="Arial"/>
          <w:color w:val="000000"/>
        </w:rPr>
        <w:t xml:space="preserve">testing </w:t>
      </w:r>
      <w:r w:rsidRPr="00B21257">
        <w:rPr>
          <w:rFonts w:ascii="Arial" w:eastAsia="Arial" w:hAnsi="Arial"/>
          <w:color w:val="000000"/>
        </w:rPr>
        <w:t xml:space="preserve">and </w:t>
      </w:r>
      <w:r w:rsidR="00FC7BB8" w:rsidRPr="00B21257">
        <w:rPr>
          <w:rFonts w:ascii="Arial" w:eastAsia="Arial" w:hAnsi="Arial"/>
          <w:color w:val="000000"/>
        </w:rPr>
        <w:t xml:space="preserve">commissioning </w:t>
      </w:r>
      <w:r w:rsidR="00D379AB" w:rsidRPr="00B21257">
        <w:rPr>
          <w:rFonts w:ascii="Arial" w:eastAsia="Arial" w:hAnsi="Arial"/>
          <w:color w:val="000000"/>
        </w:rPr>
        <w:t>of the constructed W</w:t>
      </w:r>
      <w:r w:rsidRPr="00B21257">
        <w:rPr>
          <w:rFonts w:ascii="Arial" w:eastAsia="Arial" w:hAnsi="Arial"/>
          <w:color w:val="000000"/>
        </w:rPr>
        <w:t>orks and Contrac</w:t>
      </w:r>
      <w:r w:rsidR="00D379AB" w:rsidRPr="00B21257">
        <w:rPr>
          <w:rFonts w:ascii="Arial" w:eastAsia="Arial" w:hAnsi="Arial"/>
          <w:color w:val="000000"/>
        </w:rPr>
        <w:t xml:space="preserve">tor’s </w:t>
      </w:r>
      <w:proofErr w:type="gramStart"/>
      <w:r w:rsidR="00D379AB" w:rsidRPr="00B21257">
        <w:rPr>
          <w:rFonts w:ascii="Arial" w:eastAsia="Arial" w:hAnsi="Arial"/>
          <w:color w:val="000000"/>
        </w:rPr>
        <w:t>S</w:t>
      </w:r>
      <w:r w:rsidRPr="00B21257">
        <w:rPr>
          <w:rFonts w:ascii="Arial" w:eastAsia="Arial" w:hAnsi="Arial"/>
          <w:color w:val="000000"/>
        </w:rPr>
        <w:t>upply</w:t>
      </w:r>
      <w:r w:rsidR="00FC7BB8" w:rsidRPr="00B21257">
        <w:rPr>
          <w:rFonts w:ascii="Arial" w:eastAsia="Arial" w:hAnsi="Arial"/>
          <w:color w:val="000000"/>
        </w:rPr>
        <w:t>;</w:t>
      </w:r>
      <w:proofErr w:type="gramEnd"/>
    </w:p>
    <w:p w14:paraId="21EBB128" w14:textId="66E68239" w:rsidR="00FC7BB8" w:rsidRPr="00B21257" w:rsidRDefault="00FC7BB8" w:rsidP="00B958E6">
      <w:pPr>
        <w:pStyle w:val="Listenabsatz"/>
        <w:numPr>
          <w:ilvl w:val="0"/>
          <w:numId w:val="23"/>
        </w:numPr>
        <w:suppressAutoHyphens w:val="0"/>
        <w:spacing w:before="120" w:after="120" w:line="240" w:lineRule="exact"/>
        <w:jc w:val="both"/>
        <w:rPr>
          <w:rFonts w:ascii="Arial" w:eastAsia="Arial" w:hAnsi="Arial"/>
          <w:color w:val="000000"/>
        </w:rPr>
      </w:pPr>
      <w:r w:rsidRPr="00B21257">
        <w:rPr>
          <w:rFonts w:ascii="Arial" w:eastAsia="Arial" w:hAnsi="Arial"/>
          <w:color w:val="000000"/>
        </w:rPr>
        <w:t>Participation in the reception of wo</w:t>
      </w:r>
      <w:r w:rsidR="00A07CC6" w:rsidRPr="00B21257">
        <w:rPr>
          <w:rFonts w:ascii="Arial" w:eastAsia="Arial" w:hAnsi="Arial"/>
          <w:color w:val="000000"/>
        </w:rPr>
        <w:t xml:space="preserve">rks and approval of FAT and </w:t>
      </w:r>
      <w:proofErr w:type="gramStart"/>
      <w:r w:rsidR="00A07CC6" w:rsidRPr="00B21257">
        <w:rPr>
          <w:rFonts w:ascii="Arial" w:eastAsia="Arial" w:hAnsi="Arial"/>
          <w:color w:val="000000"/>
        </w:rPr>
        <w:t>SAT;</w:t>
      </w:r>
      <w:proofErr w:type="gramEnd"/>
    </w:p>
    <w:p w14:paraId="6F05EFA7" w14:textId="1BF96A6B" w:rsidR="00067B04" w:rsidRPr="00B21257" w:rsidRDefault="00067B04" w:rsidP="00B958E6">
      <w:pPr>
        <w:pStyle w:val="Listenabsatz"/>
        <w:numPr>
          <w:ilvl w:val="0"/>
          <w:numId w:val="23"/>
        </w:numPr>
        <w:suppressAutoHyphens w:val="0"/>
        <w:spacing w:before="120" w:after="120" w:line="240" w:lineRule="exact"/>
        <w:jc w:val="both"/>
        <w:rPr>
          <w:rFonts w:ascii="Arial" w:eastAsia="Arial" w:hAnsi="Arial"/>
          <w:color w:val="000000"/>
        </w:rPr>
      </w:pPr>
      <w:r w:rsidRPr="00B21257">
        <w:rPr>
          <w:rFonts w:ascii="Arial" w:eastAsia="Arial" w:hAnsi="Arial"/>
          <w:color w:val="000000"/>
        </w:rPr>
        <w:t>Preparation of a snag list and assistance to the Employer in the preparation of provisional acceptance</w:t>
      </w:r>
      <w:r w:rsidR="00244F97">
        <w:rPr>
          <w:rFonts w:ascii="Arial" w:eastAsia="Arial" w:hAnsi="Arial"/>
          <w:color w:val="000000"/>
        </w:rPr>
        <w:t>.</w:t>
      </w:r>
    </w:p>
    <w:p w14:paraId="25CDFCC5" w14:textId="474D076A" w:rsidR="004148FA" w:rsidRPr="00B21257" w:rsidRDefault="00464678" w:rsidP="00B24F43">
      <w:pPr>
        <w:pStyle w:val="KeinLeerraum1"/>
        <w:keepNext/>
        <w:keepLines/>
        <w:suppressAutoHyphens w:val="0"/>
        <w:spacing w:before="240" w:after="120" w:line="260" w:lineRule="exact"/>
        <w:jc w:val="both"/>
        <w:rPr>
          <w:rFonts w:ascii="Arial" w:hAnsi="Arial" w:cs="Arial"/>
          <w:lang w:val="en-GB"/>
        </w:rPr>
      </w:pPr>
      <w:bookmarkStart w:id="73" w:name="_Hlk132233420"/>
      <w:bookmarkStart w:id="74" w:name="_Hlk132717652"/>
      <w:bookmarkStart w:id="75" w:name="_Hlk129608392"/>
      <w:bookmarkEnd w:id="72"/>
      <w:r w:rsidRPr="00B24F43">
        <w:rPr>
          <w:rFonts w:ascii="Arial" w:hAnsi="Arial" w:cs="Arial"/>
          <w:b/>
          <w:u w:val="single"/>
          <w:lang w:val="en-GB"/>
        </w:rPr>
        <w:t>ESHS related</w:t>
      </w:r>
      <w:r w:rsidR="004148FA" w:rsidRPr="00B24F43">
        <w:rPr>
          <w:rFonts w:ascii="Arial" w:hAnsi="Arial" w:cs="Arial"/>
          <w:b/>
          <w:u w:val="single"/>
          <w:lang w:val="en-GB"/>
        </w:rPr>
        <w:t xml:space="preserve"> </w:t>
      </w:r>
      <w:r w:rsidRPr="00B24F43">
        <w:rPr>
          <w:rFonts w:ascii="Arial" w:hAnsi="Arial" w:cs="Arial"/>
          <w:b/>
          <w:u w:val="single"/>
          <w:lang w:val="en-GB"/>
        </w:rPr>
        <w:t>tasks</w:t>
      </w:r>
      <w:r w:rsidR="00067B04" w:rsidRPr="00B24F43">
        <w:rPr>
          <w:rFonts w:ascii="Arial" w:hAnsi="Arial" w:cs="Arial"/>
          <w:b/>
          <w:u w:val="single"/>
          <w:lang w:val="en-GB"/>
        </w:rPr>
        <w:t xml:space="preserve"> during St</w:t>
      </w:r>
      <w:r w:rsidR="00073DB2">
        <w:rPr>
          <w:rFonts w:ascii="Arial" w:hAnsi="Arial" w:cs="Arial"/>
          <w:b/>
          <w:u w:val="single"/>
          <w:lang w:val="en-GB"/>
        </w:rPr>
        <w:t>ep</w:t>
      </w:r>
      <w:r w:rsidR="00067B04" w:rsidRPr="00B24F43">
        <w:rPr>
          <w:rFonts w:ascii="Arial" w:hAnsi="Arial" w:cs="Arial"/>
          <w:b/>
          <w:u w:val="single"/>
          <w:lang w:val="en-GB"/>
        </w:rPr>
        <w:t xml:space="preserve"> 3</w:t>
      </w:r>
      <w:r w:rsidR="00B24F43">
        <w:rPr>
          <w:rFonts w:ascii="Arial" w:hAnsi="Arial" w:cs="Arial"/>
          <w:b/>
          <w:u w:val="single"/>
          <w:lang w:val="en-GB"/>
        </w:rPr>
        <w:t>.1 and 3.2</w:t>
      </w:r>
      <w:bookmarkEnd w:id="73"/>
      <w:r w:rsidRPr="00B24F43">
        <w:rPr>
          <w:rFonts w:ascii="Arial" w:hAnsi="Arial" w:cs="Arial"/>
          <w:b/>
          <w:u w:val="single"/>
          <w:lang w:val="en-GB"/>
        </w:rPr>
        <w:t>:</w:t>
      </w:r>
    </w:p>
    <w:bookmarkEnd w:id="74"/>
    <w:p w14:paraId="6A66E40F" w14:textId="77777777" w:rsidR="00464678" w:rsidRPr="00B21257" w:rsidRDefault="00464678" w:rsidP="00B958E6">
      <w:pPr>
        <w:pStyle w:val="KeinLeerraum1"/>
        <w:numPr>
          <w:ilvl w:val="0"/>
          <w:numId w:val="15"/>
        </w:numPr>
        <w:suppressAutoHyphens w:val="0"/>
        <w:spacing w:before="120" w:after="120" w:line="240" w:lineRule="exact"/>
        <w:ind w:left="726" w:hanging="363"/>
        <w:jc w:val="both"/>
        <w:rPr>
          <w:rFonts w:ascii="Arial" w:hAnsi="Arial" w:cs="Arial"/>
          <w:lang w:val="en-GB"/>
        </w:rPr>
      </w:pPr>
      <w:r w:rsidRPr="00B21257">
        <w:rPr>
          <w:rFonts w:ascii="Arial" w:hAnsi="Arial" w:cs="Arial"/>
          <w:lang w:val="en-GB"/>
        </w:rPr>
        <w:t xml:space="preserve">Inform the Contractor that </w:t>
      </w:r>
      <w:r w:rsidR="003C0F91" w:rsidRPr="00B21257">
        <w:rPr>
          <w:rFonts w:ascii="Arial" w:hAnsi="Arial" w:cs="Arial"/>
          <w:lang w:val="en-GB"/>
        </w:rPr>
        <w:t>relevant sub-</w:t>
      </w:r>
      <w:r w:rsidRPr="00B21257">
        <w:rPr>
          <w:rFonts w:ascii="Arial" w:hAnsi="Arial" w:cs="Arial"/>
          <w:lang w:val="en-GB"/>
        </w:rPr>
        <w:t xml:space="preserve">works shall not commence prior to the Consultant´s approval and satisfaction of appropriate measures in place to address ESHS risks and </w:t>
      </w:r>
      <w:proofErr w:type="gramStart"/>
      <w:r w:rsidRPr="00B21257">
        <w:rPr>
          <w:rFonts w:ascii="Arial" w:hAnsi="Arial" w:cs="Arial"/>
          <w:lang w:val="en-GB"/>
        </w:rPr>
        <w:t>impacts;</w:t>
      </w:r>
      <w:proofErr w:type="gramEnd"/>
    </w:p>
    <w:p w14:paraId="08481321" w14:textId="341EB33A" w:rsidR="00D76BCE" w:rsidRPr="00B21257" w:rsidRDefault="007678EA" w:rsidP="00B958E6">
      <w:pPr>
        <w:pStyle w:val="KeinLeerraum1"/>
        <w:numPr>
          <w:ilvl w:val="0"/>
          <w:numId w:val="15"/>
        </w:numPr>
        <w:suppressAutoHyphens w:val="0"/>
        <w:spacing w:before="120" w:after="120" w:line="240" w:lineRule="exact"/>
        <w:ind w:left="726" w:hanging="363"/>
        <w:jc w:val="both"/>
        <w:rPr>
          <w:rFonts w:ascii="Arial" w:hAnsi="Arial" w:cs="Arial"/>
          <w:lang w:val="en-GB"/>
        </w:rPr>
      </w:pPr>
      <w:r w:rsidRPr="00B21257">
        <w:rPr>
          <w:rFonts w:ascii="Arial" w:hAnsi="Arial" w:cs="Arial"/>
          <w:lang w:val="en-GB"/>
        </w:rPr>
        <w:t>A</w:t>
      </w:r>
      <w:r w:rsidR="00464678" w:rsidRPr="00B21257">
        <w:rPr>
          <w:rFonts w:ascii="Arial" w:hAnsi="Arial" w:cs="Arial"/>
          <w:lang w:val="en-GB"/>
        </w:rPr>
        <w:t xml:space="preserve">pprove </w:t>
      </w:r>
      <w:r w:rsidRPr="00B21257">
        <w:rPr>
          <w:rFonts w:ascii="Arial" w:hAnsi="Arial" w:cs="Arial"/>
          <w:lang w:val="en-GB"/>
        </w:rPr>
        <w:t xml:space="preserve">after due revision </w:t>
      </w:r>
      <w:r w:rsidR="00464678" w:rsidRPr="00B21257">
        <w:rPr>
          <w:rFonts w:ascii="Arial" w:hAnsi="Arial" w:cs="Arial"/>
          <w:lang w:val="en-GB"/>
        </w:rPr>
        <w:t>C</w:t>
      </w:r>
      <w:r w:rsidR="00AF0D24" w:rsidRPr="00B21257">
        <w:rPr>
          <w:rFonts w:ascii="Arial" w:hAnsi="Arial" w:cs="Arial"/>
          <w:lang w:val="en-GB"/>
        </w:rPr>
        <w:t xml:space="preserve">ontractor’s </w:t>
      </w:r>
      <w:r w:rsidR="00464678" w:rsidRPr="00B21257">
        <w:rPr>
          <w:rFonts w:ascii="Arial" w:hAnsi="Arial" w:cs="Arial"/>
          <w:lang w:val="en-GB"/>
        </w:rPr>
        <w:t xml:space="preserve">Environmental and Social Management Plan (PA-ESMP) </w:t>
      </w:r>
      <w:r w:rsidR="007D5748" w:rsidRPr="00B21257">
        <w:rPr>
          <w:rFonts w:ascii="Arial" w:hAnsi="Arial" w:cs="Arial"/>
          <w:lang w:val="en-GB"/>
        </w:rPr>
        <w:t xml:space="preserve">and, </w:t>
      </w:r>
      <w:r w:rsidR="0035346C" w:rsidRPr="00B21257">
        <w:rPr>
          <w:rFonts w:ascii="Arial" w:hAnsi="Arial" w:cs="Arial"/>
          <w:lang w:val="en-GB"/>
        </w:rPr>
        <w:t>d</w:t>
      </w:r>
      <w:r w:rsidR="00464678" w:rsidRPr="00B21257">
        <w:rPr>
          <w:rFonts w:ascii="Arial" w:hAnsi="Arial" w:cs="Arial"/>
          <w:lang w:val="en-GB"/>
        </w:rPr>
        <w:t>uring the ex</w:t>
      </w:r>
      <w:r w:rsidR="004148FA" w:rsidRPr="00B21257">
        <w:rPr>
          <w:rFonts w:ascii="Arial" w:hAnsi="Arial" w:cs="Arial"/>
          <w:lang w:val="en-GB"/>
        </w:rPr>
        <w:t xml:space="preserve">ecution of the works, instruct </w:t>
      </w:r>
      <w:r w:rsidR="00464678" w:rsidRPr="00B21257">
        <w:rPr>
          <w:rFonts w:ascii="Arial" w:hAnsi="Arial" w:cs="Arial"/>
          <w:lang w:val="en-GB"/>
        </w:rPr>
        <w:t>the Contractor to update the PA-ESMP if it becomes necessary</w:t>
      </w:r>
      <w:r w:rsidR="0035346C" w:rsidRPr="00B21257">
        <w:rPr>
          <w:rFonts w:ascii="Arial" w:hAnsi="Arial" w:cs="Arial"/>
          <w:lang w:val="en-GB"/>
        </w:rPr>
        <w:t>.</w:t>
      </w:r>
      <w:r w:rsidR="00464678" w:rsidRPr="00B21257">
        <w:rPr>
          <w:rFonts w:ascii="Arial" w:hAnsi="Arial" w:cs="Arial"/>
          <w:lang w:val="en-GB"/>
        </w:rPr>
        <w:t xml:space="preserve"> The revised version shall highlight the new elements incorporated in the </w:t>
      </w:r>
      <w:proofErr w:type="gramStart"/>
      <w:r w:rsidR="00464678" w:rsidRPr="00B21257">
        <w:rPr>
          <w:rFonts w:ascii="Arial" w:hAnsi="Arial" w:cs="Arial"/>
          <w:lang w:val="en-GB"/>
        </w:rPr>
        <w:t>document</w:t>
      </w:r>
      <w:r w:rsidR="0035346C" w:rsidRPr="00B21257">
        <w:rPr>
          <w:rFonts w:ascii="Arial" w:hAnsi="Arial" w:cs="Arial"/>
          <w:lang w:val="en-GB"/>
        </w:rPr>
        <w:t>;</w:t>
      </w:r>
      <w:proofErr w:type="gramEnd"/>
    </w:p>
    <w:p w14:paraId="5012A03F" w14:textId="32ED3979" w:rsidR="00464678" w:rsidRPr="00B21257" w:rsidRDefault="007678EA" w:rsidP="00B958E6">
      <w:pPr>
        <w:pStyle w:val="KeinLeerraum1"/>
        <w:numPr>
          <w:ilvl w:val="0"/>
          <w:numId w:val="15"/>
        </w:numPr>
        <w:suppressAutoHyphens w:val="0"/>
        <w:spacing w:before="120" w:after="120" w:line="240" w:lineRule="exact"/>
        <w:ind w:left="726" w:hanging="363"/>
        <w:jc w:val="both"/>
        <w:rPr>
          <w:rFonts w:ascii="Arial" w:hAnsi="Arial" w:cs="Arial"/>
          <w:lang w:val="en-GB"/>
        </w:rPr>
      </w:pPr>
      <w:r w:rsidRPr="00B21257">
        <w:rPr>
          <w:rFonts w:ascii="Arial" w:hAnsi="Arial" w:cs="Arial"/>
          <w:lang w:val="en-GB"/>
        </w:rPr>
        <w:t xml:space="preserve">Supervise </w:t>
      </w:r>
      <w:r w:rsidR="00464678" w:rsidRPr="00B21257">
        <w:rPr>
          <w:rFonts w:ascii="Arial" w:hAnsi="Arial" w:cs="Arial"/>
          <w:lang w:val="en-GB"/>
        </w:rPr>
        <w:t>the Contractor</w:t>
      </w:r>
      <w:r w:rsidRPr="00B21257">
        <w:rPr>
          <w:rFonts w:ascii="Arial" w:hAnsi="Arial" w:cs="Arial"/>
          <w:lang w:val="en-GB"/>
        </w:rPr>
        <w:t>’s</w:t>
      </w:r>
      <w:r w:rsidR="00464678" w:rsidRPr="00B21257">
        <w:rPr>
          <w:rFonts w:ascii="Arial" w:hAnsi="Arial" w:cs="Arial"/>
          <w:lang w:val="en-GB"/>
        </w:rPr>
        <w:t xml:space="preserve"> implementation of the PA-ESMP and report on compliance of the Contractor with the </w:t>
      </w:r>
      <w:r w:rsidR="000E16F2">
        <w:rPr>
          <w:rFonts w:ascii="Arial" w:hAnsi="Arial" w:cs="Arial"/>
          <w:lang w:val="en-GB"/>
        </w:rPr>
        <w:t>PA-</w:t>
      </w:r>
      <w:r w:rsidR="00464678" w:rsidRPr="00B21257">
        <w:rPr>
          <w:rFonts w:ascii="Arial" w:hAnsi="Arial" w:cs="Arial"/>
          <w:lang w:val="en-GB"/>
        </w:rPr>
        <w:t>E</w:t>
      </w:r>
      <w:r w:rsidR="00C305C9" w:rsidRPr="00B21257">
        <w:rPr>
          <w:rFonts w:ascii="Arial" w:hAnsi="Arial" w:cs="Arial"/>
          <w:lang w:val="en-GB"/>
        </w:rPr>
        <w:t>SMP</w:t>
      </w:r>
      <w:r w:rsidR="00464678" w:rsidRPr="00B21257">
        <w:rPr>
          <w:rFonts w:ascii="Arial" w:hAnsi="Arial" w:cs="Arial"/>
          <w:lang w:val="en-GB"/>
        </w:rPr>
        <w:t xml:space="preserve"> and ESHS Works Requirements; This includes health and safety performance and conformance with labour a</w:t>
      </w:r>
      <w:r w:rsidR="00131BB2" w:rsidRPr="00B21257">
        <w:rPr>
          <w:rFonts w:ascii="Arial" w:hAnsi="Arial" w:cs="Arial"/>
          <w:lang w:val="en-GB"/>
        </w:rPr>
        <w:t>nd working condition standards i</w:t>
      </w:r>
      <w:r w:rsidR="00464678" w:rsidRPr="00B21257">
        <w:rPr>
          <w:rFonts w:ascii="Arial" w:hAnsi="Arial" w:cs="Arial"/>
          <w:lang w:val="en-GB"/>
        </w:rPr>
        <w:t xml:space="preserve">n case of severe ESHS violations (and </w:t>
      </w:r>
      <w:proofErr w:type="gramStart"/>
      <w:r w:rsidR="00464678" w:rsidRPr="00B21257">
        <w:rPr>
          <w:rFonts w:ascii="Arial" w:hAnsi="Arial" w:cs="Arial"/>
          <w:lang w:val="en-GB"/>
        </w:rPr>
        <w:t>in particular OHS</w:t>
      </w:r>
      <w:proofErr w:type="gramEnd"/>
      <w:r w:rsidR="00464678" w:rsidRPr="00B21257">
        <w:rPr>
          <w:rFonts w:ascii="Arial" w:hAnsi="Arial" w:cs="Arial"/>
          <w:lang w:val="en-GB"/>
        </w:rPr>
        <w:t xml:space="preserve"> risks to life), the Consultant shall suspend </w:t>
      </w:r>
      <w:r w:rsidR="007D5748" w:rsidRPr="00B21257">
        <w:rPr>
          <w:rFonts w:ascii="Arial" w:hAnsi="Arial" w:cs="Arial"/>
          <w:lang w:val="en-GB"/>
        </w:rPr>
        <w:t>(sub-)</w:t>
      </w:r>
      <w:r w:rsidR="00464678" w:rsidRPr="00B21257">
        <w:rPr>
          <w:rFonts w:ascii="Arial" w:hAnsi="Arial" w:cs="Arial"/>
          <w:lang w:val="en-GB"/>
        </w:rPr>
        <w:t>works until the Contractor has rectified the situation</w:t>
      </w:r>
      <w:bookmarkStart w:id="76" w:name="_Hlk132233496"/>
      <w:r w:rsidR="00D34B24">
        <w:rPr>
          <w:rFonts w:ascii="Arial" w:hAnsi="Arial" w:cs="Arial"/>
          <w:lang w:val="en-GB"/>
        </w:rPr>
        <w:t xml:space="preserve">. </w:t>
      </w:r>
      <w:r w:rsidR="00D34B24" w:rsidRPr="00D34B24">
        <w:rPr>
          <w:rFonts w:ascii="Arial" w:hAnsi="Arial" w:cs="Arial"/>
          <w:lang w:val="en-GB"/>
        </w:rPr>
        <w:t xml:space="preserve">Besides </w:t>
      </w:r>
      <w:proofErr w:type="spellStart"/>
      <w:r w:rsidR="00D34B24" w:rsidRPr="00D34B24">
        <w:rPr>
          <w:rFonts w:ascii="Arial" w:hAnsi="Arial" w:cs="Arial"/>
          <w:lang w:val="en-GB"/>
        </w:rPr>
        <w:t>KfW’s</w:t>
      </w:r>
      <w:proofErr w:type="spellEnd"/>
      <w:r w:rsidR="00D34B24" w:rsidRPr="00D34B24">
        <w:rPr>
          <w:rFonts w:ascii="Arial" w:hAnsi="Arial" w:cs="Arial"/>
          <w:lang w:val="en-GB"/>
        </w:rPr>
        <w:t xml:space="preserve"> E&amp;S standards and particular E</w:t>
      </w:r>
      <w:r w:rsidR="00D34B24">
        <w:rPr>
          <w:rFonts w:ascii="Arial" w:hAnsi="Arial" w:cs="Arial"/>
          <w:lang w:val="en-GB"/>
        </w:rPr>
        <w:t>S</w:t>
      </w:r>
      <w:r w:rsidR="00D34B24" w:rsidRPr="00D34B24">
        <w:rPr>
          <w:rFonts w:ascii="Arial" w:hAnsi="Arial" w:cs="Arial"/>
          <w:lang w:val="en-GB"/>
        </w:rPr>
        <w:t xml:space="preserve">HS provisions from the ESMP, for his OHS </w:t>
      </w:r>
      <w:r w:rsidR="00D34B24">
        <w:rPr>
          <w:rFonts w:ascii="Arial" w:hAnsi="Arial" w:cs="Arial"/>
          <w:lang w:val="en-GB"/>
        </w:rPr>
        <w:t>p</w:t>
      </w:r>
      <w:r w:rsidR="00D34B24" w:rsidRPr="00D34B24">
        <w:rPr>
          <w:rFonts w:ascii="Arial" w:hAnsi="Arial" w:cs="Arial"/>
          <w:lang w:val="en-GB"/>
        </w:rPr>
        <w:t xml:space="preserve">lanning and </w:t>
      </w:r>
      <w:r w:rsidR="00D34B24">
        <w:rPr>
          <w:rFonts w:ascii="Arial" w:hAnsi="Arial" w:cs="Arial"/>
          <w:lang w:val="en-GB"/>
        </w:rPr>
        <w:t>s</w:t>
      </w:r>
      <w:r w:rsidR="00D34B24" w:rsidRPr="00D34B24">
        <w:rPr>
          <w:rFonts w:ascii="Arial" w:hAnsi="Arial" w:cs="Arial"/>
          <w:lang w:val="en-GB"/>
        </w:rPr>
        <w:t xml:space="preserve">upervision activities on site, the Consultant shall use the ILO Code of </w:t>
      </w:r>
      <w:r w:rsidR="00D34B24">
        <w:rPr>
          <w:rFonts w:ascii="Arial" w:hAnsi="Arial" w:cs="Arial"/>
          <w:lang w:val="en-GB"/>
        </w:rPr>
        <w:t>P</w:t>
      </w:r>
      <w:r w:rsidR="00D34B24" w:rsidRPr="00D34B24">
        <w:rPr>
          <w:rFonts w:ascii="Arial" w:hAnsi="Arial" w:cs="Arial"/>
          <w:lang w:val="en-GB"/>
        </w:rPr>
        <w:t>ractice</w:t>
      </w:r>
      <w:r w:rsidR="002B43CA">
        <w:rPr>
          <w:rFonts w:ascii="Arial" w:hAnsi="Arial" w:cs="Arial"/>
          <w:lang w:val="en-GB"/>
        </w:rPr>
        <w:t>:</w:t>
      </w:r>
      <w:r w:rsidR="00D34B24" w:rsidRPr="00D34B24">
        <w:rPr>
          <w:rFonts w:ascii="Arial" w:hAnsi="Arial" w:cs="Arial"/>
          <w:lang w:val="en-GB"/>
        </w:rPr>
        <w:t xml:space="preserve"> </w:t>
      </w:r>
      <w:r w:rsidR="002B43CA">
        <w:rPr>
          <w:rFonts w:ascii="Arial" w:hAnsi="Arial" w:cs="Arial"/>
          <w:lang w:val="en-GB"/>
        </w:rPr>
        <w:t>“</w:t>
      </w:r>
      <w:r w:rsidR="00D34B24" w:rsidRPr="00D34B24">
        <w:rPr>
          <w:rFonts w:ascii="Arial" w:hAnsi="Arial" w:cs="Arial"/>
          <w:lang w:val="en-GB"/>
        </w:rPr>
        <w:t>Safety and Health in Construction</w:t>
      </w:r>
      <w:r w:rsidR="002B43CA">
        <w:rPr>
          <w:rFonts w:ascii="Arial" w:hAnsi="Arial" w:cs="Arial"/>
          <w:lang w:val="en-GB"/>
        </w:rPr>
        <w:t>”</w:t>
      </w:r>
      <w:r w:rsidR="00D34B24" w:rsidRPr="00D34B24">
        <w:rPr>
          <w:rFonts w:ascii="Arial" w:hAnsi="Arial" w:cs="Arial"/>
          <w:lang w:val="en-GB"/>
        </w:rPr>
        <w:t xml:space="preserve"> as a guideline for international good </w:t>
      </w:r>
      <w:proofErr w:type="gramStart"/>
      <w:r w:rsidR="00D34B24" w:rsidRPr="00D34B24">
        <w:rPr>
          <w:rFonts w:ascii="Arial" w:hAnsi="Arial" w:cs="Arial"/>
          <w:lang w:val="en-GB"/>
        </w:rPr>
        <w:t>practice</w:t>
      </w:r>
      <w:bookmarkEnd w:id="76"/>
      <w:r w:rsidR="0035346C" w:rsidRPr="00B21257">
        <w:rPr>
          <w:rFonts w:ascii="Arial" w:hAnsi="Arial" w:cs="Arial"/>
          <w:lang w:val="en-GB"/>
        </w:rPr>
        <w:t>;</w:t>
      </w:r>
      <w:proofErr w:type="gramEnd"/>
    </w:p>
    <w:p w14:paraId="759A60C2" w14:textId="44DA74D2" w:rsidR="00464678" w:rsidRPr="00B21257" w:rsidRDefault="00464678" w:rsidP="00B958E6">
      <w:pPr>
        <w:pStyle w:val="KeinLeerraum1"/>
        <w:numPr>
          <w:ilvl w:val="0"/>
          <w:numId w:val="15"/>
        </w:numPr>
        <w:suppressAutoHyphens w:val="0"/>
        <w:spacing w:before="120" w:after="120" w:line="240" w:lineRule="exact"/>
        <w:ind w:left="726" w:hanging="363"/>
        <w:jc w:val="both"/>
        <w:rPr>
          <w:rFonts w:ascii="Arial" w:hAnsi="Arial" w:cs="Arial"/>
          <w:lang w:val="en-GB"/>
        </w:rPr>
      </w:pPr>
      <w:r w:rsidRPr="00B21257">
        <w:rPr>
          <w:rFonts w:ascii="Arial" w:hAnsi="Arial" w:cs="Arial"/>
          <w:lang w:val="en-GB"/>
        </w:rPr>
        <w:t>Document Contractor</w:t>
      </w:r>
      <w:r w:rsidR="007678EA" w:rsidRPr="00B21257">
        <w:rPr>
          <w:rFonts w:ascii="Arial" w:hAnsi="Arial" w:cs="Arial"/>
          <w:lang w:val="en-GB"/>
        </w:rPr>
        <w:t>’s</w:t>
      </w:r>
      <w:r w:rsidRPr="00B21257">
        <w:rPr>
          <w:rFonts w:ascii="Arial" w:hAnsi="Arial" w:cs="Arial"/>
          <w:lang w:val="en-GB"/>
        </w:rPr>
        <w:t xml:space="preserve"> non-conformances. </w:t>
      </w:r>
      <w:r w:rsidR="007678EA" w:rsidRPr="00B21257">
        <w:rPr>
          <w:rFonts w:ascii="Arial" w:hAnsi="Arial" w:cs="Arial"/>
          <w:lang w:val="en-GB"/>
        </w:rPr>
        <w:t xml:space="preserve">Review </w:t>
      </w:r>
      <w:r w:rsidR="00FF495E" w:rsidRPr="00B21257">
        <w:rPr>
          <w:rFonts w:ascii="Arial" w:hAnsi="Arial" w:cs="Arial"/>
          <w:lang w:val="en-GB"/>
        </w:rPr>
        <w:t>and approve the</w:t>
      </w:r>
      <w:r w:rsidR="007678EA" w:rsidRPr="00B21257">
        <w:rPr>
          <w:rFonts w:ascii="Arial" w:hAnsi="Arial" w:cs="Arial"/>
          <w:lang w:val="en-GB"/>
        </w:rPr>
        <w:t xml:space="preserve"> Contractor’s proposals for </w:t>
      </w:r>
      <w:r w:rsidR="00A31B10" w:rsidRPr="00B21257">
        <w:rPr>
          <w:rFonts w:ascii="Arial" w:hAnsi="Arial" w:cs="Arial"/>
          <w:lang w:val="en-GB"/>
        </w:rPr>
        <w:t>remedial action(</w:t>
      </w:r>
      <w:r w:rsidRPr="00B21257">
        <w:rPr>
          <w:rFonts w:ascii="Arial" w:hAnsi="Arial" w:cs="Arial"/>
          <w:lang w:val="en-GB"/>
        </w:rPr>
        <w:t>s</w:t>
      </w:r>
      <w:r w:rsidR="00A31B10" w:rsidRPr="00B21257">
        <w:rPr>
          <w:rFonts w:ascii="Arial" w:hAnsi="Arial" w:cs="Arial"/>
          <w:lang w:val="en-GB"/>
        </w:rPr>
        <w:t>)</w:t>
      </w:r>
      <w:r w:rsidRPr="00B21257">
        <w:rPr>
          <w:rFonts w:ascii="Arial" w:hAnsi="Arial" w:cs="Arial"/>
          <w:lang w:val="en-GB"/>
        </w:rPr>
        <w:t xml:space="preserve"> and their timeframe for implementation. Follow-up on correction/</w:t>
      </w:r>
      <w:proofErr w:type="gramStart"/>
      <w:r w:rsidRPr="00B21257">
        <w:rPr>
          <w:rFonts w:ascii="Arial" w:hAnsi="Arial" w:cs="Arial"/>
          <w:lang w:val="en-GB"/>
        </w:rPr>
        <w:t>remediation</w:t>
      </w:r>
      <w:r w:rsidR="0035346C" w:rsidRPr="00B21257">
        <w:rPr>
          <w:rFonts w:ascii="Arial" w:hAnsi="Arial" w:cs="Arial"/>
          <w:lang w:val="en-GB"/>
        </w:rPr>
        <w:t>;</w:t>
      </w:r>
      <w:proofErr w:type="gramEnd"/>
    </w:p>
    <w:p w14:paraId="3E7EE471" w14:textId="474A8E9E" w:rsidR="00D76BCE" w:rsidRPr="00B21257" w:rsidRDefault="00464678" w:rsidP="00B958E6">
      <w:pPr>
        <w:pStyle w:val="KeinLeerraum1"/>
        <w:numPr>
          <w:ilvl w:val="0"/>
          <w:numId w:val="15"/>
        </w:numPr>
        <w:suppressAutoHyphens w:val="0"/>
        <w:spacing w:before="120" w:after="120" w:line="240" w:lineRule="exact"/>
        <w:ind w:left="726" w:hanging="363"/>
        <w:jc w:val="both"/>
        <w:rPr>
          <w:rFonts w:ascii="Arial" w:hAnsi="Arial" w:cs="Arial"/>
          <w:lang w:val="en-GB"/>
        </w:rPr>
      </w:pPr>
      <w:r w:rsidRPr="00B21257">
        <w:rPr>
          <w:rFonts w:ascii="Arial" w:hAnsi="Arial" w:cs="Arial"/>
          <w:lang w:val="en-GB"/>
        </w:rPr>
        <w:t>Follow up on the results of any inspections or audits by labo</w:t>
      </w:r>
      <w:r w:rsidR="00DC5BCA" w:rsidRPr="00B21257">
        <w:rPr>
          <w:rFonts w:ascii="Arial" w:hAnsi="Arial" w:cs="Arial"/>
          <w:lang w:val="en-GB"/>
        </w:rPr>
        <w:t>u</w:t>
      </w:r>
      <w:r w:rsidRPr="00B21257">
        <w:rPr>
          <w:rFonts w:ascii="Arial" w:hAnsi="Arial" w:cs="Arial"/>
          <w:lang w:val="en-GB"/>
        </w:rPr>
        <w:t xml:space="preserve">r, health and safety or environmental regulatory </w:t>
      </w:r>
      <w:proofErr w:type="gramStart"/>
      <w:r w:rsidRPr="00B21257">
        <w:rPr>
          <w:rFonts w:ascii="Arial" w:hAnsi="Arial" w:cs="Arial"/>
          <w:lang w:val="en-GB"/>
        </w:rPr>
        <w:t>authorities;</w:t>
      </w:r>
      <w:proofErr w:type="gramEnd"/>
    </w:p>
    <w:p w14:paraId="250EA788" w14:textId="77777777" w:rsidR="00464678" w:rsidRPr="00B21257" w:rsidRDefault="00464678" w:rsidP="00B958E6">
      <w:pPr>
        <w:pStyle w:val="KeinLeerraum1"/>
        <w:numPr>
          <w:ilvl w:val="0"/>
          <w:numId w:val="15"/>
        </w:numPr>
        <w:suppressAutoHyphens w:val="0"/>
        <w:spacing w:before="120" w:after="120" w:line="240" w:lineRule="exact"/>
        <w:ind w:left="726" w:hanging="363"/>
        <w:jc w:val="both"/>
        <w:rPr>
          <w:rFonts w:ascii="Arial" w:hAnsi="Arial" w:cs="Arial"/>
          <w:lang w:val="en-GB"/>
        </w:rPr>
      </w:pPr>
      <w:r w:rsidRPr="00B21257">
        <w:rPr>
          <w:rFonts w:ascii="Arial" w:hAnsi="Arial" w:cs="Arial"/>
          <w:lang w:val="en-GB"/>
        </w:rPr>
        <w:t>Check if the Contractor provides instructions and trainings to workers</w:t>
      </w:r>
      <w:r w:rsidR="005C19BE" w:rsidRPr="00B21257">
        <w:rPr>
          <w:rFonts w:ascii="Arial" w:hAnsi="Arial" w:cs="Arial"/>
          <w:lang w:val="en-GB"/>
        </w:rPr>
        <w:t xml:space="preserve">, </w:t>
      </w:r>
      <w:r w:rsidR="0035346C" w:rsidRPr="00B21257">
        <w:rPr>
          <w:rFonts w:ascii="Arial" w:hAnsi="Arial" w:cs="Arial"/>
          <w:lang w:val="en-GB"/>
        </w:rPr>
        <w:t xml:space="preserve">Subcontractors </w:t>
      </w:r>
      <w:r w:rsidR="005C19BE" w:rsidRPr="00B21257">
        <w:rPr>
          <w:rFonts w:ascii="Arial" w:hAnsi="Arial" w:cs="Arial"/>
          <w:lang w:val="en-GB"/>
        </w:rPr>
        <w:t xml:space="preserve">and Suppliers (in particular those for major supply items) </w:t>
      </w:r>
      <w:r w:rsidRPr="00B21257">
        <w:rPr>
          <w:rFonts w:ascii="Arial" w:hAnsi="Arial" w:cs="Arial"/>
          <w:lang w:val="en-GB"/>
        </w:rPr>
        <w:t xml:space="preserve">to assure that they understand their respective ESHS </w:t>
      </w:r>
      <w:proofErr w:type="gramStart"/>
      <w:r w:rsidRPr="00B21257">
        <w:rPr>
          <w:rFonts w:ascii="Arial" w:hAnsi="Arial" w:cs="Arial"/>
          <w:lang w:val="en-GB"/>
        </w:rPr>
        <w:t>requirements</w:t>
      </w:r>
      <w:proofErr w:type="gramEnd"/>
      <w:r w:rsidR="005C19BE" w:rsidRPr="00B21257">
        <w:rPr>
          <w:rFonts w:ascii="Arial" w:hAnsi="Arial" w:cs="Arial"/>
          <w:lang w:val="en-GB"/>
        </w:rPr>
        <w:t xml:space="preserve"> </w:t>
      </w:r>
      <w:r w:rsidRPr="00B21257">
        <w:rPr>
          <w:rFonts w:ascii="Arial" w:hAnsi="Arial" w:cs="Arial"/>
          <w:lang w:val="en-GB"/>
        </w:rPr>
        <w:t>and that the Contractor co</w:t>
      </w:r>
      <w:r w:rsidR="0035346C" w:rsidRPr="00B21257">
        <w:rPr>
          <w:rFonts w:ascii="Arial" w:hAnsi="Arial" w:cs="Arial"/>
          <w:lang w:val="en-GB"/>
        </w:rPr>
        <w:t>mplies with the Code of Conduct;</w:t>
      </w:r>
    </w:p>
    <w:p w14:paraId="3E3DD623" w14:textId="39EDE81C" w:rsidR="00D76BCE" w:rsidRPr="00B21257" w:rsidRDefault="00464678" w:rsidP="00B958E6">
      <w:pPr>
        <w:pStyle w:val="KeinLeerraum1"/>
        <w:numPr>
          <w:ilvl w:val="0"/>
          <w:numId w:val="15"/>
        </w:numPr>
        <w:suppressAutoHyphens w:val="0"/>
        <w:spacing w:before="120" w:after="120" w:line="240" w:lineRule="exact"/>
        <w:ind w:left="726" w:hanging="363"/>
        <w:jc w:val="both"/>
        <w:rPr>
          <w:rFonts w:ascii="Arial" w:hAnsi="Arial" w:cs="Arial"/>
          <w:lang w:val="en-GB"/>
        </w:rPr>
      </w:pPr>
      <w:r w:rsidRPr="00B21257">
        <w:rPr>
          <w:rFonts w:ascii="Arial" w:hAnsi="Arial" w:cs="Arial"/>
          <w:lang w:val="en-GB"/>
        </w:rPr>
        <w:t xml:space="preserve">Advise the Contractor on the ESHS risks and impacts of any design change proposals and the implications for compliance with </w:t>
      </w:r>
      <w:r w:rsidR="000E16F2" w:rsidRPr="000E16F2">
        <w:rPr>
          <w:rFonts w:ascii="Arial" w:hAnsi="Arial" w:cs="Arial"/>
          <w:lang w:val="en-GB"/>
        </w:rPr>
        <w:t>E&amp;S safeguard instruments</w:t>
      </w:r>
      <w:r w:rsidRPr="00B21257">
        <w:rPr>
          <w:rFonts w:ascii="Arial" w:hAnsi="Arial" w:cs="Arial"/>
          <w:lang w:val="en-GB"/>
        </w:rPr>
        <w:t xml:space="preserve">, consent/permits and other relevant project </w:t>
      </w:r>
      <w:proofErr w:type="gramStart"/>
      <w:r w:rsidRPr="00B21257">
        <w:rPr>
          <w:rFonts w:ascii="Arial" w:hAnsi="Arial" w:cs="Arial"/>
          <w:lang w:val="en-GB"/>
        </w:rPr>
        <w:t>requirements;</w:t>
      </w:r>
      <w:proofErr w:type="gramEnd"/>
    </w:p>
    <w:p w14:paraId="654CCC5D" w14:textId="481F89B4" w:rsidR="00464678" w:rsidRPr="00B21257" w:rsidRDefault="00464678" w:rsidP="00B958E6">
      <w:pPr>
        <w:pStyle w:val="KeinLeerraum1"/>
        <w:numPr>
          <w:ilvl w:val="0"/>
          <w:numId w:val="15"/>
        </w:numPr>
        <w:suppressAutoHyphens w:val="0"/>
        <w:spacing w:before="120" w:after="120" w:line="240" w:lineRule="exact"/>
        <w:ind w:left="726" w:hanging="363"/>
        <w:jc w:val="both"/>
        <w:rPr>
          <w:rFonts w:ascii="Arial" w:hAnsi="Arial" w:cs="Arial"/>
          <w:lang w:val="en-GB"/>
        </w:rPr>
      </w:pPr>
      <w:bookmarkStart w:id="77" w:name="_Toc478119100"/>
      <w:bookmarkStart w:id="78" w:name="_Toc481653943"/>
      <w:r w:rsidRPr="00B21257">
        <w:rPr>
          <w:rFonts w:ascii="Arial" w:hAnsi="Arial" w:cs="Arial"/>
          <w:lang w:val="en-GB"/>
        </w:rPr>
        <w:t>Review the Contractor’s progress reports, and check if detected nonconformities</w:t>
      </w:r>
      <w:bookmarkEnd w:id="77"/>
      <w:bookmarkEnd w:id="78"/>
      <w:r w:rsidRPr="00B21257">
        <w:rPr>
          <w:rFonts w:ascii="Arial" w:hAnsi="Arial" w:cs="Arial"/>
          <w:lang w:val="en-GB"/>
        </w:rPr>
        <w:t xml:space="preserve"> are documented and analysed and are addressed by corrective actions; Documentation shall include a digital photograph with captions to provide a visual illustration, explicitly indicating the location, date of inspection and </w:t>
      </w:r>
      <w:r w:rsidR="00A07CC6" w:rsidRPr="00B21257">
        <w:rPr>
          <w:rFonts w:ascii="Arial" w:hAnsi="Arial" w:cs="Arial"/>
          <w:lang w:val="en-GB"/>
        </w:rPr>
        <w:t xml:space="preserve">the non-conformity in </w:t>
      </w:r>
      <w:proofErr w:type="gramStart"/>
      <w:r w:rsidR="00A07CC6" w:rsidRPr="00B21257">
        <w:rPr>
          <w:rFonts w:ascii="Arial" w:hAnsi="Arial" w:cs="Arial"/>
          <w:lang w:val="en-GB"/>
        </w:rPr>
        <w:t>question;</w:t>
      </w:r>
      <w:proofErr w:type="gramEnd"/>
    </w:p>
    <w:p w14:paraId="4E48E8D8" w14:textId="44BD6E8C" w:rsidR="00D76BCE" w:rsidRPr="00B21257" w:rsidRDefault="00464678" w:rsidP="00B958E6">
      <w:pPr>
        <w:pStyle w:val="KeinLeerraum1"/>
        <w:numPr>
          <w:ilvl w:val="0"/>
          <w:numId w:val="15"/>
        </w:numPr>
        <w:suppressAutoHyphens w:val="0"/>
        <w:spacing w:before="120" w:after="120" w:line="240" w:lineRule="exact"/>
        <w:ind w:left="726" w:hanging="363"/>
        <w:jc w:val="both"/>
        <w:rPr>
          <w:rFonts w:ascii="Arial" w:hAnsi="Arial" w:cs="Arial"/>
          <w:lang w:val="en-GB"/>
        </w:rPr>
      </w:pPr>
      <w:r w:rsidRPr="00B21257">
        <w:rPr>
          <w:rFonts w:ascii="Arial" w:hAnsi="Arial" w:cs="Arial"/>
          <w:lang w:val="en-GB"/>
        </w:rPr>
        <w:t xml:space="preserve">Follow-up on the resolution of any complaints or grievances in relation to </w:t>
      </w:r>
      <w:proofErr w:type="gramStart"/>
      <w:r w:rsidR="0035346C" w:rsidRPr="00B21257">
        <w:rPr>
          <w:rFonts w:ascii="Arial" w:hAnsi="Arial" w:cs="Arial"/>
          <w:lang w:val="en-GB"/>
        </w:rPr>
        <w:t>ESHS;</w:t>
      </w:r>
      <w:proofErr w:type="gramEnd"/>
    </w:p>
    <w:p w14:paraId="5E19973C" w14:textId="4B77BC24" w:rsidR="00464678" w:rsidRPr="00B21257" w:rsidRDefault="00464678" w:rsidP="00B958E6">
      <w:pPr>
        <w:pStyle w:val="KeinLeerraum1"/>
        <w:numPr>
          <w:ilvl w:val="0"/>
          <w:numId w:val="15"/>
        </w:numPr>
        <w:suppressAutoHyphens w:val="0"/>
        <w:spacing w:before="120" w:after="120" w:line="240" w:lineRule="exact"/>
        <w:ind w:left="726" w:hanging="363"/>
        <w:jc w:val="both"/>
        <w:rPr>
          <w:rFonts w:ascii="Arial" w:hAnsi="Arial" w:cs="Arial"/>
          <w:lang w:val="en-GB"/>
        </w:rPr>
      </w:pPr>
      <w:r w:rsidRPr="00B21257">
        <w:rPr>
          <w:rFonts w:ascii="Arial" w:hAnsi="Arial" w:cs="Arial"/>
          <w:lang w:val="en-GB"/>
        </w:rPr>
        <w:t xml:space="preserve">Inform the Employer on any ESHS related situation that might arise which could </w:t>
      </w:r>
      <w:r w:rsidR="009152E8" w:rsidRPr="00B21257">
        <w:rPr>
          <w:rFonts w:ascii="Arial" w:hAnsi="Arial" w:cs="Arial"/>
          <w:lang w:val="en-GB"/>
        </w:rPr>
        <w:t>jeopardize</w:t>
      </w:r>
      <w:r w:rsidR="003853B2" w:rsidRPr="00B21257">
        <w:rPr>
          <w:rFonts w:ascii="Arial" w:hAnsi="Arial" w:cs="Arial"/>
          <w:lang w:val="en-GB"/>
        </w:rPr>
        <w:t xml:space="preserve"> </w:t>
      </w:r>
      <w:r w:rsidR="007D5748" w:rsidRPr="00B21257">
        <w:rPr>
          <w:rFonts w:ascii="Arial" w:hAnsi="Arial" w:cs="Arial"/>
          <w:lang w:val="en-GB"/>
        </w:rPr>
        <w:t xml:space="preserve">the </w:t>
      </w:r>
      <w:r w:rsidRPr="00B21257">
        <w:rPr>
          <w:rFonts w:ascii="Arial" w:hAnsi="Arial" w:cs="Arial"/>
          <w:lang w:val="en-GB"/>
        </w:rPr>
        <w:t>successful completion of the Project. Reflect such situa</w:t>
      </w:r>
      <w:r w:rsidR="00A07CC6" w:rsidRPr="00B21257">
        <w:rPr>
          <w:rFonts w:ascii="Arial" w:hAnsi="Arial" w:cs="Arial"/>
          <w:lang w:val="en-GB"/>
        </w:rPr>
        <w:t xml:space="preserve">tions in the periodic </w:t>
      </w:r>
      <w:proofErr w:type="gramStart"/>
      <w:r w:rsidR="00A07CC6" w:rsidRPr="00B21257">
        <w:rPr>
          <w:rFonts w:ascii="Arial" w:hAnsi="Arial" w:cs="Arial"/>
          <w:lang w:val="en-GB"/>
        </w:rPr>
        <w:t>reporting;</w:t>
      </w:r>
      <w:proofErr w:type="gramEnd"/>
    </w:p>
    <w:p w14:paraId="16CBC0CD" w14:textId="60A57FAA" w:rsidR="00464678" w:rsidRPr="00B21257" w:rsidRDefault="00464678" w:rsidP="00B958E6">
      <w:pPr>
        <w:pStyle w:val="KeinLeerraum1"/>
        <w:numPr>
          <w:ilvl w:val="0"/>
          <w:numId w:val="15"/>
        </w:numPr>
        <w:suppressAutoHyphens w:val="0"/>
        <w:spacing w:before="120" w:after="120" w:line="240" w:lineRule="exact"/>
        <w:ind w:left="726" w:hanging="363"/>
        <w:jc w:val="both"/>
        <w:rPr>
          <w:rFonts w:ascii="Arial" w:hAnsi="Arial" w:cs="Arial"/>
          <w:lang w:val="en-GB"/>
        </w:rPr>
      </w:pPr>
      <w:r w:rsidRPr="00B21257">
        <w:rPr>
          <w:rFonts w:ascii="Arial" w:hAnsi="Arial" w:cs="Arial"/>
          <w:lang w:val="en-GB"/>
        </w:rPr>
        <w:lastRenderedPageBreak/>
        <w:t xml:space="preserve">Supervise that non-conformities are addressed through measures adapted to the severity of the situation and which </w:t>
      </w:r>
      <w:r w:rsidR="00E9443D" w:rsidRPr="00B21257">
        <w:rPr>
          <w:rFonts w:ascii="Arial" w:hAnsi="Arial" w:cs="Arial"/>
          <w:lang w:val="en-GB"/>
        </w:rPr>
        <w:t>include but</w:t>
      </w:r>
      <w:r w:rsidRPr="00B21257">
        <w:rPr>
          <w:rFonts w:ascii="Arial" w:hAnsi="Arial" w:cs="Arial"/>
          <w:lang w:val="en-GB"/>
        </w:rPr>
        <w:t xml:space="preserve"> are not limited to the suspension of </w:t>
      </w:r>
      <w:r w:rsidR="007D5748" w:rsidRPr="00B21257">
        <w:rPr>
          <w:rFonts w:ascii="Arial" w:hAnsi="Arial" w:cs="Arial"/>
          <w:lang w:val="en-GB"/>
        </w:rPr>
        <w:t>(sub-)</w:t>
      </w:r>
      <w:r w:rsidRPr="00B21257">
        <w:rPr>
          <w:rFonts w:ascii="Arial" w:hAnsi="Arial" w:cs="Arial"/>
          <w:lang w:val="en-GB"/>
        </w:rPr>
        <w:t xml:space="preserve">works </w:t>
      </w:r>
      <w:r w:rsidR="0035346C" w:rsidRPr="00B21257">
        <w:rPr>
          <w:rFonts w:ascii="Arial" w:hAnsi="Arial" w:cs="Arial"/>
          <w:lang w:val="en-GB"/>
        </w:rPr>
        <w:t>and/or</w:t>
      </w:r>
      <w:r w:rsidRPr="00B21257">
        <w:rPr>
          <w:rFonts w:ascii="Arial" w:hAnsi="Arial" w:cs="Arial"/>
          <w:lang w:val="en-GB"/>
        </w:rPr>
        <w:t xml:space="preserve"> of payments in accordance with the </w:t>
      </w:r>
      <w:proofErr w:type="gramStart"/>
      <w:r w:rsidR="00BE16E3">
        <w:rPr>
          <w:rFonts w:ascii="Arial" w:hAnsi="Arial" w:cs="Arial"/>
          <w:lang w:val="en-GB"/>
        </w:rPr>
        <w:t>C</w:t>
      </w:r>
      <w:r w:rsidRPr="00B21257">
        <w:rPr>
          <w:rFonts w:ascii="Arial" w:hAnsi="Arial" w:cs="Arial"/>
          <w:lang w:val="en-GB"/>
        </w:rPr>
        <w:t>ontract</w:t>
      </w:r>
      <w:r w:rsidR="00A07CC6" w:rsidRPr="00B21257">
        <w:rPr>
          <w:rFonts w:ascii="Arial" w:hAnsi="Arial" w:cs="Arial"/>
          <w:lang w:val="en-GB"/>
        </w:rPr>
        <w:t>;</w:t>
      </w:r>
      <w:proofErr w:type="gramEnd"/>
    </w:p>
    <w:p w14:paraId="61BDD45C" w14:textId="6621CC39" w:rsidR="00A3727A" w:rsidRDefault="00A3727A" w:rsidP="00B958E6">
      <w:pPr>
        <w:pStyle w:val="KeinLeerraum1"/>
        <w:numPr>
          <w:ilvl w:val="0"/>
          <w:numId w:val="15"/>
        </w:numPr>
        <w:suppressAutoHyphens w:val="0"/>
        <w:spacing w:before="120" w:after="120" w:line="240" w:lineRule="exact"/>
        <w:ind w:left="726" w:hanging="363"/>
        <w:jc w:val="both"/>
        <w:rPr>
          <w:rFonts w:ascii="Arial" w:hAnsi="Arial" w:cs="Arial"/>
          <w:lang w:val="en-GB"/>
        </w:rPr>
      </w:pPr>
      <w:r w:rsidRPr="00B21257">
        <w:rPr>
          <w:rFonts w:ascii="Arial" w:hAnsi="Arial" w:cs="Arial"/>
          <w:lang w:val="en-GB"/>
        </w:rPr>
        <w:t xml:space="preserve">Check supply chain regarding any shortcomings </w:t>
      </w:r>
      <w:r w:rsidR="000E16F2">
        <w:rPr>
          <w:rFonts w:ascii="Arial" w:hAnsi="Arial" w:cs="Arial"/>
          <w:lang w:val="en-GB"/>
        </w:rPr>
        <w:t>against</w:t>
      </w:r>
      <w:r w:rsidR="000E16F2" w:rsidRPr="00B21257">
        <w:rPr>
          <w:rFonts w:ascii="Arial" w:hAnsi="Arial" w:cs="Arial"/>
          <w:lang w:val="en-GB"/>
        </w:rPr>
        <w:t xml:space="preserve"> </w:t>
      </w:r>
      <w:r w:rsidRPr="00B21257">
        <w:rPr>
          <w:rFonts w:ascii="Arial" w:hAnsi="Arial" w:cs="Arial"/>
          <w:lang w:val="en-GB"/>
        </w:rPr>
        <w:t xml:space="preserve">ESHS </w:t>
      </w:r>
      <w:proofErr w:type="gramStart"/>
      <w:r w:rsidRPr="00B21257">
        <w:rPr>
          <w:rFonts w:ascii="Arial" w:hAnsi="Arial" w:cs="Arial"/>
          <w:lang w:val="en-GB"/>
        </w:rPr>
        <w:t>standards</w:t>
      </w:r>
      <w:r w:rsidR="009B439F">
        <w:rPr>
          <w:rFonts w:ascii="Arial" w:hAnsi="Arial" w:cs="Arial"/>
          <w:lang w:val="en-GB"/>
        </w:rPr>
        <w:t>;</w:t>
      </w:r>
      <w:proofErr w:type="gramEnd"/>
    </w:p>
    <w:p w14:paraId="069A7A35" w14:textId="419C145F" w:rsidR="009B439F" w:rsidRPr="00500D0D" w:rsidRDefault="009B439F" w:rsidP="009B439F">
      <w:pPr>
        <w:pStyle w:val="KeinLeerraum1"/>
        <w:numPr>
          <w:ilvl w:val="0"/>
          <w:numId w:val="15"/>
        </w:numPr>
        <w:suppressAutoHyphens w:val="0"/>
        <w:spacing w:before="120" w:after="120" w:line="240" w:lineRule="exact"/>
        <w:jc w:val="both"/>
        <w:rPr>
          <w:rFonts w:ascii="Arial" w:eastAsia="Arial" w:hAnsi="Arial"/>
          <w:i/>
          <w:color w:val="4F81BC"/>
          <w:lang w:val="en-GB"/>
        </w:rPr>
      </w:pPr>
      <w:bookmarkStart w:id="79" w:name="_Hlk132717612"/>
      <w:bookmarkStart w:id="80" w:name="_Hlk132745095"/>
      <w:r w:rsidRPr="00500D0D">
        <w:rPr>
          <w:rFonts w:ascii="Arial" w:eastAsia="Arial" w:hAnsi="Arial"/>
          <w:i/>
          <w:color w:val="4F81BC"/>
          <w:lang w:val="en-GB"/>
        </w:rPr>
        <w:t>[if not already covered by the ESIA</w:t>
      </w:r>
      <w:r>
        <w:rPr>
          <w:rFonts w:ascii="Arial" w:eastAsia="Arial" w:hAnsi="Arial"/>
          <w:i/>
          <w:color w:val="4F81BC"/>
          <w:lang w:val="en-GB"/>
        </w:rPr>
        <w:t>:</w:t>
      </w:r>
      <w:r w:rsidRPr="009B439F">
        <w:rPr>
          <w:rFonts w:ascii="Arial" w:eastAsia="Arial" w:hAnsi="Arial"/>
          <w:i/>
          <w:color w:val="4F81BC"/>
          <w:lang w:val="en-GB"/>
        </w:rPr>
        <w:t xml:space="preserve"> </w:t>
      </w:r>
      <w:r w:rsidRPr="0076391F">
        <w:rPr>
          <w:rFonts w:ascii="Arial" w:eastAsia="Arial" w:hAnsi="Arial"/>
          <w:i/>
          <w:color w:val="4F81BC"/>
          <w:lang w:val="en-GB"/>
        </w:rPr>
        <w:t>Develop</w:t>
      </w:r>
      <w:r w:rsidRPr="00500D0D">
        <w:rPr>
          <w:rFonts w:ascii="Arial" w:eastAsia="Arial" w:hAnsi="Arial"/>
          <w:i/>
          <w:color w:val="4F81BC"/>
          <w:lang w:val="en-GB"/>
        </w:rPr>
        <w:t xml:space="preserve"> and implement a </w:t>
      </w:r>
      <w:r w:rsidR="006639B1">
        <w:rPr>
          <w:rFonts w:ascii="Arial" w:eastAsia="Arial" w:hAnsi="Arial"/>
          <w:i/>
          <w:color w:val="4F81BC"/>
          <w:lang w:val="en-GB"/>
        </w:rPr>
        <w:t xml:space="preserve">Design Change </w:t>
      </w:r>
      <w:r w:rsidRPr="00500D0D">
        <w:rPr>
          <w:rFonts w:ascii="Arial" w:eastAsia="Arial" w:hAnsi="Arial"/>
          <w:i/>
          <w:color w:val="4F81BC"/>
          <w:lang w:val="en-GB"/>
        </w:rPr>
        <w:t>Management Procedure (</w:t>
      </w:r>
      <w:r w:rsidR="006639B1">
        <w:rPr>
          <w:rFonts w:ascii="Arial" w:eastAsia="Arial" w:hAnsi="Arial"/>
          <w:i/>
          <w:color w:val="4F81BC"/>
          <w:lang w:val="en-GB"/>
        </w:rPr>
        <w:t>DC</w:t>
      </w:r>
      <w:r w:rsidRPr="00500D0D">
        <w:rPr>
          <w:rFonts w:ascii="Arial" w:eastAsia="Arial" w:hAnsi="Arial"/>
          <w:i/>
          <w:color w:val="4F81BC"/>
          <w:lang w:val="en-GB"/>
        </w:rPr>
        <w:t>MP)</w:t>
      </w:r>
      <w:r w:rsidR="00244F97">
        <w:rPr>
          <w:rFonts w:ascii="Arial" w:eastAsia="Arial" w:hAnsi="Arial"/>
          <w:i/>
          <w:color w:val="4F81BC"/>
          <w:lang w:val="en-GB"/>
        </w:rPr>
        <w:t>.</w:t>
      </w:r>
      <w:r w:rsidRPr="00EE6D06">
        <w:rPr>
          <w:rFonts w:ascii="Arial" w:eastAsia="Arial" w:hAnsi="Arial"/>
          <w:i/>
          <w:color w:val="4F81BC"/>
          <w:lang w:val="en-GB"/>
        </w:rPr>
        <w:t>]</w:t>
      </w:r>
    </w:p>
    <w:bookmarkEnd w:id="75"/>
    <w:bookmarkEnd w:id="79"/>
    <w:bookmarkEnd w:id="80"/>
    <w:p w14:paraId="599D2077" w14:textId="34C89AF7" w:rsidR="009214F7" w:rsidRPr="00B21257" w:rsidRDefault="009214F7" w:rsidP="00120D41">
      <w:pPr>
        <w:keepNext/>
        <w:suppressAutoHyphens w:val="0"/>
        <w:spacing w:before="120" w:after="120" w:line="252" w:lineRule="exact"/>
        <w:rPr>
          <w:rFonts w:ascii="Arial" w:eastAsia="Arial" w:hAnsi="Arial"/>
          <w:color w:val="000000"/>
          <w:spacing w:val="-3"/>
        </w:rPr>
      </w:pPr>
      <w:r w:rsidRPr="00B21257">
        <w:rPr>
          <w:rFonts w:ascii="Arial" w:eastAsia="Arial" w:hAnsi="Arial"/>
          <w:color w:val="000000"/>
          <w:u w:val="single"/>
        </w:rPr>
        <w:t>Key deliverables:</w:t>
      </w:r>
    </w:p>
    <w:p w14:paraId="7BF35FDA" w14:textId="77777777" w:rsidR="009214F7" w:rsidRPr="00B21257" w:rsidRDefault="009214F7" w:rsidP="00B958E6">
      <w:pPr>
        <w:numPr>
          <w:ilvl w:val="0"/>
          <w:numId w:val="3"/>
        </w:numPr>
        <w:tabs>
          <w:tab w:val="left" w:pos="792"/>
        </w:tabs>
        <w:suppressAutoHyphens w:val="0"/>
        <w:spacing w:line="254" w:lineRule="exact"/>
        <w:ind w:left="792" w:hanging="432"/>
        <w:rPr>
          <w:rFonts w:ascii="Arial" w:eastAsia="Arial" w:hAnsi="Arial"/>
          <w:color w:val="000000"/>
          <w:spacing w:val="-3"/>
        </w:rPr>
      </w:pPr>
      <w:r w:rsidRPr="00B21257">
        <w:rPr>
          <w:rFonts w:ascii="Arial" w:eastAsia="Arial" w:hAnsi="Arial"/>
          <w:color w:val="000000"/>
          <w:spacing w:val="-3"/>
        </w:rPr>
        <w:t>Progress Reports</w:t>
      </w:r>
    </w:p>
    <w:p w14:paraId="5ABB1D54" w14:textId="57611082" w:rsidR="00FC7BB8" w:rsidRPr="00B21257" w:rsidRDefault="00FC7BB8" w:rsidP="00B958E6">
      <w:pPr>
        <w:numPr>
          <w:ilvl w:val="0"/>
          <w:numId w:val="3"/>
        </w:numPr>
        <w:tabs>
          <w:tab w:val="left" w:pos="792"/>
        </w:tabs>
        <w:suppressAutoHyphens w:val="0"/>
        <w:spacing w:line="254" w:lineRule="exact"/>
        <w:ind w:left="792" w:hanging="432"/>
        <w:rPr>
          <w:rFonts w:ascii="Arial" w:eastAsia="Arial" w:hAnsi="Arial"/>
          <w:color w:val="000000"/>
          <w:spacing w:val="-3"/>
        </w:rPr>
      </w:pPr>
      <w:bookmarkStart w:id="81" w:name="_Hlk132745176"/>
      <w:r w:rsidRPr="00B21257">
        <w:rPr>
          <w:rFonts w:ascii="Arial" w:eastAsia="Arial" w:hAnsi="Arial"/>
          <w:color w:val="000000"/>
          <w:spacing w:val="-3"/>
        </w:rPr>
        <w:t>Final Report</w:t>
      </w:r>
    </w:p>
    <w:bookmarkEnd w:id="81"/>
    <w:p w14:paraId="7F3F5330" w14:textId="7AB630A9" w:rsidR="00464678" w:rsidRPr="00B21257" w:rsidRDefault="00464678" w:rsidP="000E16F2">
      <w:pPr>
        <w:keepNext/>
        <w:suppressAutoHyphens w:val="0"/>
        <w:spacing w:before="360" w:after="120" w:line="323" w:lineRule="exact"/>
        <w:rPr>
          <w:rFonts w:ascii="Arial" w:eastAsia="Arial" w:hAnsi="Arial"/>
          <w:color w:val="000000"/>
          <w:spacing w:val="2"/>
          <w:sz w:val="20"/>
        </w:rPr>
      </w:pPr>
      <w:r w:rsidRPr="00B21257">
        <w:rPr>
          <w:rFonts w:ascii="Arial" w:eastAsia="Arial" w:hAnsi="Arial"/>
          <w:b/>
          <w:color w:val="000000"/>
          <w:spacing w:val="4"/>
          <w:sz w:val="24"/>
        </w:rPr>
        <w:t xml:space="preserve">Stage 4: </w:t>
      </w:r>
      <w:r w:rsidR="00961590" w:rsidRPr="00B21257">
        <w:rPr>
          <w:rFonts w:ascii="Arial" w:eastAsia="Arial" w:hAnsi="Arial"/>
          <w:b/>
          <w:color w:val="000000"/>
          <w:spacing w:val="4"/>
          <w:sz w:val="24"/>
        </w:rPr>
        <w:t>Services</w:t>
      </w:r>
      <w:r w:rsidRPr="00B21257">
        <w:rPr>
          <w:rFonts w:ascii="Arial" w:eastAsia="Arial" w:hAnsi="Arial"/>
          <w:b/>
          <w:color w:val="000000"/>
          <w:spacing w:val="4"/>
          <w:sz w:val="24"/>
        </w:rPr>
        <w:t xml:space="preserve"> </w:t>
      </w:r>
      <w:r w:rsidR="00B30ECB" w:rsidRPr="00B21257">
        <w:rPr>
          <w:rFonts w:ascii="Arial" w:eastAsia="Arial" w:hAnsi="Arial"/>
          <w:b/>
          <w:color w:val="000000"/>
          <w:spacing w:val="4"/>
          <w:sz w:val="24"/>
        </w:rPr>
        <w:t>D</w:t>
      </w:r>
      <w:r w:rsidRPr="00B21257">
        <w:rPr>
          <w:rFonts w:ascii="Arial" w:eastAsia="Arial" w:hAnsi="Arial"/>
          <w:b/>
          <w:color w:val="000000"/>
          <w:spacing w:val="4"/>
          <w:sz w:val="24"/>
        </w:rPr>
        <w:t xml:space="preserve">uring </w:t>
      </w:r>
      <w:r w:rsidR="00E17BB0" w:rsidRPr="00B21257">
        <w:rPr>
          <w:rFonts w:ascii="Arial" w:eastAsia="Arial" w:hAnsi="Arial"/>
          <w:b/>
          <w:color w:val="000000"/>
          <w:spacing w:val="4"/>
          <w:sz w:val="24"/>
        </w:rPr>
        <w:t xml:space="preserve">Contractor’s </w:t>
      </w:r>
      <w:r w:rsidRPr="00B21257">
        <w:rPr>
          <w:rFonts w:ascii="Arial" w:eastAsia="Arial" w:hAnsi="Arial"/>
          <w:b/>
          <w:color w:val="000000"/>
          <w:spacing w:val="4"/>
          <w:sz w:val="24"/>
        </w:rPr>
        <w:t>Defect</w:t>
      </w:r>
      <w:r w:rsidR="008C765B" w:rsidRPr="00B21257">
        <w:rPr>
          <w:rFonts w:ascii="Arial" w:eastAsia="Arial" w:hAnsi="Arial"/>
          <w:b/>
          <w:color w:val="000000"/>
          <w:spacing w:val="4"/>
          <w:sz w:val="24"/>
        </w:rPr>
        <w:t>s</w:t>
      </w:r>
      <w:r w:rsidRPr="00B21257">
        <w:rPr>
          <w:rFonts w:ascii="Arial" w:eastAsia="Arial" w:hAnsi="Arial"/>
          <w:b/>
          <w:color w:val="000000"/>
          <w:spacing w:val="4"/>
          <w:sz w:val="24"/>
        </w:rPr>
        <w:t xml:space="preserve"> </w:t>
      </w:r>
      <w:r w:rsidR="00E17BB0" w:rsidRPr="00B21257">
        <w:rPr>
          <w:rFonts w:ascii="Arial" w:eastAsia="Arial" w:hAnsi="Arial"/>
          <w:b/>
          <w:color w:val="000000"/>
          <w:spacing w:val="4"/>
          <w:sz w:val="24"/>
        </w:rPr>
        <w:t xml:space="preserve">Notification </w:t>
      </w:r>
      <w:r w:rsidRPr="00B21257">
        <w:rPr>
          <w:rFonts w:ascii="Arial" w:eastAsia="Arial" w:hAnsi="Arial"/>
          <w:b/>
          <w:color w:val="000000"/>
          <w:spacing w:val="4"/>
          <w:sz w:val="24"/>
        </w:rPr>
        <w:t>Period</w:t>
      </w:r>
      <w:r w:rsidR="008C765B" w:rsidRPr="00B21257">
        <w:rPr>
          <w:rFonts w:ascii="Arial" w:eastAsia="Arial" w:hAnsi="Arial"/>
          <w:b/>
          <w:color w:val="000000"/>
          <w:spacing w:val="4"/>
          <w:sz w:val="24"/>
        </w:rPr>
        <w:t xml:space="preserve"> and Closure of Project</w:t>
      </w:r>
    </w:p>
    <w:p w14:paraId="3B67471B" w14:textId="287216B7" w:rsidR="00464678" w:rsidRPr="00B21257" w:rsidRDefault="00464678" w:rsidP="001A2EF7">
      <w:pPr>
        <w:suppressAutoHyphens w:val="0"/>
        <w:spacing w:before="120" w:after="120" w:line="254" w:lineRule="exact"/>
        <w:jc w:val="both"/>
        <w:rPr>
          <w:rFonts w:ascii="Arial" w:eastAsia="Arial" w:hAnsi="Arial"/>
          <w:color w:val="000000"/>
          <w:spacing w:val="2"/>
        </w:rPr>
      </w:pPr>
      <w:r w:rsidRPr="00B21257">
        <w:rPr>
          <w:rFonts w:ascii="Arial" w:eastAsia="Arial" w:hAnsi="Arial"/>
          <w:color w:val="000000"/>
          <w:spacing w:val="2"/>
        </w:rPr>
        <w:t xml:space="preserve">The assistance during the </w:t>
      </w:r>
      <w:r w:rsidR="00E17BB0" w:rsidRPr="00B21257">
        <w:rPr>
          <w:rFonts w:ascii="Arial" w:eastAsia="Arial" w:hAnsi="Arial"/>
          <w:color w:val="000000"/>
          <w:spacing w:val="2"/>
        </w:rPr>
        <w:t xml:space="preserve">Contractor’s </w:t>
      </w:r>
      <w:r w:rsidRPr="00B21257">
        <w:rPr>
          <w:rFonts w:ascii="Arial" w:eastAsia="Arial" w:hAnsi="Arial"/>
          <w:color w:val="000000"/>
          <w:spacing w:val="2"/>
        </w:rPr>
        <w:t xml:space="preserve">Defects </w:t>
      </w:r>
      <w:r w:rsidR="00E17BB0" w:rsidRPr="00B21257">
        <w:rPr>
          <w:rFonts w:ascii="Arial" w:eastAsia="Arial" w:hAnsi="Arial"/>
          <w:color w:val="000000"/>
          <w:spacing w:val="2"/>
        </w:rPr>
        <w:t xml:space="preserve">Notification </w:t>
      </w:r>
      <w:r w:rsidRPr="00B21257">
        <w:rPr>
          <w:rFonts w:ascii="Arial" w:eastAsia="Arial" w:hAnsi="Arial"/>
          <w:color w:val="000000"/>
          <w:spacing w:val="2"/>
        </w:rPr>
        <w:t>Period (</w:t>
      </w:r>
      <w:r w:rsidR="00E17BB0" w:rsidRPr="00B21257">
        <w:rPr>
          <w:rFonts w:ascii="Arial" w:eastAsia="Arial" w:hAnsi="Arial"/>
          <w:color w:val="000000"/>
          <w:spacing w:val="2"/>
        </w:rPr>
        <w:t>DNP</w:t>
      </w:r>
      <w:r w:rsidRPr="00B21257">
        <w:rPr>
          <w:rFonts w:ascii="Arial" w:eastAsia="Arial" w:hAnsi="Arial"/>
          <w:color w:val="000000"/>
          <w:spacing w:val="2"/>
        </w:rPr>
        <w:t>)</w:t>
      </w:r>
      <w:r w:rsidR="008C765B" w:rsidRPr="00B21257">
        <w:t xml:space="preserve"> </w:t>
      </w:r>
      <w:r w:rsidR="008C765B" w:rsidRPr="00B21257">
        <w:rPr>
          <w:rFonts w:ascii="Arial" w:eastAsia="Arial" w:hAnsi="Arial"/>
          <w:color w:val="000000"/>
          <w:spacing w:val="2"/>
        </w:rPr>
        <w:t>and Closure of Project</w:t>
      </w:r>
      <w:r w:rsidRPr="00B21257">
        <w:rPr>
          <w:rFonts w:ascii="Arial" w:eastAsia="Arial" w:hAnsi="Arial"/>
          <w:color w:val="000000"/>
          <w:spacing w:val="2"/>
        </w:rPr>
        <w:t xml:space="preserve">, after the issuance of the Taking Over Certificate, shall address all post-construction activities up to the final acceptance of works through the Performance Certificate. The Consultant shall carry out </w:t>
      </w:r>
      <w:r w:rsidRPr="00B21257">
        <w:rPr>
          <w:rFonts w:ascii="Arial" w:eastAsia="Arial" w:hAnsi="Arial"/>
          <w:i/>
          <w:color w:val="4F81BC"/>
          <w:spacing w:val="2"/>
        </w:rPr>
        <w:t>[regular or insert if appropriate specific intervals]</w:t>
      </w:r>
      <w:r w:rsidRPr="00B21257">
        <w:rPr>
          <w:rFonts w:ascii="Arial" w:eastAsia="Arial" w:hAnsi="Arial"/>
          <w:color w:val="000000"/>
          <w:spacing w:val="2"/>
        </w:rPr>
        <w:t xml:space="preserve"> inspections during the </w:t>
      </w:r>
      <w:r w:rsidR="00E17BB0" w:rsidRPr="00B21257">
        <w:rPr>
          <w:rFonts w:ascii="Arial" w:eastAsia="Arial" w:hAnsi="Arial"/>
          <w:color w:val="000000"/>
          <w:spacing w:val="2"/>
        </w:rPr>
        <w:t xml:space="preserve">DNP </w:t>
      </w:r>
      <w:proofErr w:type="gramStart"/>
      <w:r w:rsidRPr="00B21257">
        <w:rPr>
          <w:rFonts w:ascii="Arial" w:eastAsia="Arial" w:hAnsi="Arial"/>
          <w:color w:val="000000"/>
          <w:spacing w:val="2"/>
        </w:rPr>
        <w:t>in order to</w:t>
      </w:r>
      <w:proofErr w:type="gramEnd"/>
      <w:r w:rsidRPr="00B21257">
        <w:rPr>
          <w:rFonts w:ascii="Arial" w:eastAsia="Arial" w:hAnsi="Arial"/>
          <w:color w:val="000000"/>
          <w:spacing w:val="2"/>
        </w:rPr>
        <w:t xml:space="preserve"> ensure the execution of all remedial works by the Contractor. </w:t>
      </w:r>
      <w:r w:rsidR="001F7BA3" w:rsidRPr="00B21257">
        <w:rPr>
          <w:rFonts w:ascii="Arial" w:eastAsia="Arial" w:hAnsi="Arial"/>
          <w:color w:val="000000"/>
          <w:spacing w:val="2"/>
        </w:rPr>
        <w:t xml:space="preserve">Prior to Project Completion the Consultant shall check that also all EHSH related tasks of the Contractor are </w:t>
      </w:r>
      <w:proofErr w:type="gramStart"/>
      <w:r w:rsidR="001F7BA3" w:rsidRPr="00B21257">
        <w:rPr>
          <w:rFonts w:ascii="Arial" w:eastAsia="Arial" w:hAnsi="Arial"/>
          <w:color w:val="000000"/>
          <w:spacing w:val="2"/>
        </w:rPr>
        <w:t>completed</w:t>
      </w:r>
      <w:proofErr w:type="gramEnd"/>
      <w:r w:rsidR="001F7BA3" w:rsidRPr="00B21257">
        <w:rPr>
          <w:rFonts w:ascii="Arial" w:eastAsia="Arial" w:hAnsi="Arial"/>
          <w:color w:val="000000"/>
          <w:spacing w:val="2"/>
        </w:rPr>
        <w:t xml:space="preserve"> and the areas of activities have been reinstated by the Contractor. </w:t>
      </w:r>
      <w:r w:rsidRPr="00B21257">
        <w:rPr>
          <w:rFonts w:ascii="Arial" w:eastAsia="Arial" w:hAnsi="Arial"/>
          <w:color w:val="000000"/>
          <w:spacing w:val="2"/>
        </w:rPr>
        <w:t xml:space="preserve">On expiry of the </w:t>
      </w:r>
      <w:r w:rsidR="00E17BB0" w:rsidRPr="00B21257">
        <w:rPr>
          <w:rFonts w:ascii="Arial" w:eastAsia="Arial" w:hAnsi="Arial"/>
          <w:color w:val="000000"/>
          <w:spacing w:val="2"/>
        </w:rPr>
        <w:t xml:space="preserve">DNP </w:t>
      </w:r>
      <w:r w:rsidRPr="00B21257">
        <w:rPr>
          <w:rFonts w:ascii="Arial" w:eastAsia="Arial" w:hAnsi="Arial"/>
          <w:color w:val="000000"/>
          <w:spacing w:val="2"/>
        </w:rPr>
        <w:t>the Consultant shall assist the Employer in issuing a Certificate confirming that the constructions/installations were completed successfully in accordance with the specified performance level (Performance Certificate).</w:t>
      </w:r>
    </w:p>
    <w:p w14:paraId="608328E0" w14:textId="77777777" w:rsidR="000E16F2" w:rsidRPr="003A0CB5" w:rsidRDefault="000E16F2" w:rsidP="000E16F2">
      <w:pPr>
        <w:suppressAutoHyphens w:val="0"/>
        <w:spacing w:before="120" w:after="120" w:line="254" w:lineRule="exact"/>
        <w:jc w:val="both"/>
        <w:rPr>
          <w:rFonts w:ascii="Arial" w:eastAsia="Arial" w:hAnsi="Arial"/>
          <w:color w:val="000000"/>
          <w:spacing w:val="2"/>
        </w:rPr>
      </w:pPr>
      <w:bookmarkStart w:id="82" w:name="_Hlk132233628"/>
      <w:r>
        <w:rPr>
          <w:rFonts w:ascii="Arial" w:eastAsia="Arial" w:hAnsi="Arial"/>
          <w:color w:val="000000"/>
          <w:spacing w:val="2"/>
        </w:rPr>
        <w:t xml:space="preserve">The Consultant will also ensure that all activities related to operation and maintenance within the scope of work of the Contractors have been conducted in a timely manner and are effectively in place (preparation of manuals, provision of equipment, </w:t>
      </w:r>
      <w:r w:rsidRPr="003033FC">
        <w:rPr>
          <w:rFonts w:ascii="Arial" w:eastAsia="Arial" w:hAnsi="Arial"/>
          <w:color w:val="000000"/>
          <w:spacing w:val="2"/>
        </w:rPr>
        <w:t>capacity development</w:t>
      </w:r>
      <w:r>
        <w:rPr>
          <w:rFonts w:ascii="Arial" w:eastAsia="Arial" w:hAnsi="Arial"/>
          <w:color w:val="000000"/>
          <w:spacing w:val="2"/>
        </w:rPr>
        <w:t>, etc.).</w:t>
      </w:r>
    </w:p>
    <w:bookmarkEnd w:id="82"/>
    <w:p w14:paraId="041FBB97" w14:textId="77777777" w:rsidR="00A921B0" w:rsidRPr="00B21257" w:rsidRDefault="00A921B0" w:rsidP="001A2EF7">
      <w:pPr>
        <w:suppressAutoHyphens w:val="0"/>
        <w:spacing w:before="120" w:after="120" w:line="254" w:lineRule="exact"/>
        <w:jc w:val="both"/>
        <w:rPr>
          <w:rFonts w:ascii="Arial" w:eastAsia="Arial" w:hAnsi="Arial"/>
          <w:color w:val="000000"/>
          <w:spacing w:val="2"/>
        </w:rPr>
      </w:pPr>
      <w:r w:rsidRPr="00B21257">
        <w:rPr>
          <w:rFonts w:ascii="Arial" w:eastAsia="Arial" w:hAnsi="Arial"/>
          <w:color w:val="000000"/>
          <w:spacing w:val="2"/>
        </w:rPr>
        <w:t xml:space="preserve">During Closure of the Project the Consultant shall prepare </w:t>
      </w:r>
      <w:r w:rsidR="00ED66A3" w:rsidRPr="00B21257">
        <w:rPr>
          <w:rFonts w:ascii="Arial" w:eastAsia="Arial" w:hAnsi="Arial"/>
          <w:i/>
          <w:color w:val="4F81BC"/>
        </w:rPr>
        <w:t xml:space="preserve">[if appropriate </w:t>
      </w:r>
      <w:r w:rsidRPr="00B21257">
        <w:rPr>
          <w:rFonts w:ascii="Arial" w:eastAsia="Arial" w:hAnsi="Arial"/>
          <w:i/>
          <w:color w:val="4F81BC"/>
        </w:rPr>
        <w:t>Project Completion Report(s) and</w:t>
      </w:r>
      <w:r w:rsidR="00ED66A3" w:rsidRPr="00B21257">
        <w:rPr>
          <w:rFonts w:ascii="Arial" w:eastAsia="Arial" w:hAnsi="Arial"/>
          <w:i/>
          <w:color w:val="4F81BC"/>
        </w:rPr>
        <w:t>]</w:t>
      </w:r>
      <w:r w:rsidRPr="00B21257">
        <w:rPr>
          <w:rFonts w:ascii="Arial" w:eastAsia="Arial" w:hAnsi="Arial"/>
          <w:color w:val="000000"/>
          <w:spacing w:val="2"/>
        </w:rPr>
        <w:t xml:space="preserve"> the Final Project Report.</w:t>
      </w:r>
    </w:p>
    <w:p w14:paraId="6623313F" w14:textId="3E0BD23F" w:rsidR="00464678" w:rsidRPr="00B21257" w:rsidRDefault="00A07CC6" w:rsidP="00054959">
      <w:pPr>
        <w:keepNext/>
        <w:suppressAutoHyphens w:val="0"/>
        <w:spacing w:before="120" w:after="120" w:line="252" w:lineRule="exact"/>
        <w:rPr>
          <w:rFonts w:ascii="Arial" w:eastAsia="Arial" w:hAnsi="Arial"/>
          <w:color w:val="000000"/>
        </w:rPr>
      </w:pPr>
      <w:r w:rsidRPr="00B21257">
        <w:rPr>
          <w:rFonts w:ascii="Arial" w:eastAsia="Arial" w:hAnsi="Arial"/>
          <w:color w:val="000000"/>
          <w:u w:val="single"/>
        </w:rPr>
        <w:t>Key deliverables:</w:t>
      </w:r>
    </w:p>
    <w:p w14:paraId="6F251C72" w14:textId="4FD1D9D5" w:rsidR="00464678" w:rsidRPr="00B21257" w:rsidRDefault="00464678" w:rsidP="00B958E6">
      <w:pPr>
        <w:numPr>
          <w:ilvl w:val="0"/>
          <w:numId w:val="6"/>
        </w:numPr>
        <w:tabs>
          <w:tab w:val="left" w:pos="720"/>
        </w:tabs>
        <w:suppressAutoHyphens w:val="0"/>
        <w:spacing w:line="252" w:lineRule="exact"/>
        <w:ind w:hanging="288"/>
        <w:rPr>
          <w:rFonts w:ascii="Arial" w:eastAsia="Arial" w:hAnsi="Arial"/>
          <w:color w:val="000000"/>
          <w:spacing w:val="1"/>
        </w:rPr>
      </w:pPr>
      <w:r w:rsidRPr="00B21257">
        <w:rPr>
          <w:rFonts w:ascii="Arial" w:eastAsia="Arial" w:hAnsi="Arial"/>
          <w:color w:val="000000"/>
          <w:spacing w:val="1"/>
        </w:rPr>
        <w:t>Progress Reports</w:t>
      </w:r>
      <w:r w:rsidR="00FC7BB8" w:rsidRPr="00B21257">
        <w:rPr>
          <w:rFonts w:ascii="Arial" w:eastAsia="Arial" w:hAnsi="Arial"/>
          <w:color w:val="000000"/>
          <w:spacing w:val="1"/>
        </w:rPr>
        <w:t>,</w:t>
      </w:r>
      <w:r w:rsidRPr="00B21257">
        <w:rPr>
          <w:rFonts w:ascii="Arial" w:eastAsia="Arial" w:hAnsi="Arial"/>
          <w:color w:val="000000"/>
          <w:spacing w:val="1"/>
        </w:rPr>
        <w:t xml:space="preserve"> if </w:t>
      </w:r>
      <w:proofErr w:type="gramStart"/>
      <w:r w:rsidRPr="00B21257">
        <w:rPr>
          <w:rFonts w:ascii="Arial" w:eastAsia="Arial" w:hAnsi="Arial"/>
          <w:color w:val="000000"/>
          <w:spacing w:val="1"/>
        </w:rPr>
        <w:t>applicable</w:t>
      </w:r>
      <w:r w:rsidR="007D5748" w:rsidRPr="00B21257">
        <w:rPr>
          <w:rFonts w:ascii="Arial" w:eastAsia="Arial" w:hAnsi="Arial"/>
          <w:color w:val="000000"/>
          <w:spacing w:val="1"/>
        </w:rPr>
        <w:t>;</w:t>
      </w:r>
      <w:proofErr w:type="gramEnd"/>
    </w:p>
    <w:p w14:paraId="7DC12417" w14:textId="77777777" w:rsidR="00F60F6A" w:rsidRPr="00B21257" w:rsidRDefault="00C368C4" w:rsidP="00B958E6">
      <w:pPr>
        <w:numPr>
          <w:ilvl w:val="0"/>
          <w:numId w:val="6"/>
        </w:numPr>
        <w:tabs>
          <w:tab w:val="left" w:pos="720"/>
        </w:tabs>
        <w:suppressAutoHyphens w:val="0"/>
        <w:spacing w:line="252" w:lineRule="exact"/>
        <w:ind w:hanging="288"/>
        <w:rPr>
          <w:rFonts w:ascii="Arial" w:eastAsia="Arial" w:hAnsi="Arial"/>
          <w:color w:val="000000"/>
          <w:spacing w:val="1"/>
        </w:rPr>
      </w:pPr>
      <w:r w:rsidRPr="00B21257">
        <w:rPr>
          <w:rFonts w:ascii="Arial" w:eastAsia="Arial" w:hAnsi="Arial"/>
          <w:color w:val="000000"/>
          <w:spacing w:val="1"/>
        </w:rPr>
        <w:t>Completion Report(s) for respective works contracts</w:t>
      </w:r>
      <w:r w:rsidR="004C6B85" w:rsidRPr="00B21257">
        <w:rPr>
          <w:rFonts w:ascii="Arial" w:eastAsia="Arial" w:hAnsi="Arial"/>
          <w:color w:val="000000"/>
          <w:spacing w:val="1"/>
        </w:rPr>
        <w:t xml:space="preserve"> </w:t>
      </w:r>
      <w:r w:rsidR="004C6B85" w:rsidRPr="00B21257">
        <w:rPr>
          <w:rFonts w:ascii="Arial" w:eastAsia="Arial" w:hAnsi="Arial"/>
          <w:i/>
          <w:color w:val="4F81BC"/>
        </w:rPr>
        <w:t>[optional</w:t>
      </w:r>
      <w:proofErr w:type="gramStart"/>
      <w:r w:rsidR="004C6B85" w:rsidRPr="00B21257">
        <w:rPr>
          <w:rFonts w:ascii="Arial" w:eastAsia="Arial" w:hAnsi="Arial"/>
          <w:i/>
          <w:color w:val="4F81BC"/>
        </w:rPr>
        <w:t>]</w:t>
      </w:r>
      <w:r w:rsidR="007D5748" w:rsidRPr="00B21257">
        <w:rPr>
          <w:rFonts w:ascii="Arial" w:eastAsia="Arial" w:hAnsi="Arial"/>
          <w:color w:val="000000"/>
          <w:spacing w:val="1"/>
        </w:rPr>
        <w:t>;</w:t>
      </w:r>
      <w:proofErr w:type="gramEnd"/>
    </w:p>
    <w:p w14:paraId="12889EF5" w14:textId="4C5BE4E3" w:rsidR="00C8473C" w:rsidRPr="00B21257" w:rsidRDefault="00464678" w:rsidP="00B958E6">
      <w:pPr>
        <w:numPr>
          <w:ilvl w:val="0"/>
          <w:numId w:val="6"/>
        </w:numPr>
        <w:tabs>
          <w:tab w:val="left" w:pos="720"/>
        </w:tabs>
        <w:suppressAutoHyphens w:val="0"/>
        <w:spacing w:line="252" w:lineRule="exact"/>
        <w:ind w:hanging="288"/>
        <w:rPr>
          <w:rFonts w:ascii="Arial" w:eastAsia="Arial" w:hAnsi="Arial"/>
          <w:color w:val="000000"/>
          <w:spacing w:val="1"/>
        </w:rPr>
      </w:pPr>
      <w:r w:rsidRPr="00B21257">
        <w:rPr>
          <w:rFonts w:ascii="Arial" w:eastAsia="Arial" w:hAnsi="Arial"/>
          <w:color w:val="000000"/>
          <w:spacing w:val="1"/>
        </w:rPr>
        <w:t xml:space="preserve">Final </w:t>
      </w:r>
      <w:r w:rsidR="00C368C4" w:rsidRPr="00B21257">
        <w:rPr>
          <w:rFonts w:ascii="Arial" w:eastAsia="Arial" w:hAnsi="Arial"/>
          <w:color w:val="000000"/>
          <w:spacing w:val="1"/>
        </w:rPr>
        <w:t xml:space="preserve">Project </w:t>
      </w:r>
      <w:r w:rsidRPr="00B21257">
        <w:rPr>
          <w:rFonts w:ascii="Arial" w:eastAsia="Arial" w:hAnsi="Arial"/>
          <w:color w:val="000000"/>
          <w:spacing w:val="1"/>
        </w:rPr>
        <w:t>Report</w:t>
      </w:r>
      <w:r w:rsidR="007D5748" w:rsidRPr="00B21257">
        <w:rPr>
          <w:rFonts w:ascii="Arial" w:eastAsia="Arial" w:hAnsi="Arial"/>
          <w:color w:val="000000"/>
          <w:spacing w:val="1"/>
        </w:rPr>
        <w:t>.</w:t>
      </w:r>
    </w:p>
    <w:p w14:paraId="5A25EF5B" w14:textId="1360D017" w:rsidR="00464678" w:rsidRPr="00B21257" w:rsidRDefault="00464678" w:rsidP="00E90B72">
      <w:pPr>
        <w:pStyle w:val="berschrift1"/>
        <w:numPr>
          <w:ilvl w:val="0"/>
          <w:numId w:val="0"/>
        </w:numPr>
        <w:ind w:left="851" w:hanging="851"/>
        <w:rPr>
          <w:rFonts w:eastAsia="Arial"/>
        </w:rPr>
      </w:pPr>
      <w:bookmarkStart w:id="83" w:name="_Toc132644320"/>
      <w:r w:rsidRPr="00B21257">
        <w:rPr>
          <w:rFonts w:eastAsia="Arial"/>
        </w:rPr>
        <w:t>4</w:t>
      </w:r>
      <w:r w:rsidR="00A71B56" w:rsidRPr="00B21257">
        <w:rPr>
          <w:rFonts w:eastAsia="Arial"/>
        </w:rPr>
        <w:t>.</w:t>
      </w:r>
      <w:r w:rsidR="00E90B72" w:rsidRPr="00B21257">
        <w:rPr>
          <w:rFonts w:eastAsia="Arial"/>
        </w:rPr>
        <w:tab/>
      </w:r>
      <w:r w:rsidRPr="00B21257">
        <w:rPr>
          <w:rFonts w:eastAsia="Arial"/>
        </w:rPr>
        <w:t>REPORTING AND DELIVERABLES</w:t>
      </w:r>
      <w:bookmarkEnd w:id="83"/>
    </w:p>
    <w:p w14:paraId="7C5C4A59" w14:textId="77777777" w:rsidR="00464678" w:rsidRPr="00B21257" w:rsidRDefault="00464678" w:rsidP="001A2EF7">
      <w:pPr>
        <w:suppressAutoHyphens w:val="0"/>
        <w:spacing w:before="120" w:after="120" w:line="253" w:lineRule="exact"/>
        <w:jc w:val="both"/>
        <w:rPr>
          <w:rFonts w:ascii="Arial" w:eastAsia="Arial" w:hAnsi="Arial"/>
          <w:i/>
          <w:color w:val="4F81BC"/>
        </w:rPr>
      </w:pPr>
      <w:r w:rsidRPr="00B21257">
        <w:rPr>
          <w:rFonts w:ascii="Arial" w:eastAsia="Arial" w:hAnsi="Arial"/>
          <w:color w:val="000000"/>
        </w:rPr>
        <w:t>The Consultant will submit the below mentioned reports in the English language</w:t>
      </w:r>
      <w:r w:rsidRPr="00B21257">
        <w:rPr>
          <w:rFonts w:ascii="Arial" w:eastAsia="Arial" w:hAnsi="Arial"/>
          <w:i/>
          <w:color w:val="4F81BC"/>
        </w:rPr>
        <w:t xml:space="preserve"> [indicate if specific reports or parts of them such as the executive summary </w:t>
      </w:r>
      <w:proofErr w:type="gramStart"/>
      <w:r w:rsidRPr="00B21257">
        <w:rPr>
          <w:rFonts w:ascii="Arial" w:eastAsia="Arial" w:hAnsi="Arial"/>
          <w:i/>
          <w:color w:val="4F81BC"/>
        </w:rPr>
        <w:t>have to</w:t>
      </w:r>
      <w:proofErr w:type="gramEnd"/>
      <w:r w:rsidRPr="00B21257">
        <w:rPr>
          <w:rFonts w:ascii="Arial" w:eastAsia="Arial" w:hAnsi="Arial"/>
          <w:i/>
          <w:color w:val="4F81BC"/>
        </w:rPr>
        <w:t xml:space="preserve"> be prepared also in another language]</w:t>
      </w:r>
      <w:r w:rsidRPr="00B21257">
        <w:rPr>
          <w:rFonts w:ascii="Arial" w:eastAsia="Arial" w:hAnsi="Arial"/>
          <w:color w:val="4F81BC"/>
        </w:rPr>
        <w:t>.</w:t>
      </w:r>
      <w:r w:rsidRPr="00B21257">
        <w:rPr>
          <w:rFonts w:ascii="Arial" w:eastAsia="Arial" w:hAnsi="Arial"/>
          <w:color w:val="000000"/>
        </w:rPr>
        <w:t xml:space="preserve"> All reports </w:t>
      </w:r>
      <w:proofErr w:type="gramStart"/>
      <w:r w:rsidRPr="00B21257">
        <w:rPr>
          <w:rFonts w:ascii="Arial" w:eastAsia="Arial" w:hAnsi="Arial"/>
          <w:color w:val="000000"/>
        </w:rPr>
        <w:t>have to</w:t>
      </w:r>
      <w:proofErr w:type="gramEnd"/>
      <w:r w:rsidRPr="00B21257">
        <w:rPr>
          <w:rFonts w:ascii="Arial" w:eastAsia="Arial" w:hAnsi="Arial"/>
          <w:color w:val="000000"/>
        </w:rPr>
        <w:t xml:space="preserve"> be prepared in DIN A4 format. Plans and drawings shall be prepared in DIN A3 format. All documents (reports and drawings) have to be provided in digital format</w:t>
      </w:r>
      <w:r w:rsidRPr="00B21257">
        <w:rPr>
          <w:rFonts w:ascii="Arial" w:eastAsia="Arial" w:hAnsi="Arial"/>
          <w:i/>
          <w:color w:val="4F81BC"/>
        </w:rPr>
        <w:t xml:space="preserve"> [</w:t>
      </w:r>
      <w:proofErr w:type="gramStart"/>
      <w:r w:rsidRPr="00B21257">
        <w:rPr>
          <w:rFonts w:ascii="Arial" w:eastAsia="Arial" w:hAnsi="Arial"/>
          <w:i/>
          <w:color w:val="4F81BC"/>
        </w:rPr>
        <w:t>e.g.</w:t>
      </w:r>
      <w:proofErr w:type="gramEnd"/>
      <w:r w:rsidRPr="00B21257">
        <w:rPr>
          <w:rFonts w:ascii="Arial" w:eastAsia="Arial" w:hAnsi="Arial"/>
          <w:i/>
          <w:color w:val="4F81BC"/>
        </w:rPr>
        <w:t xml:space="preserve"> Word, Excel, AutoCAD format]</w:t>
      </w:r>
      <w:r w:rsidRPr="00B21257">
        <w:rPr>
          <w:rFonts w:ascii="Arial" w:eastAsia="Arial" w:hAnsi="Arial"/>
          <w:color w:val="000000"/>
        </w:rPr>
        <w:t xml:space="preserve"> and additionally converted into PDF-format. Time for comments and approval shall be up to</w:t>
      </w:r>
      <w:r w:rsidRPr="00B21257">
        <w:rPr>
          <w:rFonts w:ascii="Arial" w:eastAsia="Arial" w:hAnsi="Arial"/>
          <w:i/>
          <w:color w:val="4F81BC"/>
        </w:rPr>
        <w:t xml:space="preserve"> [two, four]</w:t>
      </w:r>
      <w:r w:rsidRPr="00B21257">
        <w:rPr>
          <w:rFonts w:ascii="Arial" w:eastAsia="Arial" w:hAnsi="Arial"/>
          <w:color w:val="000000"/>
        </w:rPr>
        <w:t xml:space="preserve"> weeks after submission. Final reports shall be submitted 2 weeks after receiving comments on the draft.</w:t>
      </w:r>
    </w:p>
    <w:p w14:paraId="10E94C2A" w14:textId="4230A8AD" w:rsidR="00464678" w:rsidRPr="00B21257" w:rsidRDefault="00464678" w:rsidP="001A2EF7">
      <w:pPr>
        <w:suppressAutoHyphens w:val="0"/>
        <w:spacing w:before="120" w:after="120" w:line="252" w:lineRule="exact"/>
        <w:jc w:val="both"/>
        <w:rPr>
          <w:rFonts w:ascii="Arial" w:eastAsia="Arial" w:hAnsi="Arial"/>
          <w:b/>
          <w:color w:val="000000"/>
          <w:sz w:val="20"/>
        </w:rPr>
      </w:pPr>
      <w:r w:rsidRPr="00B21257">
        <w:rPr>
          <w:rFonts w:ascii="Arial" w:eastAsia="Arial" w:hAnsi="Arial"/>
          <w:i/>
          <w:color w:val="4F81BC"/>
        </w:rPr>
        <w:t xml:space="preserve">[Add/ insert into the table all types of required reports, delivery dates and number of copies (soft- or hardcopy) to be submitted to </w:t>
      </w:r>
      <w:proofErr w:type="spellStart"/>
      <w:r w:rsidRPr="00B21257">
        <w:rPr>
          <w:rFonts w:ascii="Arial" w:eastAsia="Arial" w:hAnsi="Arial"/>
          <w:i/>
          <w:color w:val="4F81BC"/>
        </w:rPr>
        <w:t>KfW</w:t>
      </w:r>
      <w:proofErr w:type="spellEnd"/>
      <w:r w:rsidRPr="00B21257">
        <w:rPr>
          <w:rFonts w:ascii="Arial" w:eastAsia="Arial" w:hAnsi="Arial"/>
          <w:i/>
          <w:color w:val="4F81BC"/>
        </w:rPr>
        <w:t xml:space="preserve"> by the Employer or directly by the Consultant.</w:t>
      </w:r>
      <w:r w:rsidR="00A8792D">
        <w:rPr>
          <w:rFonts w:ascii="Arial" w:eastAsia="Arial" w:hAnsi="Arial"/>
          <w:i/>
          <w:color w:val="4F81BC"/>
        </w:rPr>
        <w:t xml:space="preserve"> </w:t>
      </w:r>
      <w:bookmarkStart w:id="84" w:name="_Hlk132233650"/>
      <w:r w:rsidR="00A8792D">
        <w:rPr>
          <w:rFonts w:ascii="Arial" w:eastAsia="Arial" w:hAnsi="Arial"/>
          <w:i/>
          <w:color w:val="4F81BC"/>
        </w:rPr>
        <w:t xml:space="preserve">Requirements here may supersede </w:t>
      </w:r>
      <w:proofErr w:type="gramStart"/>
      <w:r w:rsidR="00A8792D">
        <w:rPr>
          <w:rFonts w:ascii="Arial" w:eastAsia="Arial" w:hAnsi="Arial"/>
          <w:i/>
          <w:color w:val="4F81BC"/>
        </w:rPr>
        <w:t>particular stipulations</w:t>
      </w:r>
      <w:proofErr w:type="gramEnd"/>
      <w:r w:rsidR="00A8792D">
        <w:rPr>
          <w:rFonts w:ascii="Arial" w:eastAsia="Arial" w:hAnsi="Arial"/>
          <w:i/>
          <w:color w:val="4F81BC"/>
        </w:rPr>
        <w:t xml:space="preserve"> given by annexed </w:t>
      </w:r>
      <w:proofErr w:type="spellStart"/>
      <w:r w:rsidR="00A8792D">
        <w:rPr>
          <w:rFonts w:ascii="Arial" w:eastAsia="Arial" w:hAnsi="Arial"/>
          <w:i/>
          <w:color w:val="4F81BC"/>
        </w:rPr>
        <w:t>KfW</w:t>
      </w:r>
      <w:proofErr w:type="spellEnd"/>
      <w:r w:rsidR="00A8792D">
        <w:rPr>
          <w:rFonts w:ascii="Arial" w:eastAsia="Arial" w:hAnsi="Arial"/>
          <w:i/>
          <w:color w:val="4F81BC"/>
        </w:rPr>
        <w:t xml:space="preserve"> Reporting </w:t>
      </w:r>
      <w:r w:rsidR="00073DB2">
        <w:rPr>
          <w:rFonts w:ascii="Arial" w:eastAsia="Arial" w:hAnsi="Arial"/>
          <w:i/>
          <w:color w:val="4F81BC"/>
        </w:rPr>
        <w:t>R</w:t>
      </w:r>
      <w:r w:rsidR="00A8792D">
        <w:rPr>
          <w:rFonts w:ascii="Arial" w:eastAsia="Arial" w:hAnsi="Arial"/>
          <w:i/>
          <w:color w:val="4F81BC"/>
        </w:rPr>
        <w:t>equirements</w:t>
      </w:r>
      <w:bookmarkEnd w:id="84"/>
      <w:r w:rsidRPr="00B21257">
        <w:rPr>
          <w:rFonts w:ascii="Arial" w:eastAsia="Arial" w:hAnsi="Arial"/>
          <w:i/>
          <w:color w:val="4F81BC"/>
        </w:rPr>
        <w:t>]</w:t>
      </w: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636"/>
        <w:gridCol w:w="3221"/>
        <w:gridCol w:w="1288"/>
        <w:gridCol w:w="1193"/>
      </w:tblGrid>
      <w:tr w:rsidR="00932D6D" w:rsidRPr="00B21257" w14:paraId="27439056"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BB209" w14:textId="77777777" w:rsidR="00836A37" w:rsidRPr="00B21257" w:rsidRDefault="00836A37" w:rsidP="008831E9">
            <w:pPr>
              <w:suppressAutoHyphens w:val="0"/>
              <w:spacing w:before="120" w:after="120" w:line="280" w:lineRule="atLeast"/>
              <w:ind w:left="142"/>
              <w:jc w:val="center"/>
              <w:rPr>
                <w:rFonts w:ascii="Arial" w:eastAsia="Calibri" w:hAnsi="Arial" w:cs="Arial"/>
                <w:b/>
                <w:bCs/>
                <w:kern w:val="0"/>
                <w:lang w:eastAsia="de-DE"/>
              </w:rPr>
            </w:pPr>
            <w:r w:rsidRPr="00B21257">
              <w:rPr>
                <w:rFonts w:ascii="Arial" w:eastAsia="Calibri" w:hAnsi="Arial" w:cs="Arial"/>
                <w:b/>
                <w:bCs/>
                <w:kern w:val="0"/>
                <w:lang w:eastAsia="de-DE"/>
              </w:rPr>
              <w:lastRenderedPageBreak/>
              <w:t>Report</w:t>
            </w:r>
          </w:p>
        </w:tc>
        <w:tc>
          <w:tcPr>
            <w:tcW w:w="38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89E7BF" w14:textId="77777777" w:rsidR="00836A37" w:rsidRPr="00B21257" w:rsidRDefault="00836A37" w:rsidP="008831E9">
            <w:pPr>
              <w:suppressAutoHyphens w:val="0"/>
              <w:spacing w:before="120" w:after="120" w:line="280" w:lineRule="atLeast"/>
              <w:ind w:left="142"/>
              <w:jc w:val="center"/>
              <w:rPr>
                <w:rFonts w:ascii="Arial" w:eastAsia="Calibri" w:hAnsi="Arial" w:cs="Arial"/>
                <w:b/>
                <w:bCs/>
                <w:kern w:val="0"/>
                <w:lang w:eastAsia="de-DE"/>
              </w:rPr>
            </w:pPr>
            <w:r w:rsidRPr="00B21257">
              <w:rPr>
                <w:rFonts w:ascii="Arial" w:eastAsia="Calibri" w:hAnsi="Arial" w:cs="Arial"/>
                <w:b/>
                <w:bCs/>
                <w:kern w:val="0"/>
                <w:lang w:eastAsia="de-DE"/>
              </w:rPr>
              <w:t xml:space="preserve">Delivery </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8C7A7C" w14:textId="77777777" w:rsidR="00836A37" w:rsidRPr="00B21257" w:rsidRDefault="00836A37" w:rsidP="008831E9">
            <w:pPr>
              <w:suppressAutoHyphens w:val="0"/>
              <w:spacing w:before="120" w:after="120" w:line="280" w:lineRule="atLeast"/>
              <w:ind w:left="142"/>
              <w:jc w:val="center"/>
              <w:rPr>
                <w:rFonts w:ascii="Arial" w:eastAsia="Calibri" w:hAnsi="Arial" w:cs="Arial"/>
                <w:b/>
                <w:bCs/>
                <w:kern w:val="0"/>
                <w:lang w:eastAsia="de-DE"/>
              </w:rPr>
            </w:pPr>
            <w:r w:rsidRPr="00B21257">
              <w:rPr>
                <w:rFonts w:ascii="Arial" w:eastAsia="Calibri" w:hAnsi="Arial" w:cs="Arial"/>
                <w:b/>
                <w:bCs/>
                <w:kern w:val="0"/>
                <w:lang w:eastAsia="de-DE"/>
              </w:rPr>
              <w:t>No. of copies</w:t>
            </w:r>
            <w:r w:rsidRPr="00B21257">
              <w:rPr>
                <w:rFonts w:ascii="Arial" w:eastAsia="Calibri" w:hAnsi="Arial" w:cs="Arial"/>
                <w:b/>
                <w:bCs/>
                <w:kern w:val="0"/>
                <w:lang w:eastAsia="de-DE"/>
              </w:rPr>
              <w:br/>
              <w:t>(soft/ hard)</w:t>
            </w:r>
          </w:p>
        </w:tc>
      </w:tr>
      <w:tr w:rsidR="00932D6D" w:rsidRPr="00B21257" w14:paraId="7FFEF5E9" w14:textId="77777777" w:rsidTr="00A829A3">
        <w:trPr>
          <w:cantSplit/>
          <w:tblHeader/>
        </w:trPr>
        <w:tc>
          <w:tcPr>
            <w:tcW w:w="7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04E9F0" w14:textId="77777777" w:rsidR="00836A37" w:rsidRPr="00B21257" w:rsidRDefault="00836A37" w:rsidP="008831E9">
            <w:pPr>
              <w:suppressAutoHyphens w:val="0"/>
              <w:spacing w:before="120" w:after="120" w:line="280" w:lineRule="atLeast"/>
              <w:ind w:left="142"/>
              <w:jc w:val="center"/>
              <w:rPr>
                <w:rFonts w:ascii="Arial" w:eastAsia="Calibri" w:hAnsi="Arial" w:cs="Arial"/>
                <w:b/>
                <w:bCs/>
                <w:kern w:val="0"/>
                <w:lang w:eastAsia="de-DE"/>
              </w:rPr>
            </w:pP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F8CF4" w14:textId="77777777" w:rsidR="00836A37" w:rsidRPr="00B21257" w:rsidRDefault="00836A37" w:rsidP="008831E9">
            <w:pPr>
              <w:suppressAutoHyphens w:val="0"/>
              <w:spacing w:before="120" w:after="120" w:line="200" w:lineRule="atLeast"/>
              <w:ind w:left="142"/>
              <w:jc w:val="center"/>
              <w:rPr>
                <w:rFonts w:ascii="Arial" w:eastAsia="Calibri" w:hAnsi="Arial" w:cs="Arial"/>
                <w:bCs/>
                <w:kern w:val="0"/>
                <w:lang w:eastAsia="de-DE"/>
              </w:rPr>
            </w:pPr>
            <w:r w:rsidRPr="00B21257">
              <w:rPr>
                <w:rFonts w:ascii="Arial" w:eastAsia="Calibri" w:hAnsi="Arial" w:cs="Arial"/>
                <w:bCs/>
                <w:kern w:val="0"/>
                <w:lang w:eastAsia="de-DE"/>
              </w:rPr>
              <w:t>Employer</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4F1F54A4" w14:textId="77777777" w:rsidR="00836A37" w:rsidRPr="00B21257" w:rsidRDefault="00836A37" w:rsidP="008831E9">
            <w:pPr>
              <w:suppressAutoHyphens w:val="0"/>
              <w:spacing w:before="120" w:after="120" w:line="200" w:lineRule="atLeast"/>
              <w:ind w:left="142"/>
              <w:jc w:val="center"/>
              <w:rPr>
                <w:rFonts w:ascii="Arial" w:eastAsia="Calibri" w:hAnsi="Arial" w:cs="Arial"/>
                <w:bCs/>
                <w:kern w:val="0"/>
                <w:lang w:eastAsia="de-DE"/>
              </w:rPr>
            </w:pPr>
            <w:proofErr w:type="spellStart"/>
            <w:r w:rsidRPr="00B21257">
              <w:rPr>
                <w:rFonts w:ascii="Arial" w:eastAsia="Calibri" w:hAnsi="Arial" w:cs="Arial"/>
                <w:bCs/>
                <w:kern w:val="0"/>
                <w:lang w:eastAsia="de-DE"/>
              </w:rPr>
              <w:t>KfW</w:t>
            </w:r>
            <w:proofErr w:type="spellEnd"/>
          </w:p>
        </w:tc>
      </w:tr>
      <w:tr w:rsidR="00932D6D" w:rsidRPr="00B21257" w14:paraId="69E193E7"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tcPr>
          <w:p w14:paraId="732CDFC8" w14:textId="77777777" w:rsidR="00836A37" w:rsidRPr="00B21257" w:rsidRDefault="00836A37" w:rsidP="008831E9">
            <w:pPr>
              <w:suppressAutoHyphens w:val="0"/>
              <w:spacing w:before="60" w:after="60" w:line="280" w:lineRule="atLeast"/>
              <w:ind w:left="142"/>
              <w:rPr>
                <w:rFonts w:ascii="Arial" w:eastAsia="Calibri" w:hAnsi="Arial" w:cs="Arial"/>
                <w:bCs/>
                <w:kern w:val="0"/>
                <w:lang w:eastAsia="de-DE"/>
              </w:rPr>
            </w:pPr>
            <w:r w:rsidRPr="00B21257">
              <w:rPr>
                <w:rFonts w:ascii="Arial" w:eastAsia="Calibri" w:hAnsi="Arial" w:cs="Arial"/>
                <w:bCs/>
                <w:kern w:val="0"/>
                <w:lang w:eastAsia="de-DE"/>
              </w:rPr>
              <w:t>MoM Kick-Off Meeting</w:t>
            </w:r>
          </w:p>
        </w:tc>
        <w:tc>
          <w:tcPr>
            <w:tcW w:w="636" w:type="dxa"/>
            <w:tcBorders>
              <w:top w:val="single" w:sz="4" w:space="0" w:color="auto"/>
              <w:left w:val="single" w:sz="4" w:space="0" w:color="auto"/>
              <w:bottom w:val="single" w:sz="4" w:space="0" w:color="auto"/>
              <w:right w:val="single" w:sz="4" w:space="0" w:color="auto"/>
            </w:tcBorders>
            <w:shd w:val="clear" w:color="auto" w:fill="auto"/>
          </w:tcPr>
          <w:p w14:paraId="1B91EA7A" w14:textId="77777777" w:rsidR="00836A37" w:rsidRPr="00B21257" w:rsidRDefault="00836A37" w:rsidP="008831E9">
            <w:pPr>
              <w:suppressAutoHyphens w:val="0"/>
              <w:spacing w:before="60" w:after="60" w:line="280" w:lineRule="atLeast"/>
              <w:ind w:left="142"/>
              <w:jc w:val="right"/>
              <w:rPr>
                <w:rFonts w:ascii="Arial" w:eastAsia="Calibri" w:hAnsi="Arial" w:cs="Arial"/>
                <w:bCs/>
                <w:kern w:val="0"/>
                <w:lang w:eastAsia="de-DE"/>
              </w:rPr>
            </w:pPr>
            <w:r w:rsidRPr="00B21257">
              <w:rPr>
                <w:rFonts w:ascii="Arial" w:eastAsia="Calibri" w:hAnsi="Arial" w:cs="Arial"/>
                <w:bCs/>
                <w:kern w:val="0"/>
                <w:lang w:eastAsia="de-DE"/>
              </w:rPr>
              <w:t>&lt;1</w:t>
            </w:r>
          </w:p>
        </w:tc>
        <w:tc>
          <w:tcPr>
            <w:tcW w:w="3221" w:type="dxa"/>
            <w:tcBorders>
              <w:top w:val="single" w:sz="4" w:space="0" w:color="auto"/>
              <w:left w:val="single" w:sz="4" w:space="0" w:color="auto"/>
              <w:bottom w:val="single" w:sz="4" w:space="0" w:color="auto"/>
              <w:right w:val="single" w:sz="4" w:space="0" w:color="auto"/>
            </w:tcBorders>
            <w:shd w:val="clear" w:color="auto" w:fill="auto"/>
          </w:tcPr>
          <w:p w14:paraId="47DD16AC" w14:textId="77777777" w:rsidR="00836A37" w:rsidRPr="00B21257" w:rsidRDefault="00836A37" w:rsidP="008831E9">
            <w:pPr>
              <w:suppressAutoHyphens w:val="0"/>
              <w:spacing w:before="60" w:after="60" w:line="280" w:lineRule="atLeast"/>
              <w:ind w:left="142"/>
              <w:rPr>
                <w:rFonts w:ascii="Arial" w:eastAsia="Calibri" w:hAnsi="Arial" w:cs="Arial"/>
                <w:bCs/>
                <w:kern w:val="0"/>
                <w:lang w:eastAsia="de-DE"/>
              </w:rPr>
            </w:pPr>
            <w:r w:rsidRPr="00B21257">
              <w:rPr>
                <w:rFonts w:ascii="Arial" w:eastAsia="Calibri" w:hAnsi="Arial" w:cs="Arial"/>
                <w:bCs/>
                <w:kern w:val="0"/>
                <w:lang w:eastAsia="de-DE"/>
              </w:rPr>
              <w:t>week after the meeting</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07BBA1D9"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lang w:eastAsia="de-DE"/>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443CC1BF"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lang w:eastAsia="de-DE"/>
              </w:rPr>
            </w:pPr>
          </w:p>
        </w:tc>
      </w:tr>
      <w:tr w:rsidR="00932D6D" w:rsidRPr="00B21257" w14:paraId="29888F20"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14:paraId="0DF3E4C1" w14:textId="77777777" w:rsidR="00836A37" w:rsidRPr="00B21257" w:rsidRDefault="00836A37" w:rsidP="008831E9">
            <w:pPr>
              <w:suppressAutoHyphens w:val="0"/>
              <w:spacing w:before="60" w:after="60" w:line="280" w:lineRule="atLeast"/>
              <w:ind w:left="142"/>
              <w:rPr>
                <w:rFonts w:ascii="Arial" w:eastAsia="Calibri" w:hAnsi="Arial" w:cs="Arial"/>
                <w:bCs/>
                <w:kern w:val="0"/>
                <w:lang w:eastAsia="de-DE"/>
              </w:rPr>
            </w:pPr>
            <w:r w:rsidRPr="00B21257">
              <w:rPr>
                <w:rFonts w:ascii="Arial" w:eastAsia="Calibri" w:hAnsi="Arial" w:cs="Arial"/>
                <w:bCs/>
                <w:kern w:val="0"/>
                <w:lang w:eastAsia="de-DE"/>
              </w:rPr>
              <w:t>Inception Report – Draft</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609B7FCD" w14:textId="5016317F" w:rsidR="00836A37" w:rsidRPr="00B21257" w:rsidRDefault="00836A37" w:rsidP="00A829A3">
            <w:pPr>
              <w:suppressAutoHyphens w:val="0"/>
              <w:spacing w:before="60" w:after="60" w:line="280" w:lineRule="atLeast"/>
              <w:ind w:left="142"/>
              <w:jc w:val="right"/>
              <w:rPr>
                <w:rFonts w:ascii="Arial" w:eastAsia="Calibri" w:hAnsi="Arial" w:cs="Arial"/>
                <w:bCs/>
                <w:kern w:val="0"/>
                <w:lang w:eastAsia="de-DE"/>
              </w:rPr>
            </w:pPr>
            <w:r w:rsidRPr="00B21257">
              <w:rPr>
                <w:rFonts w:ascii="Arial" w:eastAsia="Calibri" w:hAnsi="Arial" w:cs="Arial"/>
                <w:bCs/>
                <w:kern w:val="0"/>
                <w:lang w:eastAsia="de-DE"/>
              </w:rPr>
              <w:t>1</w:t>
            </w:r>
          </w:p>
        </w:tc>
        <w:tc>
          <w:tcPr>
            <w:tcW w:w="3221" w:type="dxa"/>
            <w:tcBorders>
              <w:top w:val="single" w:sz="4" w:space="0" w:color="auto"/>
              <w:left w:val="single" w:sz="4" w:space="0" w:color="auto"/>
              <w:bottom w:val="single" w:sz="4" w:space="0" w:color="auto"/>
              <w:right w:val="single" w:sz="4" w:space="0" w:color="auto"/>
            </w:tcBorders>
            <w:shd w:val="clear" w:color="auto" w:fill="auto"/>
            <w:vAlign w:val="center"/>
          </w:tcPr>
          <w:p w14:paraId="4882C472" w14:textId="77777777" w:rsidR="00836A37" w:rsidRPr="00B21257" w:rsidRDefault="00836A37" w:rsidP="008831E9">
            <w:pPr>
              <w:suppressAutoHyphens w:val="0"/>
              <w:spacing w:before="60" w:after="60" w:line="280" w:lineRule="atLeast"/>
              <w:ind w:left="142"/>
              <w:rPr>
                <w:rFonts w:ascii="Arial" w:eastAsia="Calibri" w:hAnsi="Arial" w:cs="Arial"/>
                <w:bCs/>
                <w:kern w:val="0"/>
                <w:lang w:eastAsia="de-DE"/>
              </w:rPr>
            </w:pPr>
            <w:r w:rsidRPr="00B21257">
              <w:rPr>
                <w:rFonts w:ascii="Arial" w:eastAsia="Calibri" w:hAnsi="Arial" w:cs="Arial"/>
                <w:bCs/>
                <w:kern w:val="0"/>
                <w:lang w:eastAsia="de-DE"/>
              </w:rPr>
              <w:t>Submission Date</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5BB7359C"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lang w:eastAsia="de-DE"/>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1E90869A"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lang w:eastAsia="de-DE"/>
              </w:rPr>
            </w:pPr>
          </w:p>
        </w:tc>
      </w:tr>
      <w:tr w:rsidR="00932D6D" w:rsidRPr="00B21257" w14:paraId="1377B4C6"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tcPr>
          <w:p w14:paraId="76E7758B" w14:textId="77777777" w:rsidR="00836A37" w:rsidRPr="00B21257" w:rsidRDefault="00836A37" w:rsidP="008831E9">
            <w:pPr>
              <w:suppressAutoHyphens w:val="0"/>
              <w:spacing w:before="60" w:after="60" w:line="280" w:lineRule="atLeast"/>
              <w:ind w:left="142"/>
              <w:rPr>
                <w:rFonts w:ascii="Arial" w:eastAsia="Calibri" w:hAnsi="Arial" w:cs="Arial"/>
                <w:bCs/>
                <w:kern w:val="0"/>
                <w:lang w:eastAsia="de-DE"/>
              </w:rPr>
            </w:pPr>
            <w:r w:rsidRPr="00B21257">
              <w:rPr>
                <w:rFonts w:ascii="Arial" w:eastAsia="Calibri" w:hAnsi="Arial" w:cs="Arial"/>
                <w:bCs/>
                <w:kern w:val="0"/>
                <w:lang w:eastAsia="de-DE"/>
              </w:rPr>
              <w:t>Project Manual/ Manual of Procedures</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28955B2B" w14:textId="6EA8F8D6" w:rsidR="00836A37" w:rsidRPr="00B21257" w:rsidRDefault="00836A37" w:rsidP="00A829A3">
            <w:pPr>
              <w:suppressAutoHyphens w:val="0"/>
              <w:spacing w:before="60" w:after="60" w:line="280" w:lineRule="atLeast"/>
              <w:ind w:left="142"/>
              <w:jc w:val="right"/>
              <w:rPr>
                <w:rFonts w:ascii="Arial" w:eastAsia="Calibri" w:hAnsi="Arial" w:cs="Arial"/>
                <w:bCs/>
                <w:kern w:val="0"/>
                <w:lang w:eastAsia="de-DE"/>
              </w:rPr>
            </w:pPr>
            <w:r w:rsidRPr="00B21257">
              <w:rPr>
                <w:rFonts w:ascii="Arial" w:eastAsia="Calibri" w:hAnsi="Arial" w:cs="Arial"/>
                <w:bCs/>
                <w:kern w:val="0"/>
                <w:lang w:eastAsia="de-DE"/>
              </w:rPr>
              <w:t>1</w:t>
            </w:r>
          </w:p>
        </w:tc>
        <w:tc>
          <w:tcPr>
            <w:tcW w:w="3221" w:type="dxa"/>
            <w:tcBorders>
              <w:top w:val="single" w:sz="4" w:space="0" w:color="auto"/>
              <w:left w:val="single" w:sz="4" w:space="0" w:color="auto"/>
              <w:bottom w:val="single" w:sz="4" w:space="0" w:color="auto"/>
              <w:right w:val="single" w:sz="4" w:space="0" w:color="auto"/>
            </w:tcBorders>
            <w:shd w:val="clear" w:color="auto" w:fill="auto"/>
            <w:vAlign w:val="center"/>
          </w:tcPr>
          <w:p w14:paraId="04D75C43" w14:textId="77777777" w:rsidR="00836A37" w:rsidRPr="00B21257" w:rsidRDefault="00836A37" w:rsidP="008831E9">
            <w:pPr>
              <w:suppressAutoHyphens w:val="0"/>
              <w:spacing w:before="60" w:after="60" w:line="280" w:lineRule="atLeast"/>
              <w:ind w:left="142"/>
              <w:rPr>
                <w:rFonts w:ascii="Arial" w:eastAsia="Calibri" w:hAnsi="Arial" w:cs="Arial"/>
                <w:bCs/>
                <w:kern w:val="0"/>
                <w:lang w:eastAsia="de-DE"/>
              </w:rPr>
            </w:pPr>
            <w:r w:rsidRPr="00B21257">
              <w:rPr>
                <w:rFonts w:ascii="Arial" w:eastAsia="Calibri" w:hAnsi="Arial" w:cs="Arial"/>
                <w:bCs/>
                <w:kern w:val="0"/>
                <w:lang w:eastAsia="de-DE"/>
              </w:rPr>
              <w:t>month after commencement</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54FB2F6F"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lang w:eastAsia="de-DE"/>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43579EE6"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lang w:eastAsia="de-DE"/>
              </w:rPr>
            </w:pPr>
          </w:p>
        </w:tc>
      </w:tr>
      <w:tr w:rsidR="00932D6D" w:rsidRPr="00B21257" w14:paraId="4DC15C1C"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14:paraId="725ED3E3" w14:textId="77777777" w:rsidR="00836A37" w:rsidRPr="00B21257" w:rsidRDefault="00836A37" w:rsidP="008831E9">
            <w:pPr>
              <w:suppressAutoHyphens w:val="0"/>
              <w:spacing w:before="60" w:after="60" w:line="280" w:lineRule="atLeast"/>
              <w:ind w:left="142"/>
              <w:rPr>
                <w:rFonts w:ascii="Arial" w:eastAsia="Calibri" w:hAnsi="Arial" w:cs="Arial"/>
                <w:bCs/>
                <w:kern w:val="0"/>
                <w:lang w:eastAsia="de-DE"/>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3AF3A201" w14:textId="77777777" w:rsidR="00836A37" w:rsidRPr="00B21257" w:rsidRDefault="00836A37" w:rsidP="008831E9">
            <w:pPr>
              <w:suppressAutoHyphens w:val="0"/>
              <w:spacing w:before="60" w:after="60" w:line="280" w:lineRule="atLeast"/>
              <w:ind w:left="142"/>
              <w:jc w:val="right"/>
              <w:rPr>
                <w:rFonts w:ascii="Arial" w:eastAsia="Calibri" w:hAnsi="Arial" w:cs="Arial"/>
                <w:bCs/>
                <w:kern w:val="0"/>
                <w:lang w:eastAsia="de-DE"/>
              </w:rPr>
            </w:pPr>
          </w:p>
        </w:tc>
        <w:tc>
          <w:tcPr>
            <w:tcW w:w="3221" w:type="dxa"/>
            <w:tcBorders>
              <w:top w:val="single" w:sz="4" w:space="0" w:color="auto"/>
              <w:left w:val="single" w:sz="4" w:space="0" w:color="auto"/>
              <w:bottom w:val="single" w:sz="4" w:space="0" w:color="auto"/>
              <w:right w:val="single" w:sz="4" w:space="0" w:color="auto"/>
            </w:tcBorders>
            <w:shd w:val="clear" w:color="auto" w:fill="auto"/>
            <w:vAlign w:val="center"/>
          </w:tcPr>
          <w:p w14:paraId="2F9AC1A1" w14:textId="77777777" w:rsidR="00836A37" w:rsidRPr="00B21257" w:rsidRDefault="00836A37" w:rsidP="008831E9">
            <w:pPr>
              <w:suppressAutoHyphens w:val="0"/>
              <w:spacing w:before="60" w:after="60" w:line="280" w:lineRule="atLeast"/>
              <w:ind w:left="142"/>
              <w:rPr>
                <w:rFonts w:ascii="Arial" w:eastAsia="Calibri" w:hAnsi="Arial" w:cs="Arial"/>
                <w:bCs/>
                <w:kern w:val="0"/>
                <w:lang w:eastAsia="de-DE"/>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5F02F8FB"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lang w:eastAsia="de-DE"/>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10169791"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lang w:eastAsia="de-DE"/>
              </w:rPr>
            </w:pPr>
          </w:p>
        </w:tc>
      </w:tr>
      <w:tr w:rsidR="00932D6D" w:rsidRPr="00B21257" w14:paraId="07E7C423"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hideMark/>
          </w:tcPr>
          <w:p w14:paraId="0DF76E20" w14:textId="37D2712A" w:rsidR="00836A37" w:rsidRPr="00B21257" w:rsidRDefault="00A829A3" w:rsidP="008831E9">
            <w:pPr>
              <w:suppressAutoHyphens w:val="0"/>
              <w:spacing w:before="60" w:after="60" w:line="280" w:lineRule="atLeast"/>
              <w:ind w:left="142"/>
              <w:rPr>
                <w:rFonts w:ascii="Arial" w:eastAsia="Calibri" w:hAnsi="Arial" w:cs="Arial"/>
                <w:bCs/>
                <w:kern w:val="0"/>
                <w:lang w:eastAsia="de-DE"/>
              </w:rPr>
            </w:pPr>
            <w:r w:rsidRPr="00B21257">
              <w:rPr>
                <w:rFonts w:ascii="Arial" w:eastAsia="Calibri" w:hAnsi="Arial" w:cs="Arial"/>
                <w:bCs/>
                <w:kern w:val="0"/>
                <w:lang w:eastAsia="de-DE"/>
              </w:rPr>
              <w:t>Project Planning Report (draft)</w:t>
            </w:r>
          </w:p>
        </w:tc>
        <w:tc>
          <w:tcPr>
            <w:tcW w:w="636" w:type="dxa"/>
            <w:tcBorders>
              <w:top w:val="single" w:sz="4" w:space="0" w:color="auto"/>
              <w:left w:val="single" w:sz="4" w:space="0" w:color="auto"/>
              <w:bottom w:val="single" w:sz="4" w:space="0" w:color="auto"/>
              <w:right w:val="single" w:sz="4" w:space="0" w:color="auto"/>
            </w:tcBorders>
            <w:shd w:val="clear" w:color="auto" w:fill="auto"/>
          </w:tcPr>
          <w:p w14:paraId="68486DD5" w14:textId="36A1FB95" w:rsidR="00836A37" w:rsidRPr="00B21257" w:rsidRDefault="00A829A3" w:rsidP="008831E9">
            <w:pPr>
              <w:suppressAutoHyphens w:val="0"/>
              <w:spacing w:before="60" w:after="60" w:line="280" w:lineRule="atLeast"/>
              <w:ind w:left="142"/>
              <w:jc w:val="right"/>
              <w:rPr>
                <w:rFonts w:ascii="Arial" w:eastAsia="Calibri" w:hAnsi="Arial" w:cs="Arial"/>
                <w:bCs/>
                <w:kern w:val="0"/>
                <w:lang w:eastAsia="de-DE"/>
              </w:rPr>
            </w:pPr>
            <w:r w:rsidRPr="00B21257">
              <w:rPr>
                <w:rFonts w:ascii="Arial" w:eastAsia="Calibri" w:hAnsi="Arial" w:cs="Arial"/>
                <w:bCs/>
                <w:kern w:val="0"/>
                <w:lang w:eastAsia="de-DE"/>
              </w:rPr>
              <w:t>2</w:t>
            </w:r>
          </w:p>
        </w:tc>
        <w:tc>
          <w:tcPr>
            <w:tcW w:w="3221" w:type="dxa"/>
            <w:tcBorders>
              <w:top w:val="single" w:sz="4" w:space="0" w:color="auto"/>
              <w:left w:val="single" w:sz="4" w:space="0" w:color="auto"/>
              <w:bottom w:val="single" w:sz="4" w:space="0" w:color="auto"/>
              <w:right w:val="single" w:sz="4" w:space="0" w:color="auto"/>
            </w:tcBorders>
            <w:shd w:val="clear" w:color="auto" w:fill="auto"/>
            <w:hideMark/>
          </w:tcPr>
          <w:p w14:paraId="3DAA64AA" w14:textId="77777777" w:rsidR="00836A37" w:rsidRPr="00B21257" w:rsidRDefault="00836A37" w:rsidP="008831E9">
            <w:pPr>
              <w:suppressAutoHyphens w:val="0"/>
              <w:spacing w:before="60" w:after="60" w:line="280" w:lineRule="atLeast"/>
              <w:ind w:left="142"/>
              <w:rPr>
                <w:rFonts w:ascii="Arial" w:eastAsia="Calibri" w:hAnsi="Arial" w:cs="Arial"/>
                <w:bCs/>
                <w:kern w:val="0"/>
                <w:lang w:eastAsia="de-DE"/>
              </w:rPr>
            </w:pPr>
            <w:r w:rsidRPr="00B21257">
              <w:rPr>
                <w:rFonts w:ascii="Arial" w:eastAsia="Calibri" w:hAnsi="Arial" w:cs="Arial"/>
                <w:bCs/>
                <w:kern w:val="0"/>
                <w:lang w:eastAsia="de-DE"/>
              </w:rPr>
              <w:t>months after comm</w:t>
            </w:r>
            <w:r w:rsidR="00934446" w:rsidRPr="00B21257">
              <w:rPr>
                <w:rFonts w:ascii="Arial" w:eastAsia="Calibri" w:hAnsi="Arial" w:cs="Arial"/>
                <w:bCs/>
                <w:kern w:val="0"/>
                <w:lang w:eastAsia="de-DE"/>
              </w:rPr>
              <w:t>encement</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4CE490E5"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lang w:eastAsia="de-DE"/>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77977170"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lang w:eastAsia="de-DE"/>
              </w:rPr>
            </w:pPr>
          </w:p>
        </w:tc>
      </w:tr>
      <w:tr w:rsidR="00932D6D" w:rsidRPr="00B21257" w14:paraId="3D4ACCB8"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tcPr>
          <w:p w14:paraId="615C1C4C" w14:textId="77777777" w:rsidR="00836A37" w:rsidRPr="00B21257" w:rsidRDefault="00934446" w:rsidP="008831E9">
            <w:pPr>
              <w:suppressAutoHyphens w:val="0"/>
              <w:spacing w:before="60" w:after="60" w:line="280" w:lineRule="atLeast"/>
              <w:ind w:left="142"/>
              <w:rPr>
                <w:rFonts w:ascii="Arial" w:eastAsia="Calibri" w:hAnsi="Arial" w:cs="Arial"/>
                <w:bCs/>
                <w:kern w:val="0"/>
                <w:lang w:eastAsia="de-DE"/>
              </w:rPr>
            </w:pPr>
            <w:r w:rsidRPr="00B21257">
              <w:rPr>
                <w:rFonts w:ascii="Arial" w:eastAsia="Calibri" w:hAnsi="Arial" w:cs="Arial"/>
                <w:bCs/>
                <w:kern w:val="0"/>
                <w:lang w:eastAsia="de-DE"/>
              </w:rPr>
              <w:t>Reports related to ESHS</w:t>
            </w:r>
          </w:p>
        </w:tc>
        <w:tc>
          <w:tcPr>
            <w:tcW w:w="636" w:type="dxa"/>
            <w:tcBorders>
              <w:top w:val="single" w:sz="4" w:space="0" w:color="auto"/>
              <w:left w:val="single" w:sz="4" w:space="0" w:color="auto"/>
              <w:bottom w:val="single" w:sz="4" w:space="0" w:color="auto"/>
              <w:right w:val="single" w:sz="4" w:space="0" w:color="auto"/>
            </w:tcBorders>
            <w:shd w:val="clear" w:color="auto" w:fill="auto"/>
          </w:tcPr>
          <w:p w14:paraId="25B6888C" w14:textId="77777777" w:rsidR="00836A37" w:rsidRPr="00B21257" w:rsidRDefault="00934446" w:rsidP="008831E9">
            <w:pPr>
              <w:suppressAutoHyphens w:val="0"/>
              <w:spacing w:before="60" w:after="60" w:line="280" w:lineRule="atLeast"/>
              <w:ind w:left="142"/>
              <w:jc w:val="right"/>
              <w:rPr>
                <w:rFonts w:ascii="Arial" w:eastAsia="Calibri" w:hAnsi="Arial" w:cs="Arial"/>
                <w:bCs/>
                <w:kern w:val="0"/>
                <w:lang w:eastAsia="de-DE"/>
              </w:rPr>
            </w:pPr>
            <w:r w:rsidRPr="00B21257">
              <w:rPr>
                <w:rFonts w:ascii="Arial" w:eastAsia="Calibri" w:hAnsi="Arial" w:cs="Arial"/>
                <w:bCs/>
                <w:kern w:val="0"/>
                <w:lang w:eastAsia="de-DE"/>
              </w:rPr>
              <w:t>…</w:t>
            </w:r>
          </w:p>
        </w:tc>
        <w:tc>
          <w:tcPr>
            <w:tcW w:w="3221" w:type="dxa"/>
            <w:tcBorders>
              <w:top w:val="single" w:sz="4" w:space="0" w:color="auto"/>
              <w:left w:val="single" w:sz="4" w:space="0" w:color="auto"/>
              <w:bottom w:val="single" w:sz="4" w:space="0" w:color="auto"/>
              <w:right w:val="single" w:sz="4" w:space="0" w:color="auto"/>
            </w:tcBorders>
            <w:shd w:val="clear" w:color="auto" w:fill="auto"/>
          </w:tcPr>
          <w:p w14:paraId="66A11CC7" w14:textId="77777777" w:rsidR="00836A37" w:rsidRPr="00B21257" w:rsidRDefault="00934446" w:rsidP="008831E9">
            <w:pPr>
              <w:suppressAutoHyphens w:val="0"/>
              <w:spacing w:before="60" w:after="60" w:line="280" w:lineRule="atLeast"/>
              <w:ind w:left="142"/>
              <w:rPr>
                <w:rFonts w:ascii="Arial" w:eastAsia="Calibri" w:hAnsi="Arial" w:cs="Arial"/>
                <w:bCs/>
                <w:kern w:val="0"/>
                <w:lang w:eastAsia="de-DE"/>
              </w:rPr>
            </w:pPr>
            <w:r w:rsidRPr="00B21257">
              <w:rPr>
                <w:rFonts w:ascii="Arial" w:eastAsia="Calibri" w:hAnsi="Arial" w:cs="Arial"/>
                <w:bCs/>
                <w:kern w:val="0"/>
                <w:lang w:eastAsia="de-DE"/>
              </w:rPr>
              <w:t>.....</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4DD9E7CB"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lang w:eastAsia="de-DE"/>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3B9E26FF"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lang w:eastAsia="de-DE"/>
              </w:rPr>
            </w:pPr>
          </w:p>
        </w:tc>
      </w:tr>
      <w:tr w:rsidR="00932D6D" w:rsidRPr="00B21257" w14:paraId="5811FD8D"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tcPr>
          <w:p w14:paraId="799C7EA4" w14:textId="77777777" w:rsidR="00836A37" w:rsidRPr="00B21257" w:rsidRDefault="00836A37" w:rsidP="008831E9">
            <w:pPr>
              <w:suppressAutoHyphens w:val="0"/>
              <w:spacing w:before="60" w:after="60" w:line="280" w:lineRule="atLeast"/>
              <w:ind w:left="142"/>
              <w:rPr>
                <w:rFonts w:ascii="Arial" w:eastAsia="Calibri" w:hAnsi="Arial" w:cs="Arial"/>
                <w:bCs/>
                <w:kern w:val="0"/>
                <w:lang w:eastAsia="de-DE"/>
              </w:rPr>
            </w:pPr>
          </w:p>
        </w:tc>
        <w:tc>
          <w:tcPr>
            <w:tcW w:w="636" w:type="dxa"/>
            <w:tcBorders>
              <w:top w:val="single" w:sz="4" w:space="0" w:color="auto"/>
              <w:left w:val="single" w:sz="4" w:space="0" w:color="auto"/>
              <w:bottom w:val="single" w:sz="4" w:space="0" w:color="auto"/>
              <w:right w:val="single" w:sz="4" w:space="0" w:color="auto"/>
            </w:tcBorders>
            <w:shd w:val="clear" w:color="auto" w:fill="auto"/>
          </w:tcPr>
          <w:p w14:paraId="03B34494" w14:textId="77777777" w:rsidR="00836A37" w:rsidRPr="00B21257" w:rsidRDefault="00836A37" w:rsidP="008831E9">
            <w:pPr>
              <w:suppressAutoHyphens w:val="0"/>
              <w:spacing w:before="60" w:after="60" w:line="280" w:lineRule="atLeast"/>
              <w:ind w:left="142"/>
              <w:jc w:val="right"/>
              <w:rPr>
                <w:rFonts w:ascii="Arial" w:eastAsia="Calibri" w:hAnsi="Arial" w:cs="Arial"/>
                <w:bCs/>
                <w:kern w:val="0"/>
                <w:lang w:eastAsia="de-DE"/>
              </w:rPr>
            </w:pPr>
          </w:p>
        </w:tc>
        <w:tc>
          <w:tcPr>
            <w:tcW w:w="3221" w:type="dxa"/>
            <w:tcBorders>
              <w:top w:val="single" w:sz="4" w:space="0" w:color="auto"/>
              <w:left w:val="single" w:sz="4" w:space="0" w:color="auto"/>
              <w:bottom w:val="single" w:sz="4" w:space="0" w:color="auto"/>
              <w:right w:val="single" w:sz="4" w:space="0" w:color="auto"/>
            </w:tcBorders>
            <w:shd w:val="clear" w:color="auto" w:fill="auto"/>
          </w:tcPr>
          <w:p w14:paraId="0F5AA3EE" w14:textId="77777777" w:rsidR="00836A37" w:rsidRPr="00B21257" w:rsidRDefault="00836A37" w:rsidP="008831E9">
            <w:pPr>
              <w:suppressAutoHyphens w:val="0"/>
              <w:spacing w:before="60" w:after="60" w:line="280" w:lineRule="atLeast"/>
              <w:ind w:left="142"/>
              <w:rPr>
                <w:rFonts w:ascii="Arial" w:eastAsia="Calibri" w:hAnsi="Arial" w:cs="Arial"/>
                <w:bCs/>
                <w:kern w:val="0"/>
                <w:lang w:eastAsia="de-DE"/>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234FA3D9"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lang w:eastAsia="de-DE"/>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414D9320"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lang w:eastAsia="de-DE"/>
              </w:rPr>
            </w:pPr>
          </w:p>
        </w:tc>
      </w:tr>
      <w:tr w:rsidR="00932D6D" w:rsidRPr="00B21257" w14:paraId="10689122"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tcPr>
          <w:p w14:paraId="4538FCA3" w14:textId="77777777" w:rsidR="00836A37" w:rsidRPr="00B21257" w:rsidRDefault="00836A37" w:rsidP="008831E9">
            <w:pPr>
              <w:suppressAutoHyphens w:val="0"/>
              <w:spacing w:before="60" w:after="60" w:line="280" w:lineRule="atLeast"/>
              <w:ind w:left="142"/>
              <w:rPr>
                <w:rFonts w:ascii="Arial" w:eastAsia="Calibri" w:hAnsi="Arial" w:cs="Arial"/>
                <w:bCs/>
                <w:kern w:val="0"/>
                <w:lang w:eastAsia="de-DE"/>
              </w:rPr>
            </w:pPr>
            <w:r w:rsidRPr="00B21257">
              <w:rPr>
                <w:rFonts w:ascii="Arial" w:eastAsia="Calibri" w:hAnsi="Arial" w:cs="Arial"/>
                <w:bCs/>
                <w:kern w:val="0"/>
                <w:lang w:eastAsia="de-DE"/>
              </w:rPr>
              <w:t>MoM Management Meetings</w:t>
            </w:r>
          </w:p>
        </w:tc>
        <w:tc>
          <w:tcPr>
            <w:tcW w:w="636" w:type="dxa"/>
            <w:tcBorders>
              <w:top w:val="single" w:sz="4" w:space="0" w:color="auto"/>
              <w:left w:val="single" w:sz="4" w:space="0" w:color="auto"/>
              <w:bottom w:val="single" w:sz="4" w:space="0" w:color="auto"/>
              <w:right w:val="single" w:sz="4" w:space="0" w:color="auto"/>
            </w:tcBorders>
            <w:shd w:val="clear" w:color="auto" w:fill="auto"/>
          </w:tcPr>
          <w:p w14:paraId="3640E111" w14:textId="77777777" w:rsidR="00836A37" w:rsidRPr="00B21257" w:rsidRDefault="00836A37" w:rsidP="008831E9">
            <w:pPr>
              <w:suppressAutoHyphens w:val="0"/>
              <w:spacing w:before="60" w:after="60" w:line="280" w:lineRule="atLeast"/>
              <w:ind w:left="142"/>
              <w:jc w:val="right"/>
              <w:rPr>
                <w:rFonts w:ascii="Arial" w:eastAsia="Calibri" w:hAnsi="Arial" w:cs="Arial"/>
                <w:bCs/>
                <w:kern w:val="0"/>
                <w:lang w:eastAsia="de-DE"/>
              </w:rPr>
            </w:pPr>
            <w:r w:rsidRPr="00B21257">
              <w:rPr>
                <w:rFonts w:ascii="Arial" w:eastAsia="Calibri" w:hAnsi="Arial" w:cs="Arial"/>
                <w:bCs/>
                <w:kern w:val="0"/>
                <w:lang w:eastAsia="de-DE"/>
              </w:rPr>
              <w:t>&lt;1</w:t>
            </w:r>
          </w:p>
        </w:tc>
        <w:tc>
          <w:tcPr>
            <w:tcW w:w="3221" w:type="dxa"/>
            <w:tcBorders>
              <w:top w:val="single" w:sz="4" w:space="0" w:color="auto"/>
              <w:left w:val="single" w:sz="4" w:space="0" w:color="auto"/>
              <w:bottom w:val="single" w:sz="4" w:space="0" w:color="auto"/>
              <w:right w:val="single" w:sz="4" w:space="0" w:color="auto"/>
            </w:tcBorders>
            <w:shd w:val="clear" w:color="auto" w:fill="auto"/>
          </w:tcPr>
          <w:p w14:paraId="72071992" w14:textId="77777777" w:rsidR="00836A37" w:rsidRPr="00B21257" w:rsidRDefault="00836A37" w:rsidP="008831E9">
            <w:pPr>
              <w:suppressAutoHyphens w:val="0"/>
              <w:spacing w:before="60" w:after="60" w:line="280" w:lineRule="atLeast"/>
              <w:ind w:left="142"/>
              <w:rPr>
                <w:rFonts w:ascii="Arial" w:eastAsia="Calibri" w:hAnsi="Arial" w:cs="Arial"/>
                <w:bCs/>
                <w:kern w:val="0"/>
                <w:lang w:eastAsia="de-DE"/>
              </w:rPr>
            </w:pPr>
            <w:r w:rsidRPr="00B21257">
              <w:rPr>
                <w:rFonts w:ascii="Arial" w:eastAsia="Calibri" w:hAnsi="Arial" w:cs="Arial"/>
                <w:bCs/>
                <w:kern w:val="0"/>
                <w:lang w:eastAsia="de-DE"/>
              </w:rPr>
              <w:t>week after the meeting</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156CF26C"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lang w:eastAsia="de-DE"/>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0F9CE0CB"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lang w:eastAsia="de-DE"/>
              </w:rPr>
            </w:pPr>
          </w:p>
        </w:tc>
      </w:tr>
      <w:tr w:rsidR="00A829A3" w:rsidRPr="00B21257" w14:paraId="7251DB18"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tcPr>
          <w:p w14:paraId="46969545" w14:textId="77777777" w:rsidR="00A829A3" w:rsidRPr="00B21257" w:rsidRDefault="00A829A3" w:rsidP="008831E9">
            <w:pPr>
              <w:suppressAutoHyphens w:val="0"/>
              <w:spacing w:before="60" w:after="60" w:line="280" w:lineRule="atLeast"/>
              <w:ind w:left="142"/>
              <w:rPr>
                <w:rFonts w:ascii="Arial" w:eastAsia="Calibri" w:hAnsi="Arial" w:cs="Arial"/>
                <w:bCs/>
                <w:kern w:val="0"/>
                <w:lang w:eastAsia="de-DE"/>
              </w:rPr>
            </w:pPr>
          </w:p>
        </w:tc>
        <w:tc>
          <w:tcPr>
            <w:tcW w:w="636" w:type="dxa"/>
            <w:tcBorders>
              <w:top w:val="single" w:sz="4" w:space="0" w:color="auto"/>
              <w:left w:val="single" w:sz="4" w:space="0" w:color="auto"/>
              <w:bottom w:val="single" w:sz="4" w:space="0" w:color="auto"/>
              <w:right w:val="single" w:sz="4" w:space="0" w:color="auto"/>
            </w:tcBorders>
            <w:shd w:val="clear" w:color="auto" w:fill="auto"/>
          </w:tcPr>
          <w:p w14:paraId="19E95E7F" w14:textId="77777777" w:rsidR="00A829A3" w:rsidRPr="00B21257" w:rsidRDefault="00A829A3" w:rsidP="008831E9">
            <w:pPr>
              <w:suppressAutoHyphens w:val="0"/>
              <w:spacing w:before="60" w:after="60" w:line="280" w:lineRule="atLeast"/>
              <w:ind w:left="142"/>
              <w:jc w:val="right"/>
              <w:rPr>
                <w:rFonts w:ascii="Arial" w:eastAsia="Calibri" w:hAnsi="Arial" w:cs="Arial"/>
                <w:bCs/>
                <w:kern w:val="0"/>
                <w:lang w:eastAsia="de-DE"/>
              </w:rPr>
            </w:pPr>
          </w:p>
        </w:tc>
        <w:tc>
          <w:tcPr>
            <w:tcW w:w="3221" w:type="dxa"/>
            <w:tcBorders>
              <w:top w:val="single" w:sz="4" w:space="0" w:color="auto"/>
              <w:left w:val="single" w:sz="4" w:space="0" w:color="auto"/>
              <w:bottom w:val="single" w:sz="4" w:space="0" w:color="auto"/>
              <w:right w:val="single" w:sz="4" w:space="0" w:color="auto"/>
            </w:tcBorders>
            <w:shd w:val="clear" w:color="auto" w:fill="auto"/>
          </w:tcPr>
          <w:p w14:paraId="28DAED3A" w14:textId="77777777" w:rsidR="00A829A3" w:rsidRPr="00B21257" w:rsidRDefault="00A829A3" w:rsidP="008831E9">
            <w:pPr>
              <w:suppressAutoHyphens w:val="0"/>
              <w:spacing w:before="60" w:after="60" w:line="280" w:lineRule="atLeast"/>
              <w:ind w:left="142"/>
              <w:rPr>
                <w:rFonts w:ascii="Arial" w:eastAsia="Calibri" w:hAnsi="Arial" w:cs="Arial"/>
                <w:bCs/>
                <w:kern w:val="0"/>
                <w:lang w:eastAsia="de-DE"/>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71CBA1A9" w14:textId="77777777" w:rsidR="00A829A3" w:rsidRPr="00B21257" w:rsidRDefault="00A829A3" w:rsidP="008831E9">
            <w:pPr>
              <w:suppressAutoHyphens w:val="0"/>
              <w:spacing w:before="60" w:after="60" w:line="280" w:lineRule="atLeast"/>
              <w:ind w:left="142"/>
              <w:jc w:val="center"/>
              <w:rPr>
                <w:rFonts w:ascii="Arial" w:eastAsia="Calibri" w:hAnsi="Arial" w:cs="Arial"/>
                <w:b/>
                <w:bCs/>
                <w:kern w:val="0"/>
                <w:lang w:eastAsia="de-DE"/>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2C05B733" w14:textId="77777777" w:rsidR="00A829A3" w:rsidRPr="00B21257" w:rsidRDefault="00A829A3" w:rsidP="008831E9">
            <w:pPr>
              <w:suppressAutoHyphens w:val="0"/>
              <w:spacing w:before="60" w:after="60" w:line="280" w:lineRule="atLeast"/>
              <w:ind w:left="142"/>
              <w:jc w:val="center"/>
              <w:rPr>
                <w:rFonts w:ascii="Arial" w:eastAsia="Calibri" w:hAnsi="Arial" w:cs="Arial"/>
                <w:b/>
                <w:bCs/>
                <w:kern w:val="0"/>
                <w:lang w:eastAsia="de-DE"/>
              </w:rPr>
            </w:pPr>
          </w:p>
        </w:tc>
      </w:tr>
      <w:tr w:rsidR="00932D6D" w:rsidRPr="00B21257" w14:paraId="1A6229BB"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tcPr>
          <w:p w14:paraId="16948079" w14:textId="7ED1CFC4" w:rsidR="00836A37" w:rsidRPr="00B21257" w:rsidRDefault="00A829A3" w:rsidP="00A829A3">
            <w:pPr>
              <w:suppressAutoHyphens w:val="0"/>
              <w:spacing w:before="60" w:after="60" w:line="280" w:lineRule="atLeast"/>
              <w:ind w:left="142"/>
              <w:rPr>
                <w:rFonts w:ascii="Arial" w:eastAsia="Arial" w:hAnsi="Arial" w:cs="Arial"/>
                <w:i/>
                <w:color w:val="4F81BC"/>
              </w:rPr>
            </w:pPr>
            <w:r w:rsidRPr="00B21257">
              <w:rPr>
                <w:rFonts w:ascii="Arial" w:eastAsia="Arial" w:hAnsi="Arial" w:cs="Arial"/>
                <w:i/>
                <w:color w:val="4F81BC"/>
              </w:rPr>
              <w:t xml:space="preserve">Monthly Progress Summary </w:t>
            </w:r>
          </w:p>
        </w:tc>
        <w:tc>
          <w:tcPr>
            <w:tcW w:w="636" w:type="dxa"/>
            <w:tcBorders>
              <w:top w:val="single" w:sz="4" w:space="0" w:color="auto"/>
              <w:left w:val="single" w:sz="4" w:space="0" w:color="auto"/>
              <w:bottom w:val="single" w:sz="4" w:space="0" w:color="auto"/>
              <w:right w:val="single" w:sz="4" w:space="0" w:color="auto"/>
            </w:tcBorders>
            <w:shd w:val="clear" w:color="auto" w:fill="auto"/>
          </w:tcPr>
          <w:p w14:paraId="5A11617F" w14:textId="794EA1FF" w:rsidR="00836A37" w:rsidRPr="00B21257" w:rsidRDefault="00A829A3" w:rsidP="00A829A3">
            <w:pPr>
              <w:suppressAutoHyphens w:val="0"/>
              <w:spacing w:before="60" w:after="60" w:line="280" w:lineRule="atLeast"/>
              <w:ind w:left="142"/>
              <w:jc w:val="right"/>
              <w:rPr>
                <w:rFonts w:ascii="Arial" w:eastAsia="Arial" w:hAnsi="Arial" w:cs="Arial"/>
                <w:i/>
                <w:color w:val="4F81BC"/>
              </w:rPr>
            </w:pPr>
            <w:r w:rsidRPr="00B21257">
              <w:rPr>
                <w:rFonts w:ascii="Arial" w:eastAsia="Arial" w:hAnsi="Arial" w:cs="Arial"/>
                <w:i/>
                <w:color w:val="4F81BC"/>
              </w:rPr>
              <w:t>-</w:t>
            </w:r>
          </w:p>
        </w:tc>
        <w:tc>
          <w:tcPr>
            <w:tcW w:w="3221" w:type="dxa"/>
            <w:tcBorders>
              <w:top w:val="single" w:sz="4" w:space="0" w:color="auto"/>
              <w:left w:val="single" w:sz="4" w:space="0" w:color="auto"/>
              <w:bottom w:val="single" w:sz="4" w:space="0" w:color="auto"/>
              <w:right w:val="single" w:sz="4" w:space="0" w:color="auto"/>
            </w:tcBorders>
            <w:shd w:val="clear" w:color="auto" w:fill="auto"/>
          </w:tcPr>
          <w:p w14:paraId="67D6202C" w14:textId="0781A2FA" w:rsidR="00836A37" w:rsidRPr="00B21257" w:rsidRDefault="00A829A3" w:rsidP="008831E9">
            <w:pPr>
              <w:suppressAutoHyphens w:val="0"/>
              <w:spacing w:before="60" w:after="60" w:line="280" w:lineRule="atLeast"/>
              <w:ind w:left="142"/>
              <w:rPr>
                <w:rFonts w:ascii="Arial" w:eastAsia="Arial" w:hAnsi="Arial" w:cs="Arial"/>
                <w:i/>
                <w:color w:val="4F81BC"/>
              </w:rPr>
            </w:pPr>
            <w:r w:rsidRPr="00B21257">
              <w:rPr>
                <w:rFonts w:ascii="Arial" w:eastAsia="Arial" w:hAnsi="Arial" w:cs="Arial"/>
                <w:i/>
                <w:color w:val="4F81BC"/>
              </w:rPr>
              <w:t>Every month after commencement within 5 working days from the end of the respective month</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1C9D2C6D" w14:textId="77777777" w:rsidR="00836A37" w:rsidRPr="00B21257" w:rsidRDefault="00836A37" w:rsidP="00A829A3">
            <w:pPr>
              <w:suppressAutoHyphens w:val="0"/>
              <w:spacing w:before="60" w:after="60" w:line="280" w:lineRule="atLeast"/>
              <w:ind w:left="142"/>
              <w:jc w:val="center"/>
              <w:rPr>
                <w:rFonts w:ascii="Arial" w:eastAsia="Calibri" w:hAnsi="Arial" w:cs="Arial"/>
                <w:b/>
                <w:bCs/>
                <w:kern w:val="0"/>
                <w:lang w:eastAsia="de-DE"/>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54BE0F6A" w14:textId="77777777" w:rsidR="00836A37" w:rsidRPr="00B21257" w:rsidRDefault="00836A37" w:rsidP="00A829A3">
            <w:pPr>
              <w:suppressAutoHyphens w:val="0"/>
              <w:spacing w:before="60" w:after="60" w:line="280" w:lineRule="atLeast"/>
              <w:ind w:left="142"/>
              <w:jc w:val="center"/>
              <w:rPr>
                <w:rFonts w:ascii="Arial" w:eastAsia="Calibri" w:hAnsi="Arial" w:cs="Arial"/>
                <w:b/>
                <w:bCs/>
                <w:kern w:val="0"/>
                <w:lang w:eastAsia="de-DE"/>
              </w:rPr>
            </w:pPr>
          </w:p>
        </w:tc>
      </w:tr>
      <w:tr w:rsidR="00932D6D" w:rsidRPr="00B21257" w14:paraId="7C0AAC59"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tcPr>
          <w:p w14:paraId="42E7A4B4" w14:textId="77777777" w:rsidR="00836A37" w:rsidRPr="00B21257" w:rsidRDefault="00836A37" w:rsidP="008831E9">
            <w:pPr>
              <w:suppressAutoHyphens w:val="0"/>
              <w:spacing w:before="60" w:after="60" w:line="280" w:lineRule="atLeast"/>
              <w:ind w:left="142"/>
              <w:rPr>
                <w:rFonts w:ascii="Arial" w:eastAsia="Calibri" w:hAnsi="Arial" w:cs="Arial"/>
                <w:bCs/>
                <w:kern w:val="0"/>
                <w:lang w:eastAsia="de-DE"/>
              </w:rPr>
            </w:pPr>
            <w:r w:rsidRPr="00B21257">
              <w:rPr>
                <w:rFonts w:ascii="Arial" w:eastAsia="Calibri" w:hAnsi="Arial" w:cs="Arial"/>
                <w:bCs/>
                <w:kern w:val="0"/>
                <w:lang w:eastAsia="de-DE"/>
              </w:rPr>
              <w:t>Progress Reports</w:t>
            </w:r>
          </w:p>
        </w:tc>
        <w:tc>
          <w:tcPr>
            <w:tcW w:w="636" w:type="dxa"/>
            <w:tcBorders>
              <w:top w:val="single" w:sz="4" w:space="0" w:color="auto"/>
              <w:left w:val="single" w:sz="4" w:space="0" w:color="auto"/>
              <w:bottom w:val="single" w:sz="4" w:space="0" w:color="auto"/>
              <w:right w:val="single" w:sz="4" w:space="0" w:color="auto"/>
            </w:tcBorders>
            <w:shd w:val="clear" w:color="auto" w:fill="auto"/>
          </w:tcPr>
          <w:p w14:paraId="4BA668F4" w14:textId="77777777" w:rsidR="00836A37" w:rsidRPr="00B21257" w:rsidRDefault="00836A37" w:rsidP="008831E9">
            <w:pPr>
              <w:suppressAutoHyphens w:val="0"/>
              <w:spacing w:before="60" w:after="60" w:line="280" w:lineRule="atLeast"/>
              <w:ind w:left="142"/>
              <w:jc w:val="right"/>
              <w:rPr>
                <w:rFonts w:ascii="Arial" w:eastAsia="Calibri" w:hAnsi="Arial" w:cs="Arial"/>
                <w:bCs/>
                <w:kern w:val="0"/>
                <w:lang w:eastAsia="de-DE"/>
              </w:rPr>
            </w:pPr>
            <w:r w:rsidRPr="00B21257">
              <w:rPr>
                <w:rFonts w:ascii="Arial" w:eastAsia="Calibri" w:hAnsi="Arial" w:cs="Arial"/>
                <w:bCs/>
                <w:kern w:val="0"/>
                <w:lang w:eastAsia="de-DE"/>
              </w:rPr>
              <w:t>&lt;1</w:t>
            </w:r>
          </w:p>
        </w:tc>
        <w:tc>
          <w:tcPr>
            <w:tcW w:w="3221" w:type="dxa"/>
            <w:tcBorders>
              <w:top w:val="single" w:sz="4" w:space="0" w:color="auto"/>
              <w:left w:val="single" w:sz="4" w:space="0" w:color="auto"/>
              <w:bottom w:val="single" w:sz="4" w:space="0" w:color="auto"/>
              <w:right w:val="single" w:sz="4" w:space="0" w:color="auto"/>
            </w:tcBorders>
            <w:shd w:val="clear" w:color="auto" w:fill="auto"/>
          </w:tcPr>
          <w:p w14:paraId="4A153121" w14:textId="165C6B05" w:rsidR="00836A37" w:rsidRPr="00B21257" w:rsidRDefault="00A829A3" w:rsidP="008831E9">
            <w:pPr>
              <w:suppressAutoHyphens w:val="0"/>
              <w:spacing w:before="60" w:after="60" w:line="280" w:lineRule="atLeast"/>
              <w:ind w:left="142"/>
              <w:rPr>
                <w:rFonts w:ascii="Arial" w:eastAsia="Calibri" w:hAnsi="Arial" w:cs="Arial"/>
                <w:bCs/>
                <w:kern w:val="0"/>
                <w:lang w:eastAsia="de-DE"/>
              </w:rPr>
            </w:pPr>
            <w:r w:rsidRPr="00B21257">
              <w:rPr>
                <w:rFonts w:ascii="Arial" w:eastAsia="Calibri" w:hAnsi="Arial" w:cs="Arial"/>
                <w:bCs/>
                <w:kern w:val="0"/>
                <w:lang w:eastAsia="de-DE"/>
              </w:rPr>
              <w:t>month after the reporting period (</w:t>
            </w:r>
            <w:r w:rsidRPr="00B21257">
              <w:rPr>
                <w:rFonts w:ascii="Arial" w:eastAsia="Arial" w:hAnsi="Arial" w:cs="Arial"/>
                <w:i/>
                <w:color w:val="4F81BC"/>
              </w:rPr>
              <w:t>monthly/</w:t>
            </w:r>
            <w:r w:rsidRPr="00B21257">
              <w:rPr>
                <w:rFonts w:ascii="Arial" w:eastAsia="Calibri" w:hAnsi="Arial" w:cs="Arial"/>
                <w:bCs/>
                <w:kern w:val="0"/>
                <w:lang w:eastAsia="de-DE"/>
              </w:rPr>
              <w:t>quarterly</w:t>
            </w:r>
            <w:r w:rsidRPr="00B21257">
              <w:rPr>
                <w:rFonts w:ascii="Arial" w:eastAsia="Arial" w:hAnsi="Arial" w:cs="Arial"/>
                <w:i/>
                <w:color w:val="4F81BC"/>
              </w:rPr>
              <w:t>/ (bi-) annually</w:t>
            </w:r>
            <w:r w:rsidRPr="00B21257">
              <w:rPr>
                <w:rFonts w:ascii="Arial" w:eastAsia="Calibri" w:hAnsi="Arial" w:cs="Arial"/>
                <w:bCs/>
                <w:kern w:val="0"/>
                <w:lang w:eastAsia="de-DE"/>
              </w:rPr>
              <w:t>)</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2A0AACAF"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lang w:eastAsia="de-DE"/>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768F8C6A"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lang w:eastAsia="de-DE"/>
              </w:rPr>
            </w:pPr>
          </w:p>
        </w:tc>
      </w:tr>
      <w:tr w:rsidR="00A829A3" w:rsidRPr="00B21257" w14:paraId="5D12322C"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tcPr>
          <w:p w14:paraId="1CF19CCC" w14:textId="4AA23284" w:rsidR="00A829A3" w:rsidRPr="00B21257" w:rsidRDefault="00A829A3" w:rsidP="008831E9">
            <w:pPr>
              <w:suppressAutoHyphens w:val="0"/>
              <w:spacing w:before="60" w:after="60" w:line="280" w:lineRule="atLeast"/>
              <w:ind w:left="142"/>
              <w:rPr>
                <w:rFonts w:ascii="Arial" w:eastAsia="Calibri" w:hAnsi="Arial" w:cs="Arial"/>
                <w:bCs/>
                <w:kern w:val="0"/>
                <w:lang w:eastAsia="de-DE"/>
              </w:rPr>
            </w:pPr>
            <w:r w:rsidRPr="00B21257">
              <w:rPr>
                <w:rFonts w:ascii="Arial" w:eastAsia="Calibri" w:hAnsi="Arial" w:cs="Arial"/>
                <w:bCs/>
                <w:kern w:val="0"/>
                <w:lang w:eastAsia="de-DE"/>
              </w:rPr>
              <w:t>FAT and SAT Reports</w:t>
            </w:r>
          </w:p>
        </w:tc>
        <w:tc>
          <w:tcPr>
            <w:tcW w:w="636" w:type="dxa"/>
            <w:tcBorders>
              <w:top w:val="single" w:sz="4" w:space="0" w:color="auto"/>
              <w:left w:val="single" w:sz="4" w:space="0" w:color="auto"/>
              <w:bottom w:val="single" w:sz="4" w:space="0" w:color="auto"/>
              <w:right w:val="single" w:sz="4" w:space="0" w:color="auto"/>
            </w:tcBorders>
            <w:shd w:val="clear" w:color="auto" w:fill="auto"/>
          </w:tcPr>
          <w:p w14:paraId="7C190104" w14:textId="4B78CAD1" w:rsidR="00A829A3" w:rsidRPr="00B21257" w:rsidRDefault="00A829A3" w:rsidP="008831E9">
            <w:pPr>
              <w:suppressAutoHyphens w:val="0"/>
              <w:spacing w:before="60" w:after="60" w:line="280" w:lineRule="atLeast"/>
              <w:ind w:left="142"/>
              <w:jc w:val="right"/>
              <w:rPr>
                <w:rFonts w:ascii="Arial" w:eastAsia="Calibri" w:hAnsi="Arial" w:cs="Arial"/>
                <w:bCs/>
                <w:kern w:val="0"/>
                <w:lang w:eastAsia="de-DE"/>
              </w:rPr>
            </w:pPr>
            <w:r w:rsidRPr="00B21257">
              <w:rPr>
                <w:rFonts w:ascii="Arial" w:eastAsia="Calibri" w:hAnsi="Arial" w:cs="Arial"/>
                <w:bCs/>
                <w:kern w:val="0"/>
                <w:lang w:eastAsia="de-DE"/>
              </w:rPr>
              <w:t>2</w:t>
            </w:r>
          </w:p>
        </w:tc>
        <w:tc>
          <w:tcPr>
            <w:tcW w:w="3221" w:type="dxa"/>
            <w:tcBorders>
              <w:top w:val="single" w:sz="4" w:space="0" w:color="auto"/>
              <w:left w:val="single" w:sz="4" w:space="0" w:color="auto"/>
              <w:bottom w:val="single" w:sz="4" w:space="0" w:color="auto"/>
              <w:right w:val="single" w:sz="4" w:space="0" w:color="auto"/>
            </w:tcBorders>
            <w:shd w:val="clear" w:color="auto" w:fill="auto"/>
          </w:tcPr>
          <w:p w14:paraId="6648FE85" w14:textId="74099E19" w:rsidR="00A829A3" w:rsidRPr="00B21257" w:rsidRDefault="00A829A3" w:rsidP="00C95D67">
            <w:pPr>
              <w:suppressAutoHyphens w:val="0"/>
              <w:spacing w:before="60" w:after="60" w:line="280" w:lineRule="atLeast"/>
              <w:ind w:left="142"/>
              <w:rPr>
                <w:rFonts w:ascii="Arial" w:eastAsia="Calibri" w:hAnsi="Arial" w:cs="Arial"/>
                <w:bCs/>
                <w:kern w:val="0"/>
                <w:lang w:eastAsia="de-DE"/>
              </w:rPr>
            </w:pPr>
            <w:r w:rsidRPr="00B21257">
              <w:rPr>
                <w:rFonts w:ascii="Arial" w:eastAsia="Calibri" w:hAnsi="Arial" w:cs="Arial"/>
                <w:bCs/>
                <w:kern w:val="0"/>
                <w:lang w:eastAsia="de-DE"/>
              </w:rPr>
              <w:t xml:space="preserve">Weeks after completion of the tests </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19592F20" w14:textId="77777777" w:rsidR="00A829A3" w:rsidRPr="00B21257" w:rsidRDefault="00A829A3" w:rsidP="008831E9">
            <w:pPr>
              <w:suppressAutoHyphens w:val="0"/>
              <w:spacing w:before="60" w:after="60" w:line="280" w:lineRule="atLeast"/>
              <w:ind w:left="142"/>
              <w:jc w:val="center"/>
              <w:rPr>
                <w:rFonts w:ascii="Arial" w:eastAsia="Calibri" w:hAnsi="Arial" w:cs="Arial"/>
                <w:b/>
                <w:bCs/>
                <w:kern w:val="0"/>
                <w:lang w:eastAsia="de-DE"/>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0D71AD4E" w14:textId="77777777" w:rsidR="00A829A3" w:rsidRPr="00B21257" w:rsidRDefault="00A829A3" w:rsidP="008831E9">
            <w:pPr>
              <w:suppressAutoHyphens w:val="0"/>
              <w:spacing w:before="60" w:after="60" w:line="280" w:lineRule="atLeast"/>
              <w:ind w:left="142"/>
              <w:jc w:val="center"/>
              <w:rPr>
                <w:rFonts w:ascii="Arial" w:eastAsia="Calibri" w:hAnsi="Arial" w:cs="Arial"/>
                <w:b/>
                <w:bCs/>
                <w:kern w:val="0"/>
                <w:lang w:eastAsia="de-DE"/>
              </w:rPr>
            </w:pPr>
          </w:p>
        </w:tc>
      </w:tr>
      <w:tr w:rsidR="00A829A3" w:rsidRPr="00B21257" w14:paraId="7EA0C1DA"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tcPr>
          <w:p w14:paraId="3830B8A0" w14:textId="77777777" w:rsidR="00A829A3" w:rsidRPr="00B21257" w:rsidRDefault="00A829A3" w:rsidP="008831E9">
            <w:pPr>
              <w:suppressAutoHyphens w:val="0"/>
              <w:spacing w:before="60" w:after="60" w:line="280" w:lineRule="atLeast"/>
              <w:ind w:left="142"/>
              <w:rPr>
                <w:rFonts w:ascii="Arial" w:eastAsia="Calibri" w:hAnsi="Arial" w:cs="Arial"/>
                <w:bCs/>
                <w:kern w:val="0"/>
                <w:lang w:eastAsia="de-DE"/>
              </w:rPr>
            </w:pPr>
          </w:p>
        </w:tc>
        <w:tc>
          <w:tcPr>
            <w:tcW w:w="636" w:type="dxa"/>
            <w:tcBorders>
              <w:top w:val="single" w:sz="4" w:space="0" w:color="auto"/>
              <w:left w:val="single" w:sz="4" w:space="0" w:color="auto"/>
              <w:bottom w:val="single" w:sz="4" w:space="0" w:color="auto"/>
              <w:right w:val="single" w:sz="4" w:space="0" w:color="auto"/>
            </w:tcBorders>
            <w:shd w:val="clear" w:color="auto" w:fill="auto"/>
          </w:tcPr>
          <w:p w14:paraId="40279483" w14:textId="77777777" w:rsidR="00A829A3" w:rsidRPr="00B21257" w:rsidRDefault="00A829A3" w:rsidP="008831E9">
            <w:pPr>
              <w:suppressAutoHyphens w:val="0"/>
              <w:spacing w:before="60" w:after="60" w:line="280" w:lineRule="atLeast"/>
              <w:ind w:left="142"/>
              <w:jc w:val="right"/>
              <w:rPr>
                <w:rFonts w:ascii="Arial" w:eastAsia="Calibri" w:hAnsi="Arial" w:cs="Arial"/>
                <w:bCs/>
                <w:kern w:val="0"/>
                <w:lang w:eastAsia="de-DE"/>
              </w:rPr>
            </w:pPr>
          </w:p>
        </w:tc>
        <w:tc>
          <w:tcPr>
            <w:tcW w:w="3221" w:type="dxa"/>
            <w:tcBorders>
              <w:top w:val="single" w:sz="4" w:space="0" w:color="auto"/>
              <w:left w:val="single" w:sz="4" w:space="0" w:color="auto"/>
              <w:bottom w:val="single" w:sz="4" w:space="0" w:color="auto"/>
              <w:right w:val="single" w:sz="4" w:space="0" w:color="auto"/>
            </w:tcBorders>
            <w:shd w:val="clear" w:color="auto" w:fill="auto"/>
          </w:tcPr>
          <w:p w14:paraId="49793CE2" w14:textId="77777777" w:rsidR="00A829A3" w:rsidRPr="00B21257" w:rsidRDefault="00A829A3" w:rsidP="00C95D67">
            <w:pPr>
              <w:suppressAutoHyphens w:val="0"/>
              <w:spacing w:before="60" w:after="60" w:line="280" w:lineRule="atLeast"/>
              <w:ind w:left="142"/>
              <w:rPr>
                <w:rFonts w:ascii="Arial" w:eastAsia="Calibri" w:hAnsi="Arial" w:cs="Arial"/>
                <w:bCs/>
                <w:kern w:val="0"/>
                <w:lang w:eastAsia="de-DE"/>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4B217508" w14:textId="77777777" w:rsidR="00A829A3" w:rsidRPr="00B21257" w:rsidRDefault="00A829A3" w:rsidP="008831E9">
            <w:pPr>
              <w:suppressAutoHyphens w:val="0"/>
              <w:spacing w:before="60" w:after="60" w:line="280" w:lineRule="atLeast"/>
              <w:ind w:left="142"/>
              <w:jc w:val="center"/>
              <w:rPr>
                <w:rFonts w:ascii="Arial" w:eastAsia="Calibri" w:hAnsi="Arial" w:cs="Arial"/>
                <w:b/>
                <w:bCs/>
                <w:kern w:val="0"/>
                <w:lang w:eastAsia="de-DE"/>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5D937FF5" w14:textId="77777777" w:rsidR="00A829A3" w:rsidRPr="00B21257" w:rsidRDefault="00A829A3" w:rsidP="008831E9">
            <w:pPr>
              <w:suppressAutoHyphens w:val="0"/>
              <w:spacing w:before="60" w:after="60" w:line="280" w:lineRule="atLeast"/>
              <w:ind w:left="142"/>
              <w:jc w:val="center"/>
              <w:rPr>
                <w:rFonts w:ascii="Arial" w:eastAsia="Calibri" w:hAnsi="Arial" w:cs="Arial"/>
                <w:b/>
                <w:bCs/>
                <w:kern w:val="0"/>
                <w:lang w:eastAsia="de-DE"/>
              </w:rPr>
            </w:pPr>
          </w:p>
        </w:tc>
      </w:tr>
      <w:tr w:rsidR="00932D6D" w:rsidRPr="00B21257" w14:paraId="497FD324"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tcPr>
          <w:p w14:paraId="4082DDA0" w14:textId="77777777" w:rsidR="00836A37" w:rsidRPr="00B21257" w:rsidRDefault="00C718A2" w:rsidP="008831E9">
            <w:pPr>
              <w:suppressAutoHyphens w:val="0"/>
              <w:spacing w:before="60" w:after="60" w:line="280" w:lineRule="atLeast"/>
              <w:ind w:left="142"/>
              <w:rPr>
                <w:rFonts w:ascii="Arial" w:eastAsia="Calibri" w:hAnsi="Arial" w:cs="Arial"/>
                <w:bCs/>
                <w:kern w:val="0"/>
                <w:lang w:eastAsia="de-DE"/>
              </w:rPr>
            </w:pPr>
            <w:r w:rsidRPr="00B21257">
              <w:rPr>
                <w:rFonts w:ascii="Arial" w:eastAsia="Calibri" w:hAnsi="Arial" w:cs="Arial"/>
                <w:bCs/>
                <w:kern w:val="0"/>
                <w:lang w:eastAsia="de-DE"/>
              </w:rPr>
              <w:t>C</w:t>
            </w:r>
            <w:r w:rsidR="00C368C4" w:rsidRPr="00B21257">
              <w:rPr>
                <w:rFonts w:ascii="Arial" w:eastAsia="Calibri" w:hAnsi="Arial" w:cs="Arial"/>
                <w:bCs/>
                <w:kern w:val="0"/>
                <w:lang w:eastAsia="de-DE"/>
              </w:rPr>
              <w:t xml:space="preserve">ompletion </w:t>
            </w:r>
            <w:r w:rsidRPr="00B21257">
              <w:rPr>
                <w:rFonts w:ascii="Arial" w:eastAsia="Calibri" w:hAnsi="Arial" w:cs="Arial"/>
                <w:bCs/>
                <w:kern w:val="0"/>
                <w:lang w:eastAsia="de-DE"/>
              </w:rPr>
              <w:t>Report</w:t>
            </w:r>
            <w:r w:rsidR="00C368C4" w:rsidRPr="00B21257">
              <w:rPr>
                <w:rFonts w:ascii="Arial" w:eastAsia="Calibri" w:hAnsi="Arial" w:cs="Arial"/>
                <w:bCs/>
                <w:kern w:val="0"/>
                <w:lang w:eastAsia="de-DE"/>
              </w:rPr>
              <w:t>(s)</w:t>
            </w:r>
            <w:r w:rsidR="00934446" w:rsidRPr="00B21257">
              <w:rPr>
                <w:rFonts w:ascii="Arial" w:eastAsia="Calibri" w:hAnsi="Arial" w:cs="Arial"/>
                <w:bCs/>
                <w:kern w:val="0"/>
                <w:lang w:eastAsia="de-DE"/>
              </w:rPr>
              <w:t xml:space="preserve"> </w:t>
            </w:r>
            <w:r w:rsidR="00934446" w:rsidRPr="00B21257">
              <w:rPr>
                <w:rFonts w:ascii="Arial" w:eastAsia="Arial" w:hAnsi="Arial" w:cs="Arial"/>
                <w:i/>
                <w:color w:val="4F81BC"/>
              </w:rPr>
              <w:t>[optional]</w:t>
            </w:r>
          </w:p>
        </w:tc>
        <w:tc>
          <w:tcPr>
            <w:tcW w:w="636" w:type="dxa"/>
            <w:tcBorders>
              <w:top w:val="single" w:sz="4" w:space="0" w:color="auto"/>
              <w:left w:val="single" w:sz="4" w:space="0" w:color="auto"/>
              <w:bottom w:val="single" w:sz="4" w:space="0" w:color="auto"/>
              <w:right w:val="single" w:sz="4" w:space="0" w:color="auto"/>
            </w:tcBorders>
            <w:shd w:val="clear" w:color="auto" w:fill="auto"/>
          </w:tcPr>
          <w:p w14:paraId="777D105F" w14:textId="77777777" w:rsidR="00836A37" w:rsidRPr="00B21257" w:rsidRDefault="00C368C4" w:rsidP="008831E9">
            <w:pPr>
              <w:suppressAutoHyphens w:val="0"/>
              <w:spacing w:before="60" w:after="60" w:line="280" w:lineRule="atLeast"/>
              <w:ind w:left="142"/>
              <w:jc w:val="right"/>
              <w:rPr>
                <w:rFonts w:ascii="Arial" w:eastAsia="Calibri" w:hAnsi="Arial" w:cs="Arial"/>
                <w:bCs/>
                <w:kern w:val="0"/>
                <w:lang w:eastAsia="de-DE"/>
              </w:rPr>
            </w:pPr>
            <w:r w:rsidRPr="00B21257">
              <w:rPr>
                <w:rFonts w:ascii="Arial" w:eastAsia="Calibri" w:hAnsi="Arial" w:cs="Arial"/>
                <w:bCs/>
                <w:kern w:val="0"/>
                <w:lang w:eastAsia="de-DE"/>
              </w:rPr>
              <w:t>&lt;1</w:t>
            </w:r>
          </w:p>
        </w:tc>
        <w:tc>
          <w:tcPr>
            <w:tcW w:w="3221" w:type="dxa"/>
            <w:tcBorders>
              <w:top w:val="single" w:sz="4" w:space="0" w:color="auto"/>
              <w:left w:val="single" w:sz="4" w:space="0" w:color="auto"/>
              <w:bottom w:val="single" w:sz="4" w:space="0" w:color="auto"/>
              <w:right w:val="single" w:sz="4" w:space="0" w:color="auto"/>
            </w:tcBorders>
            <w:shd w:val="clear" w:color="auto" w:fill="auto"/>
          </w:tcPr>
          <w:p w14:paraId="13EA1722" w14:textId="724B69F8" w:rsidR="00836A37" w:rsidRPr="00B21257" w:rsidRDefault="00C368C4" w:rsidP="00C95D67">
            <w:pPr>
              <w:suppressAutoHyphens w:val="0"/>
              <w:spacing w:before="60" w:after="60" w:line="280" w:lineRule="atLeast"/>
              <w:ind w:left="142"/>
              <w:rPr>
                <w:rFonts w:ascii="Arial" w:eastAsia="Calibri" w:hAnsi="Arial" w:cs="Arial"/>
                <w:bCs/>
                <w:kern w:val="0"/>
                <w:lang w:eastAsia="de-DE"/>
              </w:rPr>
            </w:pPr>
            <w:r w:rsidRPr="00B21257">
              <w:rPr>
                <w:rFonts w:ascii="Arial" w:eastAsia="Calibri" w:hAnsi="Arial" w:cs="Arial"/>
                <w:bCs/>
                <w:kern w:val="0"/>
                <w:lang w:eastAsia="de-DE"/>
              </w:rPr>
              <w:t>month after closure of the works</w:t>
            </w:r>
            <w:r w:rsidR="00C95D67" w:rsidRPr="00B21257">
              <w:rPr>
                <w:rFonts w:ascii="Arial" w:eastAsia="Calibri" w:hAnsi="Arial" w:cs="Arial"/>
                <w:bCs/>
                <w:kern w:val="0"/>
                <w:lang w:eastAsia="de-DE"/>
              </w:rPr>
              <w:t xml:space="preserve">/ procurement </w:t>
            </w:r>
            <w:r w:rsidRPr="00B21257">
              <w:rPr>
                <w:rFonts w:ascii="Arial" w:eastAsia="Calibri" w:hAnsi="Arial" w:cs="Arial"/>
                <w:bCs/>
                <w:kern w:val="0"/>
                <w:lang w:eastAsia="de-DE"/>
              </w:rPr>
              <w:t>contract(s)</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16862854"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lang w:eastAsia="de-DE"/>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33C5E21A"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lang w:eastAsia="de-DE"/>
              </w:rPr>
            </w:pPr>
          </w:p>
        </w:tc>
      </w:tr>
      <w:tr w:rsidR="00932D6D" w:rsidRPr="00B21257" w14:paraId="5C2203B5" w14:textId="77777777" w:rsidTr="00A829A3">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auto"/>
            <w:hideMark/>
          </w:tcPr>
          <w:p w14:paraId="47D3E1CC" w14:textId="77777777" w:rsidR="00836A37" w:rsidRPr="00B21257" w:rsidRDefault="00836A37" w:rsidP="008831E9">
            <w:pPr>
              <w:suppressAutoHyphens w:val="0"/>
              <w:spacing w:before="60" w:after="60" w:line="280" w:lineRule="atLeast"/>
              <w:ind w:left="142"/>
              <w:rPr>
                <w:rFonts w:ascii="Arial" w:eastAsia="Calibri" w:hAnsi="Arial" w:cs="Arial"/>
                <w:bCs/>
                <w:kern w:val="0"/>
                <w:lang w:eastAsia="de-DE"/>
              </w:rPr>
            </w:pPr>
            <w:r w:rsidRPr="00B21257">
              <w:rPr>
                <w:rFonts w:ascii="Arial" w:eastAsia="Calibri" w:hAnsi="Arial" w:cs="Arial"/>
                <w:bCs/>
                <w:kern w:val="0"/>
                <w:lang w:eastAsia="de-DE"/>
              </w:rPr>
              <w:t>Final Project Report - Draft</w:t>
            </w:r>
          </w:p>
        </w:tc>
        <w:tc>
          <w:tcPr>
            <w:tcW w:w="636" w:type="dxa"/>
            <w:tcBorders>
              <w:top w:val="single" w:sz="4" w:space="0" w:color="auto"/>
              <w:left w:val="single" w:sz="4" w:space="0" w:color="auto"/>
              <w:bottom w:val="single" w:sz="4" w:space="0" w:color="auto"/>
              <w:right w:val="single" w:sz="4" w:space="0" w:color="auto"/>
            </w:tcBorders>
            <w:shd w:val="clear" w:color="auto" w:fill="auto"/>
          </w:tcPr>
          <w:p w14:paraId="268A2128" w14:textId="0225B140" w:rsidR="00836A37" w:rsidRPr="00B21257" w:rsidRDefault="00836A37" w:rsidP="00A829A3">
            <w:pPr>
              <w:suppressAutoHyphens w:val="0"/>
              <w:spacing w:before="60" w:after="60" w:line="280" w:lineRule="atLeast"/>
              <w:ind w:left="142"/>
              <w:jc w:val="right"/>
              <w:rPr>
                <w:rFonts w:ascii="Arial" w:eastAsia="Calibri" w:hAnsi="Arial" w:cs="Arial"/>
                <w:bCs/>
                <w:kern w:val="0"/>
                <w:lang w:eastAsia="de-DE"/>
              </w:rPr>
            </w:pPr>
            <w:r w:rsidRPr="00B21257">
              <w:rPr>
                <w:rFonts w:ascii="Arial" w:eastAsia="Calibri" w:hAnsi="Arial" w:cs="Arial"/>
                <w:bCs/>
                <w:kern w:val="0"/>
                <w:lang w:eastAsia="de-DE"/>
              </w:rPr>
              <w:t>1</w:t>
            </w:r>
          </w:p>
        </w:tc>
        <w:tc>
          <w:tcPr>
            <w:tcW w:w="3221" w:type="dxa"/>
            <w:tcBorders>
              <w:top w:val="single" w:sz="4" w:space="0" w:color="auto"/>
              <w:left w:val="single" w:sz="4" w:space="0" w:color="auto"/>
              <w:bottom w:val="single" w:sz="4" w:space="0" w:color="auto"/>
              <w:right w:val="single" w:sz="4" w:space="0" w:color="auto"/>
            </w:tcBorders>
            <w:shd w:val="clear" w:color="auto" w:fill="auto"/>
            <w:hideMark/>
          </w:tcPr>
          <w:p w14:paraId="1C26D167" w14:textId="7F370165" w:rsidR="00836A37" w:rsidRPr="00B21257" w:rsidRDefault="00836A37" w:rsidP="008831E9">
            <w:pPr>
              <w:suppressAutoHyphens w:val="0"/>
              <w:spacing w:before="60" w:after="60" w:line="280" w:lineRule="atLeast"/>
              <w:ind w:left="142"/>
              <w:rPr>
                <w:rFonts w:ascii="Arial" w:eastAsia="Calibri" w:hAnsi="Arial" w:cs="Arial"/>
                <w:bCs/>
                <w:kern w:val="0"/>
                <w:lang w:eastAsia="de-DE"/>
              </w:rPr>
            </w:pPr>
            <w:r w:rsidRPr="00B21257">
              <w:rPr>
                <w:rFonts w:ascii="Arial" w:eastAsia="Calibri" w:hAnsi="Arial" w:cs="Arial"/>
                <w:bCs/>
                <w:kern w:val="0"/>
                <w:lang w:eastAsia="de-DE"/>
              </w:rPr>
              <w:t xml:space="preserve">month after </w:t>
            </w:r>
            <w:r w:rsidR="00C368C4" w:rsidRPr="00B21257">
              <w:rPr>
                <w:rFonts w:ascii="Arial" w:eastAsia="Calibri" w:hAnsi="Arial" w:cs="Arial"/>
                <w:bCs/>
                <w:kern w:val="0"/>
                <w:lang w:eastAsia="de-DE"/>
              </w:rPr>
              <w:t>closure of all works</w:t>
            </w:r>
            <w:r w:rsidR="00C95D67" w:rsidRPr="00B21257">
              <w:rPr>
                <w:rFonts w:ascii="Arial" w:eastAsia="Calibri" w:hAnsi="Arial" w:cs="Arial"/>
                <w:bCs/>
                <w:kern w:val="0"/>
                <w:lang w:eastAsia="de-DE"/>
              </w:rPr>
              <w:t xml:space="preserve"> and after </w:t>
            </w:r>
            <w:r w:rsidR="00E17BB0" w:rsidRPr="00B21257">
              <w:rPr>
                <w:rFonts w:ascii="Arial" w:eastAsia="Calibri" w:hAnsi="Arial" w:cs="Arial"/>
                <w:bCs/>
                <w:kern w:val="0"/>
                <w:lang w:eastAsia="de-DE"/>
              </w:rPr>
              <w:t xml:space="preserve">Contractor’s </w:t>
            </w:r>
            <w:r w:rsidR="00C95D67" w:rsidRPr="00B21257">
              <w:rPr>
                <w:rFonts w:ascii="Arial" w:eastAsia="Calibri" w:hAnsi="Arial" w:cs="Arial"/>
                <w:bCs/>
                <w:kern w:val="0"/>
                <w:lang w:eastAsia="de-DE"/>
              </w:rPr>
              <w:t>Defect Notification Period</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183C160A"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lang w:eastAsia="de-DE"/>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54264B42" w14:textId="77777777" w:rsidR="00836A37" w:rsidRPr="00B21257" w:rsidRDefault="00836A37" w:rsidP="008831E9">
            <w:pPr>
              <w:suppressAutoHyphens w:val="0"/>
              <w:spacing w:before="60" w:after="60" w:line="280" w:lineRule="atLeast"/>
              <w:ind w:left="142"/>
              <w:jc w:val="center"/>
              <w:rPr>
                <w:rFonts w:ascii="Arial" w:eastAsia="Calibri" w:hAnsi="Arial" w:cs="Arial"/>
                <w:b/>
                <w:bCs/>
                <w:kern w:val="0"/>
                <w:lang w:eastAsia="de-DE"/>
              </w:rPr>
            </w:pPr>
          </w:p>
        </w:tc>
      </w:tr>
    </w:tbl>
    <w:p w14:paraId="1A6767EA" w14:textId="5EEEA7FE" w:rsidR="00464678" w:rsidRPr="00B21257" w:rsidRDefault="00464678" w:rsidP="008831E9">
      <w:pPr>
        <w:suppressAutoHyphens w:val="0"/>
        <w:spacing w:before="120" w:after="120" w:line="253" w:lineRule="exact"/>
        <w:jc w:val="both"/>
        <w:rPr>
          <w:rFonts w:ascii="Arial" w:eastAsia="Arial" w:hAnsi="Arial"/>
          <w:color w:val="000000"/>
        </w:rPr>
      </w:pPr>
      <w:r w:rsidRPr="00B21257">
        <w:rPr>
          <w:rFonts w:ascii="Arial" w:eastAsia="Arial" w:hAnsi="Arial"/>
          <w:color w:val="000000"/>
          <w:spacing w:val="1"/>
        </w:rPr>
        <w:t xml:space="preserve">In </w:t>
      </w:r>
      <w:r w:rsidR="00032149" w:rsidRPr="00B21257">
        <w:rPr>
          <w:rFonts w:ascii="Arial" w:eastAsia="Arial" w:hAnsi="Arial"/>
          <w:color w:val="000000"/>
          <w:spacing w:val="1"/>
        </w:rPr>
        <w:t>general,</w:t>
      </w:r>
      <w:r w:rsidRPr="00B21257">
        <w:rPr>
          <w:rFonts w:ascii="Arial" w:eastAsia="Arial" w:hAnsi="Arial"/>
          <w:color w:val="000000"/>
          <w:spacing w:val="1"/>
        </w:rPr>
        <w:t xml:space="preserve"> the reporting requirements are an essential part of proper and transparent contract and project monitoring and as such are to be elaborated and quality-assured in a way that both senior and executive levels of the contracting parties are conveniently provided with concise, reliable, </w:t>
      </w:r>
      <w:proofErr w:type="gramStart"/>
      <w:r w:rsidRPr="00B21257">
        <w:rPr>
          <w:rFonts w:ascii="Arial" w:eastAsia="Arial" w:hAnsi="Arial"/>
          <w:color w:val="000000"/>
          <w:spacing w:val="1"/>
        </w:rPr>
        <w:t>sound</w:t>
      </w:r>
      <w:proofErr w:type="gramEnd"/>
      <w:r w:rsidRPr="00B21257">
        <w:rPr>
          <w:rFonts w:ascii="Arial" w:eastAsia="Arial" w:hAnsi="Arial"/>
          <w:color w:val="000000"/>
          <w:spacing w:val="1"/>
        </w:rPr>
        <w:t xml:space="preserve"> and relevant data and analysis. A qualified presentation with maps, tables, </w:t>
      </w:r>
      <w:proofErr w:type="gramStart"/>
      <w:r w:rsidRPr="00B21257">
        <w:rPr>
          <w:rFonts w:ascii="Arial" w:eastAsia="Arial" w:hAnsi="Arial"/>
          <w:color w:val="000000"/>
          <w:spacing w:val="1"/>
        </w:rPr>
        <w:t>graphs</w:t>
      </w:r>
      <w:proofErr w:type="gramEnd"/>
      <w:r w:rsidRPr="00B21257">
        <w:rPr>
          <w:rFonts w:ascii="Arial" w:eastAsia="Arial" w:hAnsi="Arial"/>
          <w:color w:val="000000"/>
          <w:spacing w:val="1"/>
        </w:rPr>
        <w:t xml:space="preserve"> and photographs is preferred over long</w:t>
      </w:r>
      <w:r w:rsidR="00A07CC6" w:rsidRPr="00B21257">
        <w:rPr>
          <w:rFonts w:ascii="Arial" w:eastAsia="Arial" w:hAnsi="Arial"/>
          <w:color w:val="000000"/>
          <w:spacing w:val="1"/>
        </w:rPr>
        <w:t>-winded narrative elaborations.</w:t>
      </w:r>
    </w:p>
    <w:p w14:paraId="0C0A4657" w14:textId="1F67134F" w:rsidR="00464678" w:rsidRPr="00B21257" w:rsidRDefault="00464678" w:rsidP="008831E9">
      <w:pPr>
        <w:suppressAutoHyphens w:val="0"/>
        <w:spacing w:before="120" w:after="120" w:line="253" w:lineRule="exact"/>
        <w:jc w:val="both"/>
        <w:rPr>
          <w:rFonts w:ascii="Arial" w:eastAsia="Arial" w:hAnsi="Arial"/>
          <w:color w:val="000000"/>
        </w:rPr>
      </w:pPr>
      <w:r w:rsidRPr="00B21257">
        <w:rPr>
          <w:rFonts w:ascii="Arial" w:eastAsia="Arial" w:hAnsi="Arial"/>
          <w:color w:val="000000"/>
        </w:rPr>
        <w:t xml:space="preserve">Detailed requirements (structure, contents, etc.) for the </w:t>
      </w:r>
      <w:r w:rsidR="00032149" w:rsidRPr="00B21257">
        <w:rPr>
          <w:rFonts w:ascii="Arial" w:eastAsia="Arial" w:hAnsi="Arial"/>
          <w:color w:val="000000"/>
        </w:rPr>
        <w:t>above-mentioned</w:t>
      </w:r>
      <w:r w:rsidRPr="00B21257">
        <w:rPr>
          <w:rFonts w:ascii="Arial" w:eastAsia="Arial" w:hAnsi="Arial"/>
          <w:color w:val="000000"/>
        </w:rPr>
        <w:t xml:space="preserve"> reports are attached to these </w:t>
      </w:r>
      <w:proofErr w:type="spellStart"/>
      <w:r w:rsidRPr="00B21257">
        <w:rPr>
          <w:rFonts w:ascii="Arial" w:eastAsia="Arial" w:hAnsi="Arial"/>
          <w:color w:val="000000"/>
        </w:rPr>
        <w:t>ToR</w:t>
      </w:r>
      <w:proofErr w:type="spellEnd"/>
      <w:r w:rsidR="00A8488F" w:rsidRPr="00B21257">
        <w:rPr>
          <w:rFonts w:ascii="Arial" w:eastAsia="Arial" w:hAnsi="Arial"/>
          <w:color w:val="000000"/>
        </w:rPr>
        <w:t>, see Annex 3</w:t>
      </w:r>
      <w:r w:rsidR="009E633F" w:rsidRPr="00B21257">
        <w:rPr>
          <w:rFonts w:ascii="Arial" w:eastAsia="Arial" w:hAnsi="Arial"/>
          <w:color w:val="000000"/>
        </w:rPr>
        <w:t xml:space="preserve"> </w:t>
      </w:r>
      <w:r w:rsidR="009E633F" w:rsidRPr="00B21257">
        <w:rPr>
          <w:rFonts w:ascii="Arial" w:eastAsia="Arial" w:hAnsi="Arial"/>
          <w:i/>
          <w:color w:val="4F81BC"/>
        </w:rPr>
        <w:t>[</w:t>
      </w:r>
      <w:r w:rsidR="00A8488F" w:rsidRPr="00B21257">
        <w:rPr>
          <w:rFonts w:ascii="Arial" w:eastAsia="Arial" w:hAnsi="Arial"/>
          <w:i/>
          <w:color w:val="4F81BC"/>
        </w:rPr>
        <w:t xml:space="preserve">latest revision to be attached as </w:t>
      </w:r>
      <w:r w:rsidR="009E633F" w:rsidRPr="00B21257">
        <w:rPr>
          <w:rFonts w:ascii="Arial" w:eastAsia="Arial" w:hAnsi="Arial"/>
          <w:i/>
          <w:color w:val="4F81BC"/>
        </w:rPr>
        <w:t>separate file]</w:t>
      </w:r>
      <w:r w:rsidRPr="00B21257">
        <w:rPr>
          <w:rFonts w:ascii="Arial" w:eastAsia="Arial" w:hAnsi="Arial"/>
          <w:color w:val="000000"/>
        </w:rPr>
        <w:t>.</w:t>
      </w:r>
    </w:p>
    <w:p w14:paraId="0A4A89E4" w14:textId="49E27135" w:rsidR="00464678" w:rsidRPr="00B21257" w:rsidRDefault="00464678" w:rsidP="00E90B72">
      <w:pPr>
        <w:pStyle w:val="berschrift1"/>
        <w:numPr>
          <w:ilvl w:val="0"/>
          <w:numId w:val="0"/>
        </w:numPr>
        <w:ind w:left="851" w:hanging="851"/>
        <w:rPr>
          <w:rFonts w:eastAsia="Arial"/>
        </w:rPr>
      </w:pPr>
      <w:bookmarkStart w:id="85" w:name="_Toc132644321"/>
      <w:r w:rsidRPr="00B21257">
        <w:rPr>
          <w:rFonts w:eastAsia="Arial"/>
        </w:rPr>
        <w:t>5</w:t>
      </w:r>
      <w:r w:rsidR="00A71B56" w:rsidRPr="00B21257">
        <w:rPr>
          <w:rFonts w:eastAsia="Arial"/>
        </w:rPr>
        <w:t>.</w:t>
      </w:r>
      <w:r w:rsidR="00E90B72" w:rsidRPr="00B21257">
        <w:rPr>
          <w:rFonts w:eastAsia="Arial"/>
        </w:rPr>
        <w:tab/>
      </w:r>
      <w:r w:rsidRPr="00B21257">
        <w:rPr>
          <w:rFonts w:eastAsia="Arial"/>
        </w:rPr>
        <w:t>IMPLEMENTATION SCHEDULE</w:t>
      </w:r>
      <w:bookmarkEnd w:id="85"/>
    </w:p>
    <w:p w14:paraId="689896DD" w14:textId="77777777" w:rsidR="00464678" w:rsidRPr="00B21257" w:rsidRDefault="00464678" w:rsidP="008831E9">
      <w:pPr>
        <w:suppressAutoHyphens w:val="0"/>
        <w:spacing w:before="120" w:after="120" w:line="253" w:lineRule="exact"/>
        <w:jc w:val="both"/>
        <w:rPr>
          <w:rFonts w:ascii="Arial" w:eastAsia="Arial" w:hAnsi="Arial"/>
          <w:i/>
          <w:color w:val="4F81BC"/>
        </w:rPr>
      </w:pPr>
      <w:proofErr w:type="spellStart"/>
      <w:r w:rsidRPr="00B21257">
        <w:rPr>
          <w:rFonts w:ascii="Arial" w:eastAsia="Arial" w:hAnsi="Arial"/>
          <w:color w:val="000000"/>
        </w:rPr>
        <w:t>lt</w:t>
      </w:r>
      <w:proofErr w:type="spellEnd"/>
      <w:r w:rsidRPr="00B21257">
        <w:rPr>
          <w:rFonts w:ascii="Arial" w:eastAsia="Arial" w:hAnsi="Arial"/>
          <w:color w:val="000000"/>
        </w:rPr>
        <w:t xml:space="preserve"> is anticipated that the duration of the assignment will be in total approx.</w:t>
      </w:r>
      <w:r w:rsidRPr="00B21257">
        <w:rPr>
          <w:rFonts w:ascii="Arial" w:eastAsia="Arial" w:hAnsi="Arial"/>
          <w:color w:val="538DD3"/>
        </w:rPr>
        <w:t xml:space="preserve"> [xx]</w:t>
      </w:r>
      <w:r w:rsidRPr="00B21257">
        <w:rPr>
          <w:rFonts w:ascii="Arial" w:eastAsia="Arial" w:hAnsi="Arial"/>
          <w:color w:val="000000"/>
        </w:rPr>
        <w:t xml:space="preserve"> months</w:t>
      </w:r>
      <w:r w:rsidRPr="00B21257">
        <w:rPr>
          <w:rFonts w:ascii="Arial" w:eastAsia="Arial" w:hAnsi="Arial"/>
          <w:color w:val="538DD3"/>
        </w:rPr>
        <w:t xml:space="preserve"> (~[</w:t>
      </w:r>
      <w:proofErr w:type="spellStart"/>
      <w:r w:rsidRPr="00B21257">
        <w:rPr>
          <w:rFonts w:ascii="Arial" w:eastAsia="Arial" w:hAnsi="Arial"/>
          <w:color w:val="538DD3"/>
        </w:rPr>
        <w:t>yy</w:t>
      </w:r>
      <w:proofErr w:type="spellEnd"/>
      <w:r w:rsidRPr="00B21257">
        <w:rPr>
          <w:rFonts w:ascii="Arial" w:eastAsia="Arial" w:hAnsi="Arial"/>
          <w:color w:val="538DD3"/>
        </w:rPr>
        <w:t xml:space="preserve">] </w:t>
      </w:r>
      <w:r w:rsidRPr="00B21257">
        <w:rPr>
          <w:rFonts w:ascii="Arial" w:eastAsia="Arial" w:hAnsi="Arial"/>
          <w:color w:val="000000"/>
        </w:rPr>
        <w:t>months for stage 1 plus</w:t>
      </w:r>
      <w:r w:rsidRPr="00B21257">
        <w:rPr>
          <w:rFonts w:ascii="Arial" w:eastAsia="Arial" w:hAnsi="Arial"/>
          <w:color w:val="538DD3"/>
        </w:rPr>
        <w:t xml:space="preserve"> ~[</w:t>
      </w:r>
      <w:proofErr w:type="spellStart"/>
      <w:r w:rsidRPr="00B21257">
        <w:rPr>
          <w:rFonts w:ascii="Arial" w:eastAsia="Arial" w:hAnsi="Arial"/>
          <w:color w:val="538DD3"/>
        </w:rPr>
        <w:t>zz</w:t>
      </w:r>
      <w:proofErr w:type="spellEnd"/>
      <w:r w:rsidRPr="00B21257">
        <w:rPr>
          <w:rFonts w:ascii="Arial" w:eastAsia="Arial" w:hAnsi="Arial"/>
          <w:color w:val="538DD3"/>
        </w:rPr>
        <w:t>]</w:t>
      </w:r>
      <w:r w:rsidRPr="00B21257">
        <w:rPr>
          <w:rFonts w:ascii="Arial" w:eastAsia="Arial" w:hAnsi="Arial"/>
          <w:color w:val="000000"/>
        </w:rPr>
        <w:t xml:space="preserve"> months for stage 2, ....).</w:t>
      </w:r>
    </w:p>
    <w:p w14:paraId="40E099FA" w14:textId="77777777" w:rsidR="00464678" w:rsidRPr="00B21257" w:rsidRDefault="00464678" w:rsidP="008831E9">
      <w:pPr>
        <w:suppressAutoHyphens w:val="0"/>
        <w:spacing w:before="120" w:after="120" w:line="253" w:lineRule="exact"/>
        <w:rPr>
          <w:rFonts w:ascii="Arial" w:eastAsia="Arial" w:hAnsi="Arial"/>
          <w:i/>
          <w:color w:val="4F81BC"/>
        </w:rPr>
      </w:pPr>
      <w:r w:rsidRPr="00B21257">
        <w:rPr>
          <w:rFonts w:ascii="Arial" w:eastAsia="Arial" w:hAnsi="Arial"/>
          <w:i/>
          <w:color w:val="4F81BC"/>
        </w:rPr>
        <w:lastRenderedPageBreak/>
        <w:t xml:space="preserve">[Add here or as an Annex to these </w:t>
      </w:r>
      <w:proofErr w:type="spellStart"/>
      <w:r w:rsidRPr="00B21257">
        <w:rPr>
          <w:rFonts w:ascii="Arial" w:eastAsia="Arial" w:hAnsi="Arial"/>
          <w:i/>
          <w:color w:val="4F81BC"/>
        </w:rPr>
        <w:t>ToR</w:t>
      </w:r>
      <w:proofErr w:type="spellEnd"/>
    </w:p>
    <w:p w14:paraId="3D6289BE" w14:textId="39EE4DDA" w:rsidR="00276033" w:rsidRPr="00C66DCE" w:rsidRDefault="004C6B85" w:rsidP="00276033">
      <w:pPr>
        <w:numPr>
          <w:ilvl w:val="0"/>
          <w:numId w:val="1"/>
        </w:numPr>
        <w:tabs>
          <w:tab w:val="left" w:pos="864"/>
        </w:tabs>
        <w:suppressAutoHyphens w:val="0"/>
        <w:spacing w:line="253" w:lineRule="exact"/>
        <w:ind w:left="864"/>
        <w:jc w:val="both"/>
        <w:rPr>
          <w:rFonts w:ascii="Arial" w:eastAsia="Arial" w:hAnsi="Arial"/>
          <w:b/>
          <w:color w:val="000000"/>
          <w:spacing w:val="18"/>
        </w:rPr>
      </w:pPr>
      <w:r w:rsidRPr="00B21257">
        <w:rPr>
          <w:rFonts w:ascii="Arial" w:eastAsia="Arial" w:hAnsi="Arial"/>
          <w:i/>
          <w:color w:val="4F81BC"/>
        </w:rPr>
        <w:t>A</w:t>
      </w:r>
      <w:r w:rsidR="00464678" w:rsidRPr="00B21257">
        <w:rPr>
          <w:rFonts w:ascii="Arial" w:eastAsia="Arial" w:hAnsi="Arial"/>
          <w:i/>
          <w:color w:val="4F81BC"/>
        </w:rPr>
        <w:t xml:space="preserve"> provisional time table showing main activities and milestones</w:t>
      </w:r>
      <w:r w:rsidR="00A07CC6" w:rsidRPr="00B21257">
        <w:rPr>
          <w:rFonts w:ascii="Arial" w:eastAsia="Arial" w:hAnsi="Arial"/>
          <w:i/>
          <w:color w:val="4F81BC"/>
        </w:rPr>
        <w:t xml:space="preserve"> of the Project</w:t>
      </w:r>
      <w:r w:rsidR="00464678" w:rsidRPr="00B21257">
        <w:rPr>
          <w:rFonts w:ascii="Arial" w:eastAsia="Arial" w:hAnsi="Arial"/>
          <w:i/>
          <w:color w:val="4F81BC"/>
        </w:rPr>
        <w:t xml:space="preserve">; state on the overall implementation period and if applicable on periods of the different stages; take into consideration, especially for the design and tendering stage, the necessary time for approvals by the PEA and no objections by </w:t>
      </w:r>
      <w:proofErr w:type="spellStart"/>
      <w:r w:rsidR="00464678" w:rsidRPr="00B21257">
        <w:rPr>
          <w:rFonts w:ascii="Arial" w:eastAsia="Arial" w:hAnsi="Arial"/>
          <w:i/>
          <w:color w:val="4F81BC"/>
        </w:rPr>
        <w:t>KfW</w:t>
      </w:r>
      <w:proofErr w:type="spellEnd"/>
      <w:r w:rsidR="00464678" w:rsidRPr="00B21257">
        <w:rPr>
          <w:rFonts w:ascii="Arial" w:eastAsia="Arial" w:hAnsi="Arial"/>
          <w:i/>
          <w:color w:val="4F81BC"/>
        </w:rPr>
        <w:t xml:space="preserve"> in line with the corresponding conditions of tender (usually 2 to 4 weeks) and also for translation requirements (1-2 additional weeks depending on the kind of report); Take into account that the commencement of some stages/ phases is subject to the approval of the previous ones; Time for Stage 2 “Assistance during tendering” depends among others on the type of bidding procedure (one-stage, two-stage) and requires minimum 4-6 months</w:t>
      </w:r>
      <w:bookmarkStart w:id="86" w:name="_Hlk132233725"/>
      <w:r w:rsidR="00884712">
        <w:rPr>
          <w:rFonts w:ascii="Arial" w:eastAsia="Arial" w:hAnsi="Arial"/>
          <w:i/>
          <w:color w:val="4F81BC"/>
        </w:rPr>
        <w:t>;</w:t>
      </w:r>
    </w:p>
    <w:p w14:paraId="037FED62" w14:textId="4A7D4951" w:rsidR="00464678" w:rsidRPr="00C66DCE" w:rsidRDefault="00276033" w:rsidP="00276033">
      <w:pPr>
        <w:numPr>
          <w:ilvl w:val="0"/>
          <w:numId w:val="1"/>
        </w:numPr>
        <w:tabs>
          <w:tab w:val="left" w:pos="864"/>
        </w:tabs>
        <w:suppressAutoHyphens w:val="0"/>
        <w:spacing w:line="253" w:lineRule="exact"/>
        <w:ind w:left="864"/>
        <w:jc w:val="both"/>
        <w:rPr>
          <w:rFonts w:ascii="Arial" w:eastAsia="Arial" w:hAnsi="Arial"/>
          <w:b/>
          <w:color w:val="000000"/>
          <w:spacing w:val="18"/>
        </w:rPr>
      </w:pPr>
      <w:r w:rsidRPr="00276033">
        <w:rPr>
          <w:rFonts w:ascii="Arial" w:eastAsia="Arial" w:hAnsi="Arial"/>
          <w:i/>
          <w:color w:val="4F81BC"/>
        </w:rPr>
        <w:t>Also take into consideration the tasks associated with ESDD, the preparation of E&amp;S safeguard instruments and their validation by the national authorities as part of the issuance of any permits.  Certain activities such as public consultation or resettlement may involve set time frames, administrative reviews, feedback loops</w:t>
      </w:r>
      <w:bookmarkEnd w:id="86"/>
      <w:r w:rsidRPr="00276033">
        <w:rPr>
          <w:rFonts w:ascii="Arial" w:eastAsia="Arial" w:hAnsi="Arial"/>
          <w:i/>
          <w:color w:val="4F81BC"/>
        </w:rPr>
        <w:t>.</w:t>
      </w:r>
      <w:r w:rsidR="00464678" w:rsidRPr="00276033">
        <w:rPr>
          <w:rFonts w:ascii="Arial" w:eastAsia="Arial" w:hAnsi="Arial"/>
          <w:i/>
          <w:color w:val="4F81BC"/>
        </w:rPr>
        <w:t>]</w:t>
      </w:r>
    </w:p>
    <w:p w14:paraId="5DC268BF" w14:textId="6E21AE2E" w:rsidR="00464678" w:rsidRPr="00B21257" w:rsidRDefault="00464678" w:rsidP="00E90B72">
      <w:pPr>
        <w:pStyle w:val="berschrift1"/>
        <w:numPr>
          <w:ilvl w:val="0"/>
          <w:numId w:val="0"/>
        </w:numPr>
        <w:ind w:left="851" w:hanging="851"/>
        <w:rPr>
          <w:rFonts w:eastAsia="Arial"/>
        </w:rPr>
      </w:pPr>
      <w:bookmarkStart w:id="87" w:name="_Toc132644322"/>
      <w:r w:rsidRPr="00B21257">
        <w:rPr>
          <w:rFonts w:eastAsia="Arial"/>
        </w:rPr>
        <w:t>6</w:t>
      </w:r>
      <w:r w:rsidR="00A71B56" w:rsidRPr="00B21257">
        <w:rPr>
          <w:rFonts w:eastAsia="Arial"/>
        </w:rPr>
        <w:t>.</w:t>
      </w:r>
      <w:r w:rsidR="00E90B72" w:rsidRPr="00B21257">
        <w:rPr>
          <w:rFonts w:eastAsia="Arial"/>
        </w:rPr>
        <w:tab/>
      </w:r>
      <w:r w:rsidRPr="00B21257">
        <w:rPr>
          <w:rFonts w:eastAsia="Arial"/>
        </w:rPr>
        <w:t>LOGISTICS</w:t>
      </w:r>
      <w:bookmarkEnd w:id="87"/>
    </w:p>
    <w:p w14:paraId="06393E4F" w14:textId="53BC59D4" w:rsidR="00464678" w:rsidRPr="00B21257" w:rsidRDefault="00464678" w:rsidP="0099433C">
      <w:pPr>
        <w:suppressAutoHyphens w:val="0"/>
        <w:spacing w:before="120" w:after="120" w:line="253" w:lineRule="exact"/>
        <w:rPr>
          <w:rFonts w:ascii="Arial" w:eastAsia="Arial" w:hAnsi="Arial"/>
          <w:i/>
          <w:color w:val="4F81BC"/>
        </w:rPr>
      </w:pPr>
      <w:r w:rsidRPr="00B21257">
        <w:rPr>
          <w:rFonts w:ascii="Arial" w:eastAsia="Arial" w:hAnsi="Arial"/>
          <w:i/>
          <w:color w:val="4F81BC"/>
        </w:rPr>
        <w:t>[</w:t>
      </w:r>
      <w:r w:rsidR="0048105B" w:rsidRPr="00B21257">
        <w:rPr>
          <w:rFonts w:ascii="Arial" w:eastAsia="Arial" w:hAnsi="Arial"/>
          <w:i/>
          <w:color w:val="4F81BC"/>
        </w:rPr>
        <w:t>Mention</w:t>
      </w:r>
      <w:r w:rsidRPr="00B21257">
        <w:rPr>
          <w:rFonts w:ascii="Arial" w:eastAsia="Arial" w:hAnsi="Arial"/>
          <w:i/>
          <w:color w:val="4F81BC"/>
        </w:rPr>
        <w:t xml:space="preserve"> here</w:t>
      </w:r>
    </w:p>
    <w:p w14:paraId="5D1804C9" w14:textId="77777777" w:rsidR="00464678" w:rsidRPr="00B21257" w:rsidRDefault="004C6B85" w:rsidP="00B958E6">
      <w:pPr>
        <w:numPr>
          <w:ilvl w:val="0"/>
          <w:numId w:val="1"/>
        </w:numPr>
        <w:tabs>
          <w:tab w:val="left" w:pos="864"/>
        </w:tabs>
        <w:suppressAutoHyphens w:val="0"/>
        <w:spacing w:line="253" w:lineRule="exact"/>
        <w:ind w:left="864"/>
        <w:rPr>
          <w:rFonts w:ascii="Arial" w:eastAsia="Arial" w:hAnsi="Arial"/>
          <w:i/>
          <w:color w:val="4F81BC"/>
        </w:rPr>
      </w:pPr>
      <w:r w:rsidRPr="00B21257">
        <w:rPr>
          <w:rFonts w:ascii="Arial" w:eastAsia="Arial" w:hAnsi="Arial"/>
          <w:i/>
          <w:color w:val="4F81BC"/>
        </w:rPr>
        <w:t>H</w:t>
      </w:r>
      <w:r w:rsidR="00464678" w:rsidRPr="00B21257">
        <w:rPr>
          <w:rFonts w:ascii="Arial" w:eastAsia="Arial" w:hAnsi="Arial"/>
          <w:i/>
          <w:color w:val="4F81BC"/>
        </w:rPr>
        <w:t xml:space="preserve">ow the Consultant has to organize his </w:t>
      </w:r>
      <w:proofErr w:type="gramStart"/>
      <w:r w:rsidR="00464678" w:rsidRPr="00B21257">
        <w:rPr>
          <w:rFonts w:ascii="Arial" w:eastAsia="Arial" w:hAnsi="Arial"/>
          <w:i/>
          <w:color w:val="4F81BC"/>
        </w:rPr>
        <w:t>intervention;</w:t>
      </w:r>
      <w:proofErr w:type="gramEnd"/>
    </w:p>
    <w:p w14:paraId="7D7C73AC" w14:textId="77777777" w:rsidR="00464678" w:rsidRPr="00B21257" w:rsidRDefault="004C6B85" w:rsidP="00B958E6">
      <w:pPr>
        <w:numPr>
          <w:ilvl w:val="0"/>
          <w:numId w:val="1"/>
        </w:numPr>
        <w:tabs>
          <w:tab w:val="left" w:pos="864"/>
        </w:tabs>
        <w:suppressAutoHyphens w:val="0"/>
        <w:spacing w:line="253" w:lineRule="exact"/>
        <w:ind w:left="864"/>
        <w:jc w:val="both"/>
        <w:rPr>
          <w:rFonts w:ascii="Arial" w:eastAsia="Arial" w:hAnsi="Arial"/>
          <w:i/>
          <w:color w:val="4F81BC"/>
          <w:spacing w:val="1"/>
        </w:rPr>
      </w:pPr>
      <w:r w:rsidRPr="00B21257">
        <w:rPr>
          <w:rFonts w:ascii="Arial" w:eastAsia="Arial" w:hAnsi="Arial"/>
          <w:i/>
          <w:color w:val="4F81BC"/>
        </w:rPr>
        <w:t>E</w:t>
      </w:r>
      <w:r w:rsidR="00464678" w:rsidRPr="00B21257">
        <w:rPr>
          <w:rFonts w:ascii="Arial" w:eastAsia="Arial" w:hAnsi="Arial"/>
          <w:i/>
          <w:color w:val="4F81BC"/>
        </w:rPr>
        <w:t xml:space="preserve">xplain which facilities [offices, vehicles, etc.] are provided by the Employer or by the </w:t>
      </w:r>
      <w:proofErr w:type="gramStart"/>
      <w:r w:rsidR="00464678" w:rsidRPr="00B21257">
        <w:rPr>
          <w:rFonts w:ascii="Arial" w:eastAsia="Arial" w:hAnsi="Arial"/>
          <w:i/>
          <w:color w:val="4F81BC"/>
        </w:rPr>
        <w:t>Contractor;</w:t>
      </w:r>
      <w:proofErr w:type="gramEnd"/>
    </w:p>
    <w:p w14:paraId="2A6E99D4" w14:textId="77777777" w:rsidR="00464678" w:rsidRPr="00C66DCE" w:rsidRDefault="004C6B85" w:rsidP="00B958E6">
      <w:pPr>
        <w:numPr>
          <w:ilvl w:val="0"/>
          <w:numId w:val="1"/>
        </w:numPr>
        <w:tabs>
          <w:tab w:val="left" w:pos="864"/>
        </w:tabs>
        <w:suppressAutoHyphens w:val="0"/>
        <w:spacing w:line="253" w:lineRule="exact"/>
        <w:ind w:left="864"/>
        <w:jc w:val="both"/>
        <w:rPr>
          <w:rFonts w:ascii="Arial" w:eastAsia="Arial" w:hAnsi="Arial"/>
          <w:b/>
          <w:color w:val="000000"/>
          <w:spacing w:val="17"/>
        </w:rPr>
      </w:pPr>
      <w:r w:rsidRPr="00B21257">
        <w:rPr>
          <w:rFonts w:ascii="Arial" w:eastAsia="Arial" w:hAnsi="Arial"/>
          <w:i/>
          <w:color w:val="4F81BC"/>
          <w:spacing w:val="1"/>
        </w:rPr>
        <w:t>W</w:t>
      </w:r>
      <w:r w:rsidR="00464678" w:rsidRPr="00B21257">
        <w:rPr>
          <w:rFonts w:ascii="Arial" w:eastAsia="Arial" w:hAnsi="Arial"/>
          <w:i/>
          <w:color w:val="4F81BC"/>
          <w:spacing w:val="1"/>
        </w:rPr>
        <w:t>hich facilities and equipment the Consultant is supposed to procure by himself. State clearly if and which equipment procured by the Consultant as reimbursable items shall be handed over to the Employer after the end of the Consultant’s assignment.]</w:t>
      </w:r>
    </w:p>
    <w:p w14:paraId="701015BB" w14:textId="15ABD07B" w:rsidR="00464678" w:rsidRPr="00B21257" w:rsidRDefault="00464678" w:rsidP="009247DD">
      <w:pPr>
        <w:pStyle w:val="berschrift1"/>
        <w:numPr>
          <w:ilvl w:val="0"/>
          <w:numId w:val="0"/>
        </w:numPr>
        <w:ind w:left="851" w:hanging="851"/>
        <w:rPr>
          <w:rFonts w:eastAsia="Arial"/>
        </w:rPr>
      </w:pPr>
      <w:bookmarkStart w:id="88" w:name="_Toc132644323"/>
      <w:r w:rsidRPr="00B21257">
        <w:rPr>
          <w:rFonts w:eastAsia="Arial"/>
        </w:rPr>
        <w:t>7</w:t>
      </w:r>
      <w:r w:rsidR="00A71B56" w:rsidRPr="00B21257">
        <w:rPr>
          <w:rFonts w:eastAsia="Arial"/>
        </w:rPr>
        <w:t>.</w:t>
      </w:r>
      <w:r w:rsidR="009247DD" w:rsidRPr="00B21257">
        <w:rPr>
          <w:rFonts w:eastAsia="Arial"/>
        </w:rPr>
        <w:tab/>
      </w:r>
      <w:r w:rsidRPr="00B21257">
        <w:rPr>
          <w:rFonts w:eastAsia="Arial"/>
        </w:rPr>
        <w:t>STAFFING</w:t>
      </w:r>
      <w:bookmarkEnd w:id="88"/>
    </w:p>
    <w:p w14:paraId="15A8AAC8" w14:textId="6E81508A" w:rsidR="00464678" w:rsidRPr="00B21257" w:rsidRDefault="00464678" w:rsidP="0099433C">
      <w:pPr>
        <w:suppressAutoHyphens w:val="0"/>
        <w:spacing w:before="120" w:after="120" w:line="253" w:lineRule="exact"/>
        <w:jc w:val="both"/>
        <w:rPr>
          <w:rFonts w:ascii="Arial" w:eastAsia="Arial" w:hAnsi="Arial"/>
          <w:color w:val="000000"/>
        </w:rPr>
      </w:pPr>
      <w:bookmarkStart w:id="89" w:name="_Hlk126751686"/>
      <w:r w:rsidRPr="00B21257">
        <w:rPr>
          <w:rFonts w:ascii="Arial" w:eastAsia="Arial" w:hAnsi="Arial"/>
          <w:color w:val="000000"/>
        </w:rPr>
        <w:t xml:space="preserve">The Consultant must demonstrate that he has suitably qualified and experienced experts among its key personnel, who have the appropriate level of academic and professional qualifications and </w:t>
      </w:r>
      <w:r w:rsidR="00E92ADE" w:rsidRPr="00B21257">
        <w:rPr>
          <w:rFonts w:ascii="Arial" w:eastAsia="Arial" w:hAnsi="Arial"/>
          <w:color w:val="000000"/>
        </w:rPr>
        <w:t>expertise</w:t>
      </w:r>
      <w:r w:rsidRPr="00B21257">
        <w:rPr>
          <w:rFonts w:ascii="Arial" w:eastAsia="Arial" w:hAnsi="Arial"/>
          <w:color w:val="000000"/>
        </w:rPr>
        <w:t xml:space="preserve"> gained in similar projects and countries</w:t>
      </w:r>
      <w:bookmarkStart w:id="90" w:name="_Hlk132233750"/>
      <w:r w:rsidR="00E90B72" w:rsidRPr="00B21257">
        <w:rPr>
          <w:rFonts w:ascii="Arial" w:eastAsia="Arial" w:hAnsi="Arial"/>
          <w:color w:val="000000"/>
        </w:rPr>
        <w:t>, and with similar hazards &amp; risks</w:t>
      </w:r>
      <w:r w:rsidRPr="00B21257">
        <w:rPr>
          <w:rFonts w:ascii="Arial" w:eastAsia="Arial" w:hAnsi="Arial"/>
          <w:color w:val="000000"/>
        </w:rPr>
        <w:t xml:space="preserve"> </w:t>
      </w:r>
      <w:bookmarkEnd w:id="90"/>
      <w:r w:rsidRPr="00B21257">
        <w:rPr>
          <w:rFonts w:ascii="Arial" w:eastAsia="Arial" w:hAnsi="Arial"/>
          <w:color w:val="000000"/>
        </w:rPr>
        <w:t xml:space="preserve">to recognize and to deliver with respect to </w:t>
      </w:r>
      <w:r w:rsidR="00621B34" w:rsidRPr="00B21257">
        <w:rPr>
          <w:rFonts w:ascii="Arial" w:eastAsia="Arial" w:hAnsi="Arial"/>
          <w:color w:val="000000"/>
        </w:rPr>
        <w:t xml:space="preserve">the management requirements, </w:t>
      </w:r>
      <w:r w:rsidRPr="00B21257">
        <w:rPr>
          <w:rFonts w:ascii="Arial" w:eastAsia="Arial" w:hAnsi="Arial"/>
          <w:color w:val="000000"/>
        </w:rPr>
        <w:t xml:space="preserve">both, the technical </w:t>
      </w:r>
      <w:proofErr w:type="gramStart"/>
      <w:r w:rsidRPr="00B21257">
        <w:rPr>
          <w:rFonts w:ascii="Arial" w:eastAsia="Arial" w:hAnsi="Arial"/>
          <w:color w:val="000000"/>
        </w:rPr>
        <w:t>requirements</w:t>
      </w:r>
      <w:proofErr w:type="gramEnd"/>
      <w:r w:rsidRPr="00B21257">
        <w:rPr>
          <w:rFonts w:ascii="Arial" w:eastAsia="Arial" w:hAnsi="Arial"/>
          <w:color w:val="000000"/>
        </w:rPr>
        <w:t xml:space="preserve"> and the Environment, Social, Health and Safety (ESHS) aspects.</w:t>
      </w:r>
    </w:p>
    <w:p w14:paraId="02AC655F" w14:textId="15EA1878" w:rsidR="00464678" w:rsidRPr="00B21257" w:rsidRDefault="00464678" w:rsidP="0099433C">
      <w:pPr>
        <w:suppressAutoHyphens w:val="0"/>
        <w:spacing w:before="120" w:after="120" w:line="251" w:lineRule="exact"/>
        <w:jc w:val="both"/>
        <w:rPr>
          <w:rFonts w:ascii="Arial" w:eastAsia="Arial" w:hAnsi="Arial"/>
          <w:i/>
          <w:color w:val="4F81BC"/>
        </w:rPr>
      </w:pPr>
      <w:bookmarkStart w:id="91" w:name="_Hlk126751794"/>
      <w:bookmarkEnd w:id="89"/>
      <w:r w:rsidRPr="00B21257">
        <w:rPr>
          <w:rFonts w:ascii="Arial" w:eastAsia="Arial" w:hAnsi="Arial"/>
          <w:color w:val="000000"/>
        </w:rPr>
        <w:t xml:space="preserve">The Consultant shall include in his team amongst others at least the </w:t>
      </w:r>
      <w:r w:rsidR="00A8488F" w:rsidRPr="00B21257">
        <w:rPr>
          <w:rFonts w:ascii="Arial" w:eastAsia="Arial" w:hAnsi="Arial"/>
          <w:color w:val="000000"/>
        </w:rPr>
        <w:t>staff with qualified exper</w:t>
      </w:r>
      <w:r w:rsidR="00E92ADE" w:rsidRPr="00B21257">
        <w:rPr>
          <w:rFonts w:ascii="Arial" w:eastAsia="Arial" w:hAnsi="Arial"/>
          <w:color w:val="000000"/>
        </w:rPr>
        <w:t>tis</w:t>
      </w:r>
      <w:r w:rsidR="00A8488F" w:rsidRPr="00B21257">
        <w:rPr>
          <w:rFonts w:ascii="Arial" w:eastAsia="Arial" w:hAnsi="Arial"/>
          <w:color w:val="000000"/>
        </w:rPr>
        <w:t xml:space="preserve">e/ </w:t>
      </w:r>
      <w:r w:rsidRPr="00B21257">
        <w:rPr>
          <w:rFonts w:ascii="Arial" w:eastAsia="Arial" w:hAnsi="Arial"/>
          <w:color w:val="000000"/>
        </w:rPr>
        <w:t xml:space="preserve">experts </w:t>
      </w:r>
      <w:r w:rsidR="00A8488F" w:rsidRPr="00B21257">
        <w:rPr>
          <w:rFonts w:ascii="Arial" w:eastAsia="Arial" w:hAnsi="Arial"/>
          <w:color w:val="000000"/>
        </w:rPr>
        <w:t xml:space="preserve">as </w:t>
      </w:r>
      <w:r w:rsidRPr="00B21257">
        <w:rPr>
          <w:rFonts w:ascii="Arial" w:eastAsia="Arial" w:hAnsi="Arial"/>
          <w:color w:val="000000"/>
        </w:rPr>
        <w:t>indicated in the table below. The estimate of person-months</w:t>
      </w:r>
      <w:r w:rsidRPr="00B21257">
        <w:rPr>
          <w:rFonts w:ascii="Arial" w:eastAsia="Arial" w:hAnsi="Arial"/>
          <w:i/>
          <w:color w:val="4F81BC"/>
        </w:rPr>
        <w:t xml:space="preserve"> [is/ is not]</w:t>
      </w:r>
      <w:r w:rsidRPr="00B21257">
        <w:rPr>
          <w:rFonts w:ascii="Arial" w:eastAsia="Arial" w:hAnsi="Arial"/>
          <w:color w:val="000000"/>
        </w:rPr>
        <w:t xml:space="preserve"> binding for the Consultant</w:t>
      </w:r>
      <w:r w:rsidR="00C4207D" w:rsidRPr="00B21257">
        <w:rPr>
          <w:rFonts w:ascii="Arial" w:eastAsia="Arial" w:hAnsi="Arial"/>
          <w:color w:val="000000"/>
        </w:rPr>
        <w:t>,</w:t>
      </w:r>
      <w:r w:rsidRPr="00B21257">
        <w:rPr>
          <w:rFonts w:ascii="Arial" w:eastAsia="Arial" w:hAnsi="Arial"/>
          <w:color w:val="000000"/>
        </w:rPr>
        <w:t xml:space="preserve"> Bidders are free to allocate specific person-months for each position according to their individual staffing schedule and estimate.</w:t>
      </w:r>
    </w:p>
    <w:p w14:paraId="2AB98F28" w14:textId="77777777" w:rsidR="00464678" w:rsidRPr="00B21257" w:rsidRDefault="00464678" w:rsidP="0099433C">
      <w:pPr>
        <w:suppressAutoHyphens w:val="0"/>
        <w:spacing w:before="120" w:after="120" w:line="251" w:lineRule="exact"/>
        <w:rPr>
          <w:rFonts w:ascii="Arial" w:eastAsia="Arial" w:hAnsi="Arial"/>
          <w:i/>
          <w:color w:val="4F81BC"/>
        </w:rPr>
      </w:pPr>
      <w:r w:rsidRPr="00B21257">
        <w:rPr>
          <w:rFonts w:ascii="Arial" w:eastAsia="Arial" w:hAnsi="Arial"/>
          <w:i/>
          <w:color w:val="4F81BC"/>
        </w:rPr>
        <w:t>[Insert into the table what is necessary to fulfil the technical aspects of the assignment:</w:t>
      </w:r>
    </w:p>
    <w:p w14:paraId="2BB5BA5E" w14:textId="1D4AB566" w:rsidR="00464678" w:rsidRPr="00B21257" w:rsidRDefault="004C6B85" w:rsidP="00F042BB">
      <w:pPr>
        <w:numPr>
          <w:ilvl w:val="0"/>
          <w:numId w:val="1"/>
        </w:numPr>
        <w:tabs>
          <w:tab w:val="left" w:pos="864"/>
        </w:tabs>
        <w:suppressAutoHyphens w:val="0"/>
        <w:spacing w:line="251" w:lineRule="exact"/>
        <w:ind w:left="864"/>
        <w:jc w:val="both"/>
        <w:rPr>
          <w:rFonts w:ascii="Arial" w:eastAsia="Arial" w:hAnsi="Arial"/>
          <w:i/>
          <w:color w:val="4F81BC"/>
        </w:rPr>
      </w:pPr>
      <w:r w:rsidRPr="00B21257">
        <w:rPr>
          <w:rFonts w:ascii="Arial" w:eastAsia="Arial" w:hAnsi="Arial"/>
          <w:i/>
          <w:color w:val="4F81BC"/>
        </w:rPr>
        <w:t>N</w:t>
      </w:r>
      <w:r w:rsidR="00464678" w:rsidRPr="00B21257">
        <w:rPr>
          <w:rFonts w:ascii="Arial" w:eastAsia="Arial" w:hAnsi="Arial"/>
          <w:i/>
          <w:color w:val="4F81BC"/>
        </w:rPr>
        <w:t xml:space="preserve">umber of </w:t>
      </w:r>
      <w:proofErr w:type="gramStart"/>
      <w:r w:rsidR="00032149" w:rsidRPr="00B21257">
        <w:rPr>
          <w:rFonts w:ascii="Arial" w:eastAsia="Arial" w:hAnsi="Arial"/>
          <w:i/>
          <w:color w:val="4F81BC"/>
        </w:rPr>
        <w:t>staffs</w:t>
      </w:r>
      <w:r w:rsidR="00884712">
        <w:rPr>
          <w:rFonts w:ascii="Arial" w:eastAsia="Arial" w:hAnsi="Arial"/>
          <w:i/>
          <w:color w:val="4F81BC"/>
        </w:rPr>
        <w:t>;</w:t>
      </w:r>
      <w:proofErr w:type="gramEnd"/>
    </w:p>
    <w:p w14:paraId="75BB618A" w14:textId="561DC027" w:rsidR="00464678" w:rsidRPr="00B21257" w:rsidRDefault="004C6B85" w:rsidP="00F042BB">
      <w:pPr>
        <w:numPr>
          <w:ilvl w:val="0"/>
          <w:numId w:val="1"/>
        </w:numPr>
        <w:tabs>
          <w:tab w:val="left" w:pos="864"/>
        </w:tabs>
        <w:suppressAutoHyphens w:val="0"/>
        <w:spacing w:line="251" w:lineRule="exact"/>
        <w:ind w:left="864"/>
        <w:jc w:val="both"/>
        <w:rPr>
          <w:rFonts w:ascii="Arial" w:eastAsia="Arial" w:hAnsi="Arial"/>
          <w:i/>
          <w:color w:val="4F81BC"/>
        </w:rPr>
      </w:pPr>
      <w:r w:rsidRPr="00B21257">
        <w:rPr>
          <w:rFonts w:ascii="Arial" w:eastAsia="Arial" w:hAnsi="Arial"/>
          <w:i/>
          <w:color w:val="4F81BC"/>
        </w:rPr>
        <w:t>Q</w:t>
      </w:r>
      <w:r w:rsidR="00464678" w:rsidRPr="00B21257">
        <w:rPr>
          <w:rFonts w:ascii="Arial" w:eastAsia="Arial" w:hAnsi="Arial"/>
          <w:i/>
          <w:color w:val="4F81BC"/>
        </w:rPr>
        <w:t>ualification (</w:t>
      </w:r>
      <w:r w:rsidR="00621B34" w:rsidRPr="00B21257">
        <w:rPr>
          <w:rFonts w:ascii="Arial" w:eastAsia="Arial" w:hAnsi="Arial"/>
          <w:i/>
          <w:color w:val="4F81BC"/>
        </w:rPr>
        <w:t>management /</w:t>
      </w:r>
      <w:r w:rsidR="00464678" w:rsidRPr="00B21257">
        <w:rPr>
          <w:rFonts w:ascii="Arial" w:eastAsia="Arial" w:hAnsi="Arial"/>
          <w:i/>
          <w:color w:val="4F81BC"/>
        </w:rPr>
        <w:t>technical/ regional exper</w:t>
      </w:r>
      <w:r w:rsidR="00DB4025" w:rsidRPr="00B21257">
        <w:rPr>
          <w:rFonts w:ascii="Arial" w:eastAsia="Arial" w:hAnsi="Arial"/>
          <w:i/>
          <w:color w:val="4F81BC"/>
        </w:rPr>
        <w:t>tis</w:t>
      </w:r>
      <w:r w:rsidR="00464678" w:rsidRPr="00B21257">
        <w:rPr>
          <w:rFonts w:ascii="Arial" w:eastAsia="Arial" w:hAnsi="Arial"/>
          <w:i/>
          <w:color w:val="4F81BC"/>
        </w:rPr>
        <w:t>e, etc</w:t>
      </w:r>
      <w:bookmarkStart w:id="92" w:name="_Hlk132233838"/>
      <w:r w:rsidR="00F042BB">
        <w:rPr>
          <w:rFonts w:ascii="Arial" w:eastAsia="Arial" w:hAnsi="Arial"/>
          <w:i/>
          <w:color w:val="4F81BC"/>
        </w:rPr>
        <w:t>.</w:t>
      </w:r>
      <w:r w:rsidR="00F042BB" w:rsidRPr="00B21257">
        <w:rPr>
          <w:rFonts w:ascii="Arial" w:eastAsia="Arial" w:hAnsi="Arial"/>
          <w:i/>
          <w:color w:val="4F81BC"/>
        </w:rPr>
        <w:t xml:space="preserve">, procurement expertise and IFI tender expertise </w:t>
      </w:r>
      <w:r w:rsidR="0078007F" w:rsidRPr="00B21257">
        <w:rPr>
          <w:rFonts w:ascii="Arial" w:eastAsia="Arial" w:hAnsi="Arial"/>
          <w:i/>
          <w:color w:val="4F81BC"/>
        </w:rPr>
        <w:t>is mandatory</w:t>
      </w:r>
      <w:r w:rsidR="0078007F">
        <w:rPr>
          <w:rFonts w:ascii="Arial" w:eastAsia="Arial" w:hAnsi="Arial"/>
          <w:i/>
          <w:color w:val="4F81BC"/>
        </w:rPr>
        <w:t xml:space="preserve">, </w:t>
      </w:r>
      <w:bookmarkStart w:id="93" w:name="_Hlk129591657"/>
      <w:r w:rsidR="00B47B79">
        <w:rPr>
          <w:rFonts w:ascii="Arial" w:eastAsia="Arial" w:hAnsi="Arial"/>
          <w:i/>
          <w:color w:val="4F81BC"/>
        </w:rPr>
        <w:t xml:space="preserve">expertise with </w:t>
      </w:r>
      <w:r w:rsidR="00F042BB">
        <w:rPr>
          <w:rFonts w:ascii="Arial" w:eastAsia="Arial" w:hAnsi="Arial"/>
          <w:i/>
          <w:color w:val="4F81BC"/>
        </w:rPr>
        <w:t xml:space="preserve">national </w:t>
      </w:r>
      <w:bookmarkStart w:id="94" w:name="_Hlk132233774"/>
      <w:r w:rsidR="00F042BB">
        <w:rPr>
          <w:rFonts w:ascii="Arial" w:eastAsia="Arial" w:hAnsi="Arial"/>
          <w:i/>
          <w:color w:val="4F81BC"/>
        </w:rPr>
        <w:t xml:space="preserve">and </w:t>
      </w:r>
      <w:proofErr w:type="spellStart"/>
      <w:r w:rsidR="00F042BB">
        <w:rPr>
          <w:rFonts w:ascii="Arial" w:eastAsia="Arial" w:hAnsi="Arial"/>
          <w:i/>
          <w:color w:val="4F81BC"/>
        </w:rPr>
        <w:t>KfW</w:t>
      </w:r>
      <w:proofErr w:type="spellEnd"/>
      <w:r w:rsidR="00F042BB">
        <w:rPr>
          <w:rFonts w:ascii="Arial" w:eastAsia="Arial" w:hAnsi="Arial"/>
          <w:i/>
          <w:color w:val="4F81BC"/>
        </w:rPr>
        <w:t xml:space="preserve"> procurement guidelines</w:t>
      </w:r>
      <w:r w:rsidR="0078007F">
        <w:rPr>
          <w:rFonts w:ascii="Arial" w:eastAsia="Arial" w:hAnsi="Arial"/>
          <w:i/>
          <w:color w:val="4F81BC"/>
        </w:rPr>
        <w:t xml:space="preserve"> might be optional</w:t>
      </w:r>
      <w:bookmarkEnd w:id="92"/>
      <w:bookmarkEnd w:id="93"/>
      <w:bookmarkEnd w:id="94"/>
      <w:r w:rsidR="00464678" w:rsidRPr="00B21257">
        <w:rPr>
          <w:rFonts w:ascii="Arial" w:eastAsia="Arial" w:hAnsi="Arial"/>
          <w:i/>
          <w:color w:val="4F81BC"/>
        </w:rPr>
        <w:t xml:space="preserve">) </w:t>
      </w:r>
      <w:proofErr w:type="gramStart"/>
      <w:r w:rsidR="00464678" w:rsidRPr="00B21257">
        <w:rPr>
          <w:rFonts w:ascii="Arial" w:eastAsia="Arial" w:hAnsi="Arial"/>
          <w:i/>
          <w:color w:val="4F81BC"/>
        </w:rPr>
        <w:t>needed</w:t>
      </w:r>
      <w:r w:rsidR="00884712">
        <w:rPr>
          <w:rFonts w:ascii="Arial" w:eastAsia="Arial" w:hAnsi="Arial"/>
          <w:i/>
          <w:color w:val="4F81BC"/>
        </w:rPr>
        <w:t>;</w:t>
      </w:r>
      <w:proofErr w:type="gramEnd"/>
    </w:p>
    <w:p w14:paraId="3099F095" w14:textId="77777777" w:rsidR="00464678" w:rsidRPr="00B21257" w:rsidRDefault="004C6B85" w:rsidP="00F042BB">
      <w:pPr>
        <w:numPr>
          <w:ilvl w:val="0"/>
          <w:numId w:val="1"/>
        </w:numPr>
        <w:tabs>
          <w:tab w:val="left" w:pos="864"/>
        </w:tabs>
        <w:suppressAutoHyphens w:val="0"/>
        <w:spacing w:line="251" w:lineRule="exact"/>
        <w:ind w:left="864"/>
        <w:jc w:val="both"/>
        <w:rPr>
          <w:rFonts w:ascii="Arial" w:eastAsia="Arial" w:hAnsi="Arial"/>
          <w:i/>
          <w:color w:val="4F81BC"/>
        </w:rPr>
      </w:pPr>
      <w:r w:rsidRPr="00B21257">
        <w:rPr>
          <w:rFonts w:ascii="Arial" w:eastAsia="Arial" w:hAnsi="Arial"/>
          <w:i/>
          <w:color w:val="4F81BC"/>
        </w:rPr>
        <w:t>D</w:t>
      </w:r>
      <w:r w:rsidR="00464678" w:rsidRPr="00B21257">
        <w:rPr>
          <w:rFonts w:ascii="Arial" w:eastAsia="Arial" w:hAnsi="Arial"/>
          <w:i/>
          <w:color w:val="4F81BC"/>
        </w:rPr>
        <w:t xml:space="preserve">efine for which positions international experience is </w:t>
      </w:r>
      <w:proofErr w:type="gramStart"/>
      <w:r w:rsidR="00464678" w:rsidRPr="00B21257">
        <w:rPr>
          <w:rFonts w:ascii="Arial" w:eastAsia="Arial" w:hAnsi="Arial"/>
          <w:i/>
          <w:color w:val="4F81BC"/>
        </w:rPr>
        <w:t>compulsory;</w:t>
      </w:r>
      <w:proofErr w:type="gramEnd"/>
    </w:p>
    <w:p w14:paraId="1CAF4AF0" w14:textId="77777777" w:rsidR="00464678" w:rsidRPr="00B21257" w:rsidRDefault="004C6B85" w:rsidP="00F042BB">
      <w:pPr>
        <w:numPr>
          <w:ilvl w:val="0"/>
          <w:numId w:val="1"/>
        </w:numPr>
        <w:tabs>
          <w:tab w:val="left" w:pos="864"/>
        </w:tabs>
        <w:suppressAutoHyphens w:val="0"/>
        <w:spacing w:line="251" w:lineRule="exact"/>
        <w:ind w:left="864"/>
        <w:jc w:val="both"/>
        <w:rPr>
          <w:rFonts w:ascii="Arial" w:eastAsia="Arial" w:hAnsi="Arial"/>
          <w:i/>
          <w:color w:val="4F81BC"/>
        </w:rPr>
      </w:pPr>
      <w:r w:rsidRPr="00B21257">
        <w:rPr>
          <w:rFonts w:ascii="Arial" w:eastAsia="Arial" w:hAnsi="Arial"/>
          <w:i/>
          <w:color w:val="4F81BC"/>
        </w:rPr>
        <w:t>D</w:t>
      </w:r>
      <w:r w:rsidR="00464678" w:rsidRPr="00B21257">
        <w:rPr>
          <w:rFonts w:ascii="Arial" w:eastAsia="Arial" w:hAnsi="Arial"/>
          <w:i/>
          <w:color w:val="4F81BC"/>
        </w:rPr>
        <w:t>istinguish clearly between Key-Experts and Non-Key-</w:t>
      </w:r>
      <w:proofErr w:type="gramStart"/>
      <w:r w:rsidR="00464678" w:rsidRPr="00B21257">
        <w:rPr>
          <w:rFonts w:ascii="Arial" w:eastAsia="Arial" w:hAnsi="Arial"/>
          <w:i/>
          <w:color w:val="4F81BC"/>
        </w:rPr>
        <w:t>Experts;</w:t>
      </w:r>
      <w:proofErr w:type="gramEnd"/>
    </w:p>
    <w:p w14:paraId="0BDAA59E" w14:textId="0C343ED5" w:rsidR="00464678" w:rsidRPr="00B21257" w:rsidRDefault="004C6B85" w:rsidP="00B958E6">
      <w:pPr>
        <w:numPr>
          <w:ilvl w:val="0"/>
          <w:numId w:val="1"/>
        </w:numPr>
        <w:tabs>
          <w:tab w:val="left" w:pos="864"/>
        </w:tabs>
        <w:suppressAutoHyphens w:val="0"/>
        <w:spacing w:line="251" w:lineRule="exact"/>
        <w:ind w:left="864"/>
        <w:jc w:val="both"/>
        <w:rPr>
          <w:rFonts w:ascii="Arial" w:eastAsia="Arial" w:hAnsi="Arial"/>
          <w:color w:val="000000"/>
        </w:rPr>
      </w:pPr>
      <w:r w:rsidRPr="00B21257">
        <w:rPr>
          <w:rFonts w:ascii="Arial" w:eastAsia="Arial" w:hAnsi="Arial"/>
          <w:i/>
          <w:color w:val="4F81BC"/>
        </w:rPr>
        <w:t>N</w:t>
      </w:r>
      <w:r w:rsidR="00464678" w:rsidRPr="00B21257">
        <w:rPr>
          <w:rFonts w:ascii="Arial" w:eastAsia="Arial" w:hAnsi="Arial"/>
          <w:i/>
          <w:color w:val="4F81BC"/>
        </w:rPr>
        <w:t>umber of Key-Experts should be subject to the complexity of the project (usually not more than 5)</w:t>
      </w:r>
      <w:r w:rsidR="00884712">
        <w:rPr>
          <w:rFonts w:ascii="Arial" w:eastAsia="Arial" w:hAnsi="Arial"/>
          <w:i/>
          <w:color w:val="4F81BC"/>
        </w:rPr>
        <w:t>.</w:t>
      </w:r>
    </w:p>
    <w:p w14:paraId="5E105C5D" w14:textId="69F2B76E" w:rsidR="00464678" w:rsidRPr="00B21257" w:rsidRDefault="00464678" w:rsidP="0099433C">
      <w:pPr>
        <w:suppressAutoHyphens w:val="0"/>
        <w:spacing w:before="120" w:after="120" w:line="251" w:lineRule="exact"/>
        <w:jc w:val="both"/>
        <w:rPr>
          <w:rFonts w:ascii="Arial" w:eastAsia="Arial" w:hAnsi="Arial"/>
          <w:i/>
          <w:color w:val="4F81BC"/>
        </w:rPr>
      </w:pPr>
      <w:r w:rsidRPr="00B21257">
        <w:rPr>
          <w:rFonts w:ascii="Arial" w:eastAsia="Arial" w:hAnsi="Arial"/>
          <w:color w:val="000000"/>
        </w:rPr>
        <w:t>Besides the key experts</w:t>
      </w:r>
      <w:r w:rsidRPr="00B21257">
        <w:rPr>
          <w:rFonts w:ascii="Arial" w:eastAsia="Arial" w:hAnsi="Arial"/>
          <w:i/>
          <w:color w:val="4F81BC"/>
        </w:rPr>
        <w:t xml:space="preserve"> [and if appropriate the expert pool]</w:t>
      </w:r>
      <w:r w:rsidRPr="00B21257">
        <w:rPr>
          <w:rFonts w:ascii="Arial" w:eastAsia="Arial" w:hAnsi="Arial"/>
          <w:color w:val="4F81BC"/>
        </w:rPr>
        <w:t>,</w:t>
      </w:r>
      <w:r w:rsidRPr="00B21257">
        <w:rPr>
          <w:rFonts w:ascii="Arial" w:eastAsia="Arial" w:hAnsi="Arial"/>
          <w:color w:val="000000"/>
        </w:rPr>
        <w:t xml:space="preserve"> the Consultant </w:t>
      </w:r>
      <w:r w:rsidR="00467A1B" w:rsidRPr="00B21257">
        <w:rPr>
          <w:rFonts w:ascii="Arial" w:eastAsia="Arial" w:hAnsi="Arial"/>
          <w:color w:val="000000"/>
        </w:rPr>
        <w:t>shall</w:t>
      </w:r>
      <w:r w:rsidRPr="00B21257">
        <w:rPr>
          <w:rFonts w:ascii="Arial" w:eastAsia="Arial" w:hAnsi="Arial"/>
          <w:color w:val="000000"/>
        </w:rPr>
        <w:t xml:space="preserve"> provide up to</w:t>
      </w:r>
      <w:r w:rsidRPr="00B21257">
        <w:rPr>
          <w:rFonts w:ascii="Arial" w:eastAsia="Arial" w:hAnsi="Arial"/>
          <w:i/>
          <w:color w:val="4F81BC"/>
        </w:rPr>
        <w:t xml:space="preserve"> [insert number]</w:t>
      </w:r>
      <w:r w:rsidRPr="00B21257">
        <w:rPr>
          <w:rFonts w:ascii="Arial" w:eastAsia="Arial" w:hAnsi="Arial"/>
          <w:color w:val="000000"/>
        </w:rPr>
        <w:t xml:space="preserve"> </w:t>
      </w:r>
      <w:r w:rsidR="00032149" w:rsidRPr="00B21257">
        <w:rPr>
          <w:rFonts w:ascii="Arial" w:eastAsia="Arial" w:hAnsi="Arial"/>
          <w:color w:val="000000"/>
        </w:rPr>
        <w:t>back stoppers</w:t>
      </w:r>
      <w:r w:rsidRPr="00B21257">
        <w:rPr>
          <w:rFonts w:ascii="Arial" w:eastAsia="Arial" w:hAnsi="Arial"/>
          <w:color w:val="000000"/>
        </w:rPr>
        <w:t xml:space="preserve"> for supervision, monitoring and </w:t>
      </w:r>
      <w:r w:rsidR="00467A1B" w:rsidRPr="00B21257">
        <w:rPr>
          <w:rFonts w:ascii="Arial" w:eastAsia="Arial" w:hAnsi="Arial"/>
          <w:color w:val="000000"/>
        </w:rPr>
        <w:t xml:space="preserve">quality assurance of the Consultant’s services </w:t>
      </w:r>
      <w:r w:rsidRPr="00B21257">
        <w:rPr>
          <w:rFonts w:ascii="Arial" w:eastAsia="Arial" w:hAnsi="Arial"/>
          <w:color w:val="000000"/>
        </w:rPr>
        <w:t>from the home office.</w:t>
      </w:r>
      <w:r w:rsidRPr="00B21257">
        <w:rPr>
          <w:rFonts w:ascii="Arial" w:eastAsia="Arial" w:hAnsi="Arial"/>
          <w:i/>
          <w:color w:val="4F81BC"/>
        </w:rPr>
        <w:t xml:space="preserve"> [Indicate if the cost for the </w:t>
      </w:r>
      <w:r w:rsidR="00032149" w:rsidRPr="00B21257">
        <w:rPr>
          <w:rFonts w:ascii="Arial" w:eastAsia="Arial" w:hAnsi="Arial"/>
          <w:i/>
          <w:color w:val="4F81BC"/>
        </w:rPr>
        <w:t>back stoppers</w:t>
      </w:r>
      <w:r w:rsidRPr="00B21257">
        <w:rPr>
          <w:rFonts w:ascii="Arial" w:eastAsia="Arial" w:hAnsi="Arial"/>
          <w:i/>
          <w:color w:val="4F81BC"/>
        </w:rPr>
        <w:t xml:space="preserve"> </w:t>
      </w:r>
      <w:r w:rsidR="00467A1B" w:rsidRPr="00B21257">
        <w:rPr>
          <w:rFonts w:ascii="Arial" w:eastAsia="Arial" w:hAnsi="Arial"/>
          <w:i/>
          <w:color w:val="4F81BC"/>
        </w:rPr>
        <w:t xml:space="preserve">(incl. equipment, logistics and transport) </w:t>
      </w:r>
      <w:r w:rsidRPr="00B21257">
        <w:rPr>
          <w:rFonts w:ascii="Arial" w:eastAsia="Arial" w:hAnsi="Arial"/>
          <w:i/>
          <w:color w:val="4F81BC"/>
        </w:rPr>
        <w:t xml:space="preserve">can be separately budgeted or whether this </w:t>
      </w:r>
      <w:proofErr w:type="gramStart"/>
      <w:r w:rsidRPr="00B21257">
        <w:rPr>
          <w:rFonts w:ascii="Arial" w:eastAsia="Arial" w:hAnsi="Arial"/>
          <w:i/>
          <w:color w:val="4F81BC"/>
        </w:rPr>
        <w:t>has to</w:t>
      </w:r>
      <w:proofErr w:type="gramEnd"/>
      <w:r w:rsidRPr="00B21257">
        <w:rPr>
          <w:rFonts w:ascii="Arial" w:eastAsia="Arial" w:hAnsi="Arial"/>
          <w:i/>
          <w:color w:val="4F81BC"/>
        </w:rPr>
        <w:t xml:space="preserve"> be included in the rates of the other experts].</w:t>
      </w:r>
    </w:p>
    <w:tbl>
      <w:tblPr>
        <w:tblW w:w="9464" w:type="dxa"/>
        <w:tblInd w:w="170" w:type="dxa"/>
        <w:tblLayout w:type="fixed"/>
        <w:tblCellMar>
          <w:left w:w="0" w:type="dxa"/>
          <w:right w:w="0" w:type="dxa"/>
        </w:tblCellMar>
        <w:tblLook w:val="0000" w:firstRow="0" w:lastRow="0" w:firstColumn="0" w:lastColumn="0" w:noHBand="0" w:noVBand="0"/>
      </w:tblPr>
      <w:tblGrid>
        <w:gridCol w:w="2519"/>
        <w:gridCol w:w="1842"/>
        <w:gridCol w:w="2410"/>
        <w:gridCol w:w="1418"/>
        <w:gridCol w:w="1275"/>
      </w:tblGrid>
      <w:tr w:rsidR="00464678" w:rsidRPr="00B21257" w14:paraId="358E9273" w14:textId="77777777" w:rsidTr="00F042BB">
        <w:trPr>
          <w:trHeight w:hRule="exact" w:val="848"/>
          <w:tblHead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34B43DF1" w14:textId="77777777" w:rsidR="00464678" w:rsidRPr="00B21257" w:rsidRDefault="00464678" w:rsidP="002448AA">
            <w:pPr>
              <w:keepNext/>
              <w:suppressAutoHyphens w:val="0"/>
              <w:spacing w:before="120" w:after="120" w:line="252" w:lineRule="exact"/>
              <w:ind w:left="142" w:right="57"/>
              <w:rPr>
                <w:rFonts w:ascii="Arial" w:eastAsia="Arial" w:hAnsi="Arial"/>
                <w:color w:val="000000"/>
              </w:rPr>
            </w:pPr>
            <w:r w:rsidRPr="00B21257">
              <w:rPr>
                <w:rFonts w:ascii="Arial" w:eastAsia="Arial" w:hAnsi="Arial"/>
                <w:color w:val="000000"/>
              </w:rPr>
              <w:lastRenderedPageBreak/>
              <w:t>Position</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5D1B15D" w14:textId="5A2CBB55" w:rsidR="00464678" w:rsidRPr="00B21257" w:rsidRDefault="00464678" w:rsidP="002448AA">
            <w:pPr>
              <w:suppressAutoHyphens w:val="0"/>
              <w:spacing w:before="120" w:after="120" w:line="252" w:lineRule="exact"/>
              <w:ind w:left="142" w:right="57"/>
              <w:rPr>
                <w:rFonts w:ascii="Arial" w:eastAsia="Arial" w:hAnsi="Arial"/>
                <w:color w:val="000000"/>
              </w:rPr>
            </w:pPr>
            <w:r w:rsidRPr="00B21257">
              <w:rPr>
                <w:rFonts w:ascii="Arial" w:eastAsia="Arial" w:hAnsi="Arial"/>
                <w:color w:val="000000"/>
              </w:rPr>
              <w:t>Task/</w:t>
            </w:r>
            <w:r w:rsidR="002448AA" w:rsidRPr="00B21257">
              <w:rPr>
                <w:rFonts w:ascii="Arial" w:eastAsia="Arial" w:hAnsi="Arial"/>
                <w:color w:val="000000"/>
              </w:rPr>
              <w:t xml:space="preserve"> R</w:t>
            </w:r>
            <w:r w:rsidRPr="00B21257">
              <w:rPr>
                <w:rFonts w:ascii="Arial" w:eastAsia="Arial" w:hAnsi="Arial"/>
                <w:color w:val="000000"/>
              </w:rPr>
              <w:t>esponsibility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88E0E3C" w14:textId="42CB8CD9" w:rsidR="00464678" w:rsidRPr="00B21257" w:rsidRDefault="00464678" w:rsidP="002448AA">
            <w:pPr>
              <w:suppressAutoHyphens w:val="0"/>
              <w:spacing w:before="120" w:after="120" w:line="248" w:lineRule="exact"/>
              <w:ind w:left="142" w:right="57"/>
              <w:rPr>
                <w:rFonts w:ascii="Arial" w:eastAsia="Arial" w:hAnsi="Arial"/>
                <w:color w:val="000000"/>
              </w:rPr>
            </w:pPr>
            <w:r w:rsidRPr="00B21257">
              <w:rPr>
                <w:rFonts w:ascii="Arial" w:eastAsia="Arial" w:hAnsi="Arial"/>
                <w:color w:val="000000"/>
              </w:rPr>
              <w:t>Qualification Requirement</w:t>
            </w:r>
            <w:r w:rsidR="00DB4025" w:rsidRPr="00B21257">
              <w:rPr>
                <w:rFonts w:ascii="Arial" w:eastAsia="Arial" w:hAnsi="Arial"/>
                <w:color w:val="000000"/>
              </w:rPr>
              <w:t xml:space="preserve"> / Expertise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CC4EF4A" w14:textId="77777777" w:rsidR="00464678" w:rsidRPr="00B21257" w:rsidRDefault="00464678" w:rsidP="002448AA">
            <w:pPr>
              <w:suppressAutoHyphens w:val="0"/>
              <w:spacing w:before="120" w:after="120" w:line="248" w:lineRule="exact"/>
              <w:ind w:left="142" w:right="57"/>
              <w:rPr>
                <w:rFonts w:ascii="Arial" w:eastAsia="Arial" w:hAnsi="Arial"/>
                <w:color w:val="000000"/>
              </w:rPr>
            </w:pPr>
            <w:r w:rsidRPr="00B21257">
              <w:rPr>
                <w:rFonts w:ascii="Arial" w:eastAsia="Arial" w:hAnsi="Arial"/>
                <w:color w:val="000000"/>
              </w:rPr>
              <w:t>National/ International</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A1C950A" w14:textId="39DBD7A6" w:rsidR="00464678" w:rsidRPr="00B21257" w:rsidRDefault="00464678" w:rsidP="002448AA">
            <w:pPr>
              <w:suppressAutoHyphens w:val="0"/>
              <w:spacing w:before="120" w:after="120" w:line="248" w:lineRule="exact"/>
              <w:ind w:left="142" w:right="57"/>
              <w:rPr>
                <w:rFonts w:ascii="Arial" w:eastAsia="Arial" w:hAnsi="Arial"/>
                <w:color w:val="000000"/>
              </w:rPr>
            </w:pPr>
            <w:r w:rsidRPr="00B21257">
              <w:rPr>
                <w:rFonts w:ascii="Arial" w:eastAsia="Arial" w:hAnsi="Arial"/>
                <w:color w:val="000000"/>
              </w:rPr>
              <w:t>Person-</w:t>
            </w:r>
            <w:r w:rsidRPr="00B21257">
              <w:rPr>
                <w:rFonts w:ascii="Arial" w:eastAsia="Arial" w:hAnsi="Arial"/>
                <w:color w:val="000000"/>
              </w:rPr>
              <w:br/>
              <w:t>months</w:t>
            </w:r>
          </w:p>
        </w:tc>
      </w:tr>
      <w:tr w:rsidR="00464678" w:rsidRPr="00B21257" w14:paraId="5972C265" w14:textId="77777777" w:rsidTr="00F042BB">
        <w:trPr>
          <w:trHeight w:hRule="exact" w:val="394"/>
        </w:trPr>
        <w:tc>
          <w:tcPr>
            <w:tcW w:w="2519" w:type="dxa"/>
            <w:tcBorders>
              <w:top w:val="single" w:sz="4" w:space="0" w:color="000000"/>
              <w:left w:val="single" w:sz="4" w:space="0" w:color="000000"/>
              <w:bottom w:val="single" w:sz="4" w:space="0" w:color="000000"/>
              <w:right w:val="single" w:sz="4" w:space="0" w:color="auto"/>
            </w:tcBorders>
            <w:shd w:val="clear" w:color="auto" w:fill="auto"/>
            <w:vAlign w:val="center"/>
          </w:tcPr>
          <w:p w14:paraId="39951C52" w14:textId="77777777" w:rsidR="00464678" w:rsidRPr="00B21257" w:rsidRDefault="00464678" w:rsidP="002448AA">
            <w:pPr>
              <w:suppressAutoHyphens w:val="0"/>
              <w:spacing w:before="120" w:after="120" w:line="235" w:lineRule="exact"/>
              <w:ind w:left="142" w:right="57"/>
              <w:rPr>
                <w:rFonts w:ascii="Arial" w:eastAsia="Arial" w:hAnsi="Arial"/>
                <w:color w:val="000000"/>
              </w:rPr>
            </w:pPr>
            <w:r w:rsidRPr="00B21257">
              <w:rPr>
                <w:rFonts w:ascii="Arial" w:eastAsia="Arial" w:hAnsi="Arial"/>
                <w:color w:val="000000"/>
              </w:rPr>
              <w:t>Key-Experts</w:t>
            </w:r>
          </w:p>
        </w:tc>
        <w:tc>
          <w:tcPr>
            <w:tcW w:w="1842" w:type="dxa"/>
            <w:tcBorders>
              <w:top w:val="single" w:sz="4" w:space="0" w:color="000000"/>
              <w:left w:val="single" w:sz="4" w:space="0" w:color="auto"/>
              <w:bottom w:val="single" w:sz="4" w:space="0" w:color="000000"/>
              <w:right w:val="single" w:sz="4" w:space="0" w:color="auto"/>
            </w:tcBorders>
            <w:shd w:val="clear" w:color="auto" w:fill="auto"/>
          </w:tcPr>
          <w:p w14:paraId="286C47C3" w14:textId="215C4A31" w:rsidR="00464678" w:rsidRPr="00B21257" w:rsidRDefault="00464678" w:rsidP="002448AA">
            <w:pPr>
              <w:suppressAutoHyphens w:val="0"/>
              <w:spacing w:before="120" w:after="120"/>
              <w:ind w:left="142" w:right="57"/>
              <w:rPr>
                <w:rFonts w:ascii="Arial" w:eastAsia="Arial" w:hAnsi="Arial"/>
                <w:color w:val="000000"/>
              </w:rPr>
            </w:pPr>
          </w:p>
        </w:tc>
        <w:tc>
          <w:tcPr>
            <w:tcW w:w="2410" w:type="dxa"/>
            <w:tcBorders>
              <w:top w:val="single" w:sz="4" w:space="0" w:color="000000"/>
              <w:left w:val="single" w:sz="4" w:space="0" w:color="auto"/>
              <w:bottom w:val="single" w:sz="4" w:space="0" w:color="000000"/>
              <w:right w:val="single" w:sz="4" w:space="0" w:color="auto"/>
            </w:tcBorders>
            <w:shd w:val="clear" w:color="auto" w:fill="auto"/>
          </w:tcPr>
          <w:p w14:paraId="5D09D2BD" w14:textId="26B65F8E" w:rsidR="00464678" w:rsidRPr="00B21257" w:rsidRDefault="00464678" w:rsidP="002448AA">
            <w:pPr>
              <w:suppressAutoHyphens w:val="0"/>
              <w:spacing w:before="120" w:after="120"/>
              <w:ind w:left="142" w:right="57"/>
              <w:rPr>
                <w:rFonts w:ascii="Arial" w:eastAsia="Arial" w:hAnsi="Arial"/>
                <w:color w:val="000000"/>
              </w:rPr>
            </w:pPr>
          </w:p>
        </w:tc>
        <w:tc>
          <w:tcPr>
            <w:tcW w:w="1418" w:type="dxa"/>
            <w:tcBorders>
              <w:top w:val="single" w:sz="4" w:space="0" w:color="000000"/>
              <w:left w:val="single" w:sz="4" w:space="0" w:color="auto"/>
              <w:bottom w:val="single" w:sz="4" w:space="0" w:color="000000"/>
              <w:right w:val="single" w:sz="4" w:space="0" w:color="auto"/>
            </w:tcBorders>
            <w:shd w:val="clear" w:color="auto" w:fill="auto"/>
          </w:tcPr>
          <w:p w14:paraId="5CE680C3" w14:textId="040C00AF" w:rsidR="00464678" w:rsidRPr="00B21257" w:rsidRDefault="00464678" w:rsidP="002448AA">
            <w:pPr>
              <w:suppressAutoHyphens w:val="0"/>
              <w:spacing w:before="120" w:after="120"/>
              <w:ind w:left="142" w:right="57"/>
              <w:rPr>
                <w:rFonts w:ascii="Arial" w:eastAsia="Arial" w:hAnsi="Arial"/>
                <w:color w:val="000000"/>
              </w:rPr>
            </w:pPr>
          </w:p>
        </w:tc>
        <w:tc>
          <w:tcPr>
            <w:tcW w:w="1275" w:type="dxa"/>
            <w:tcBorders>
              <w:top w:val="single" w:sz="4" w:space="0" w:color="000000"/>
              <w:left w:val="single" w:sz="4" w:space="0" w:color="auto"/>
              <w:bottom w:val="single" w:sz="4" w:space="0" w:color="000000"/>
              <w:right w:val="single" w:sz="4" w:space="0" w:color="000000"/>
            </w:tcBorders>
            <w:shd w:val="clear" w:color="auto" w:fill="auto"/>
          </w:tcPr>
          <w:p w14:paraId="11E6AC75" w14:textId="5F3ED2C6" w:rsidR="00464678" w:rsidRPr="00B21257" w:rsidRDefault="00464678" w:rsidP="002448AA">
            <w:pPr>
              <w:suppressAutoHyphens w:val="0"/>
              <w:spacing w:before="120" w:after="120"/>
              <w:ind w:left="142" w:right="57"/>
              <w:rPr>
                <w:rFonts w:ascii="Arial" w:eastAsia="Arial" w:hAnsi="Arial"/>
                <w:color w:val="000000"/>
              </w:rPr>
            </w:pPr>
          </w:p>
        </w:tc>
      </w:tr>
      <w:tr w:rsidR="00464678" w:rsidRPr="00B21257" w14:paraId="0B2E454E" w14:textId="77777777" w:rsidTr="00F042BB">
        <w:trPr>
          <w:trHeight w:hRule="exact" w:val="394"/>
        </w:trPr>
        <w:tc>
          <w:tcPr>
            <w:tcW w:w="25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877E2" w14:textId="77777777" w:rsidR="00464678" w:rsidRPr="00B21257" w:rsidRDefault="00464678" w:rsidP="002448AA">
            <w:pPr>
              <w:suppressAutoHyphens w:val="0"/>
              <w:spacing w:before="120" w:after="120" w:line="249" w:lineRule="exact"/>
              <w:ind w:left="142" w:right="57"/>
              <w:rPr>
                <w:rFonts w:ascii="Arial" w:eastAsia="Arial" w:hAnsi="Arial"/>
                <w:color w:val="000000"/>
              </w:rPr>
            </w:pPr>
            <w:r w:rsidRPr="00B21257">
              <w:rPr>
                <w:rFonts w:ascii="Arial" w:eastAsia="Arial" w:hAnsi="Arial"/>
                <w:color w:val="000000"/>
              </w:rPr>
              <w:t>Project Manager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E3BCEC0" w14:textId="57E653FA" w:rsidR="00464678" w:rsidRPr="00B21257" w:rsidRDefault="00464678" w:rsidP="002448AA">
            <w:pPr>
              <w:suppressAutoHyphens w:val="0"/>
              <w:spacing w:before="120" w:after="120"/>
              <w:ind w:left="142" w:right="57"/>
              <w:rPr>
                <w:rFonts w:ascii="Arial" w:eastAsia="Arial" w:hAnsi="Arial"/>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77777AF" w14:textId="27B5987D" w:rsidR="00464678" w:rsidRPr="00B21257" w:rsidRDefault="00464678" w:rsidP="002448AA">
            <w:pPr>
              <w:suppressAutoHyphens w:val="0"/>
              <w:spacing w:before="120" w:after="120"/>
              <w:ind w:left="142" w:right="57"/>
              <w:rPr>
                <w:rFonts w:ascii="Arial" w:eastAsia="Arial" w:hAnsi="Arial"/>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D376FE7" w14:textId="5AB9087C" w:rsidR="00464678" w:rsidRPr="00B21257" w:rsidRDefault="00464678" w:rsidP="002448AA">
            <w:pPr>
              <w:suppressAutoHyphens w:val="0"/>
              <w:spacing w:before="120" w:after="120"/>
              <w:ind w:left="142" w:right="57"/>
              <w:rPr>
                <w:rFonts w:ascii="Arial" w:eastAsia="Arial" w:hAnsi="Arial"/>
                <w:color w:val="00000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2CCF060" w14:textId="7991E897" w:rsidR="00464678" w:rsidRPr="00B21257" w:rsidRDefault="00464678" w:rsidP="002448AA">
            <w:pPr>
              <w:suppressAutoHyphens w:val="0"/>
              <w:spacing w:before="120" w:after="120"/>
              <w:ind w:left="142" w:right="57"/>
              <w:rPr>
                <w:rFonts w:ascii="Arial" w:eastAsia="Arial" w:hAnsi="Arial"/>
                <w:color w:val="000000"/>
              </w:rPr>
            </w:pPr>
          </w:p>
        </w:tc>
      </w:tr>
      <w:tr w:rsidR="00464678" w:rsidRPr="00B21257" w14:paraId="05F77D79" w14:textId="77777777" w:rsidTr="00F042BB">
        <w:trPr>
          <w:trHeight w:hRule="exact" w:val="394"/>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09257E2F" w14:textId="0DB4C45E" w:rsidR="00464678" w:rsidRPr="00B21257" w:rsidRDefault="00F042BB" w:rsidP="002448AA">
            <w:pPr>
              <w:suppressAutoHyphens w:val="0"/>
              <w:spacing w:before="120" w:after="120"/>
              <w:ind w:left="142" w:right="57"/>
              <w:rPr>
                <w:rFonts w:ascii="Arial" w:eastAsia="Arial" w:hAnsi="Arial"/>
                <w:color w:val="000000"/>
              </w:rPr>
            </w:pPr>
            <w:r>
              <w:rPr>
                <w:rFonts w:ascii="Arial" w:eastAsia="Arial" w:hAnsi="Arial"/>
                <w:color w:val="000000"/>
              </w:rPr>
              <w:t>Procurement Manager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E66880F" w14:textId="766A7D06" w:rsidR="00464678" w:rsidRPr="00B21257" w:rsidRDefault="00464678" w:rsidP="002448AA">
            <w:pPr>
              <w:suppressAutoHyphens w:val="0"/>
              <w:spacing w:before="120" w:after="120"/>
              <w:ind w:left="142" w:right="57"/>
              <w:rPr>
                <w:rFonts w:ascii="Arial" w:eastAsia="Arial" w:hAnsi="Arial"/>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E7EA4D5" w14:textId="51CAC68B" w:rsidR="00464678" w:rsidRPr="00B21257" w:rsidRDefault="00464678" w:rsidP="002448AA">
            <w:pPr>
              <w:suppressAutoHyphens w:val="0"/>
              <w:spacing w:before="120" w:after="120"/>
              <w:ind w:left="142" w:right="57"/>
              <w:rPr>
                <w:rFonts w:ascii="Arial" w:eastAsia="Arial" w:hAnsi="Arial"/>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B865C38" w14:textId="10FFB504" w:rsidR="00464678" w:rsidRPr="00B21257" w:rsidRDefault="00464678" w:rsidP="002448AA">
            <w:pPr>
              <w:suppressAutoHyphens w:val="0"/>
              <w:spacing w:before="120" w:after="120"/>
              <w:ind w:left="142" w:right="57"/>
              <w:rPr>
                <w:rFonts w:ascii="Arial" w:eastAsia="Arial" w:hAnsi="Arial"/>
                <w:color w:val="00000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C8C85D9" w14:textId="2B526D8E" w:rsidR="00464678" w:rsidRPr="00B21257" w:rsidRDefault="00464678" w:rsidP="002448AA">
            <w:pPr>
              <w:suppressAutoHyphens w:val="0"/>
              <w:spacing w:before="120" w:after="120"/>
              <w:ind w:left="142" w:right="57"/>
              <w:rPr>
                <w:rFonts w:ascii="Arial" w:eastAsia="Arial" w:hAnsi="Arial"/>
                <w:color w:val="000000"/>
              </w:rPr>
            </w:pPr>
          </w:p>
        </w:tc>
      </w:tr>
      <w:tr w:rsidR="00464678" w:rsidRPr="00B21257" w14:paraId="723D04FD" w14:textId="77777777" w:rsidTr="00F042BB">
        <w:trPr>
          <w:trHeight w:hRule="exact" w:val="394"/>
        </w:trPr>
        <w:tc>
          <w:tcPr>
            <w:tcW w:w="25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541CF" w14:textId="77777777" w:rsidR="00464678" w:rsidRPr="00B21257" w:rsidRDefault="00464678" w:rsidP="002448AA">
            <w:pPr>
              <w:suppressAutoHyphens w:val="0"/>
              <w:spacing w:before="120" w:after="120" w:line="230" w:lineRule="exact"/>
              <w:ind w:left="142" w:right="57"/>
              <w:rPr>
                <w:rFonts w:ascii="Arial" w:eastAsia="Arial" w:hAnsi="Arial"/>
                <w:color w:val="000000"/>
              </w:rPr>
            </w:pPr>
            <w:r w:rsidRPr="00B21257">
              <w:rPr>
                <w:rFonts w:ascii="Arial" w:eastAsia="Arial" w:hAnsi="Arial"/>
                <w:color w:val="000000"/>
              </w:rPr>
              <w:t>Non-Key-Experts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30A542D" w14:textId="3792C0EC" w:rsidR="00464678" w:rsidRPr="00B21257" w:rsidRDefault="00464678" w:rsidP="002448AA">
            <w:pPr>
              <w:suppressAutoHyphens w:val="0"/>
              <w:spacing w:before="120" w:after="120"/>
              <w:ind w:left="142" w:right="57"/>
              <w:rPr>
                <w:rFonts w:ascii="Arial" w:eastAsia="Arial" w:hAnsi="Arial"/>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E4C221C" w14:textId="38D95AE8" w:rsidR="00464678" w:rsidRPr="00B21257" w:rsidRDefault="00464678" w:rsidP="002448AA">
            <w:pPr>
              <w:suppressAutoHyphens w:val="0"/>
              <w:spacing w:before="120" w:after="120"/>
              <w:ind w:left="142" w:right="57"/>
              <w:rPr>
                <w:rFonts w:ascii="Arial" w:eastAsia="Arial" w:hAnsi="Arial"/>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9C55BE5" w14:textId="63A38192" w:rsidR="00464678" w:rsidRPr="00B21257" w:rsidRDefault="00464678" w:rsidP="002448AA">
            <w:pPr>
              <w:suppressAutoHyphens w:val="0"/>
              <w:spacing w:before="120" w:after="120"/>
              <w:ind w:left="142" w:right="57"/>
              <w:rPr>
                <w:rFonts w:ascii="Arial" w:eastAsia="Arial" w:hAnsi="Arial"/>
                <w:color w:val="00000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3634438" w14:textId="1C5098E5" w:rsidR="00464678" w:rsidRPr="00B21257" w:rsidRDefault="00464678" w:rsidP="002448AA">
            <w:pPr>
              <w:suppressAutoHyphens w:val="0"/>
              <w:spacing w:before="120" w:after="120"/>
              <w:ind w:left="142" w:right="57"/>
              <w:rPr>
                <w:rFonts w:ascii="Arial" w:eastAsia="Arial" w:hAnsi="Arial"/>
                <w:color w:val="000000"/>
              </w:rPr>
            </w:pPr>
          </w:p>
        </w:tc>
      </w:tr>
      <w:tr w:rsidR="00464678" w:rsidRPr="00B21257" w14:paraId="52F11CF9" w14:textId="77777777" w:rsidTr="00F042BB">
        <w:trPr>
          <w:trHeight w:hRule="exact" w:val="394"/>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29F54649" w14:textId="779CC56B" w:rsidR="00464678" w:rsidRPr="00B21257" w:rsidRDefault="00464678" w:rsidP="002448AA">
            <w:pPr>
              <w:suppressAutoHyphens w:val="0"/>
              <w:spacing w:before="120" w:after="120"/>
              <w:ind w:left="142" w:right="57"/>
              <w:rPr>
                <w:rFonts w:ascii="Arial" w:eastAsia="Arial" w:hAnsi="Arial"/>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1963968" w14:textId="45E35591" w:rsidR="00464678" w:rsidRPr="00B21257" w:rsidRDefault="00464678" w:rsidP="002448AA">
            <w:pPr>
              <w:suppressAutoHyphens w:val="0"/>
              <w:spacing w:before="120" w:after="120"/>
              <w:ind w:left="142" w:right="57"/>
              <w:rPr>
                <w:rFonts w:ascii="Arial" w:eastAsia="Arial" w:hAnsi="Arial"/>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B253149" w14:textId="57007636" w:rsidR="00464678" w:rsidRPr="00B21257" w:rsidRDefault="00464678" w:rsidP="002448AA">
            <w:pPr>
              <w:suppressAutoHyphens w:val="0"/>
              <w:spacing w:before="120" w:after="120"/>
              <w:ind w:left="142" w:right="57"/>
              <w:rPr>
                <w:rFonts w:ascii="Arial" w:eastAsia="Arial" w:hAnsi="Arial"/>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CE08394" w14:textId="33492E28" w:rsidR="00464678" w:rsidRPr="00B21257" w:rsidRDefault="00464678" w:rsidP="002448AA">
            <w:pPr>
              <w:suppressAutoHyphens w:val="0"/>
              <w:spacing w:before="120" w:after="120"/>
              <w:ind w:left="142" w:right="57"/>
              <w:rPr>
                <w:rFonts w:ascii="Arial" w:eastAsia="Arial" w:hAnsi="Arial"/>
                <w:color w:val="00000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C24983C" w14:textId="001065EE" w:rsidR="00464678" w:rsidRPr="00B21257" w:rsidRDefault="00464678" w:rsidP="002448AA">
            <w:pPr>
              <w:suppressAutoHyphens w:val="0"/>
              <w:spacing w:before="120" w:after="120"/>
              <w:ind w:left="142" w:right="57"/>
              <w:rPr>
                <w:rFonts w:ascii="Arial" w:eastAsia="Arial" w:hAnsi="Arial"/>
                <w:color w:val="000000"/>
              </w:rPr>
            </w:pPr>
          </w:p>
        </w:tc>
      </w:tr>
      <w:tr w:rsidR="00464678" w:rsidRPr="00B21257" w14:paraId="70DB4774" w14:textId="77777777" w:rsidTr="00F042BB">
        <w:trPr>
          <w:trHeight w:hRule="exact" w:val="394"/>
        </w:trPr>
        <w:tc>
          <w:tcPr>
            <w:tcW w:w="25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15AF2" w14:textId="5C412E0B" w:rsidR="00464678" w:rsidRPr="00B21257" w:rsidRDefault="00032149" w:rsidP="002448AA">
            <w:pPr>
              <w:suppressAutoHyphens w:val="0"/>
              <w:spacing w:before="120" w:after="120" w:line="239" w:lineRule="exact"/>
              <w:ind w:left="142" w:right="57"/>
              <w:rPr>
                <w:rFonts w:ascii="Arial" w:eastAsia="Arial" w:hAnsi="Arial"/>
                <w:color w:val="000000"/>
              </w:rPr>
            </w:pPr>
            <w:r w:rsidRPr="00B21257">
              <w:rPr>
                <w:rFonts w:ascii="Arial" w:eastAsia="Arial" w:hAnsi="Arial"/>
                <w:color w:val="000000"/>
              </w:rPr>
              <w:t>Back stopper</w:t>
            </w:r>
            <w:r w:rsidR="00464678" w:rsidRPr="00B21257">
              <w:rPr>
                <w:rFonts w:ascii="Arial" w:eastAsia="Arial" w:hAnsi="Arial"/>
                <w:color w:val="000000"/>
              </w:rPr>
              <w:t>(s)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3AAB43" w14:textId="5C75B512" w:rsidR="00464678" w:rsidRPr="00B21257" w:rsidRDefault="00464678" w:rsidP="002448AA">
            <w:pPr>
              <w:suppressAutoHyphens w:val="0"/>
              <w:spacing w:before="120" w:after="120"/>
              <w:ind w:left="142" w:right="57"/>
              <w:rPr>
                <w:rFonts w:ascii="Arial" w:eastAsia="Arial" w:hAnsi="Arial"/>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9C90FC5" w14:textId="231BC767" w:rsidR="00464678" w:rsidRPr="00B21257" w:rsidRDefault="00464678" w:rsidP="002448AA">
            <w:pPr>
              <w:suppressAutoHyphens w:val="0"/>
              <w:spacing w:before="120" w:after="120"/>
              <w:ind w:left="142" w:right="57"/>
              <w:rPr>
                <w:rFonts w:ascii="Arial" w:eastAsia="Arial" w:hAnsi="Arial"/>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16EB7BC" w14:textId="03F843F9" w:rsidR="00464678" w:rsidRPr="00B21257" w:rsidRDefault="00464678" w:rsidP="002448AA">
            <w:pPr>
              <w:suppressAutoHyphens w:val="0"/>
              <w:spacing w:before="120" w:after="120"/>
              <w:ind w:left="142" w:right="57"/>
              <w:rPr>
                <w:rFonts w:ascii="Arial" w:eastAsia="Arial" w:hAnsi="Arial"/>
                <w:color w:val="00000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F8B5F7F" w14:textId="58F4C330" w:rsidR="00464678" w:rsidRPr="00B21257" w:rsidRDefault="00464678" w:rsidP="002448AA">
            <w:pPr>
              <w:suppressAutoHyphens w:val="0"/>
              <w:spacing w:before="120" w:after="120"/>
              <w:ind w:left="142" w:right="57"/>
            </w:pPr>
          </w:p>
        </w:tc>
      </w:tr>
      <w:tr w:rsidR="00461409" w:rsidRPr="00B21257" w14:paraId="7C6E8546" w14:textId="77777777" w:rsidTr="00F042BB">
        <w:trPr>
          <w:trHeight w:hRule="exact" w:val="394"/>
        </w:trPr>
        <w:tc>
          <w:tcPr>
            <w:tcW w:w="25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11AF3" w14:textId="77777777" w:rsidR="00461409" w:rsidRPr="00B21257" w:rsidRDefault="00461409" w:rsidP="002448AA">
            <w:pPr>
              <w:suppressAutoHyphens w:val="0"/>
              <w:spacing w:before="120" w:after="120" w:line="239" w:lineRule="exact"/>
              <w:ind w:left="142" w:right="57"/>
              <w:rPr>
                <w:rFonts w:ascii="Arial" w:eastAsia="Arial" w:hAnsi="Arial"/>
                <w:color w:val="000000"/>
              </w:rPr>
            </w:pPr>
            <w:r w:rsidRPr="00B21257">
              <w:rPr>
                <w:rFonts w:ascii="Arial" w:eastAsia="Arial" w:hAnsi="Arial"/>
                <w:color w:val="000000"/>
              </w:rPr>
              <w:t>Junior Experts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D83AA6D" w14:textId="77777777" w:rsidR="00461409" w:rsidRPr="00B21257" w:rsidRDefault="00461409" w:rsidP="002448AA">
            <w:pPr>
              <w:suppressAutoHyphens w:val="0"/>
              <w:spacing w:before="120" w:after="120"/>
              <w:ind w:left="142" w:right="57"/>
              <w:rPr>
                <w:rFonts w:ascii="Arial" w:eastAsia="Arial" w:hAnsi="Arial"/>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F2E02BE" w14:textId="77777777" w:rsidR="00461409" w:rsidRPr="00B21257" w:rsidRDefault="00461409" w:rsidP="002448AA">
            <w:pPr>
              <w:suppressAutoHyphens w:val="0"/>
              <w:spacing w:before="120" w:after="120"/>
              <w:ind w:left="142" w:right="57"/>
              <w:rPr>
                <w:rFonts w:ascii="Arial" w:eastAsia="Arial" w:hAnsi="Arial"/>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32C29A2" w14:textId="77777777" w:rsidR="00461409" w:rsidRPr="00B21257" w:rsidRDefault="00461409" w:rsidP="002448AA">
            <w:pPr>
              <w:suppressAutoHyphens w:val="0"/>
              <w:spacing w:before="120" w:after="120"/>
              <w:ind w:left="142" w:right="57"/>
              <w:rPr>
                <w:rFonts w:ascii="Arial" w:eastAsia="Arial" w:hAnsi="Arial"/>
                <w:color w:val="00000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0461A5F" w14:textId="77777777" w:rsidR="00461409" w:rsidRPr="00B21257" w:rsidRDefault="00461409" w:rsidP="002448AA">
            <w:pPr>
              <w:suppressAutoHyphens w:val="0"/>
              <w:spacing w:before="120" w:after="120"/>
              <w:ind w:left="142" w:right="57"/>
              <w:rPr>
                <w:rFonts w:ascii="Arial" w:eastAsia="Arial" w:hAnsi="Arial"/>
                <w:color w:val="000000"/>
              </w:rPr>
            </w:pPr>
          </w:p>
        </w:tc>
      </w:tr>
    </w:tbl>
    <w:p w14:paraId="36FBDBAC" w14:textId="77777777" w:rsidR="00464678" w:rsidRPr="00B21257" w:rsidRDefault="00464678" w:rsidP="003D1244">
      <w:pPr>
        <w:suppressAutoHyphens w:val="0"/>
        <w:spacing w:after="108" w:line="20" w:lineRule="exact"/>
      </w:pPr>
    </w:p>
    <w:p w14:paraId="77271818" w14:textId="7F1333DE" w:rsidR="00464678" w:rsidRPr="00B21257" w:rsidRDefault="00464678" w:rsidP="0099433C">
      <w:pPr>
        <w:suppressAutoHyphens w:val="0"/>
        <w:spacing w:before="120" w:after="120" w:line="251" w:lineRule="exact"/>
        <w:jc w:val="both"/>
        <w:rPr>
          <w:rFonts w:ascii="Arial" w:eastAsia="Arial" w:hAnsi="Arial"/>
          <w:color w:val="000000"/>
        </w:rPr>
      </w:pPr>
      <w:r w:rsidRPr="00B21257">
        <w:rPr>
          <w:rFonts w:ascii="Arial" w:eastAsia="Arial" w:hAnsi="Arial"/>
          <w:i/>
          <w:color w:val="4F81BC"/>
          <w:spacing w:val="-1"/>
        </w:rPr>
        <w:t xml:space="preserve">[Evaluation criteria for the Key-Experts should be indicated in detail in the Special Conditions to Tender. Consider international and local experts, and also </w:t>
      </w:r>
      <w:proofErr w:type="gramStart"/>
      <w:r w:rsidR="00237DE0" w:rsidRPr="00B21257">
        <w:rPr>
          <w:rFonts w:ascii="Arial" w:eastAsia="Arial" w:hAnsi="Arial"/>
          <w:i/>
          <w:color w:val="4F81BC"/>
          <w:spacing w:val="-1"/>
        </w:rPr>
        <w:t>j</w:t>
      </w:r>
      <w:r w:rsidRPr="00B21257">
        <w:rPr>
          <w:rFonts w:ascii="Arial" w:eastAsia="Arial" w:hAnsi="Arial"/>
          <w:i/>
          <w:color w:val="4F81BC"/>
          <w:spacing w:val="-1"/>
        </w:rPr>
        <w:t>unior-</w:t>
      </w:r>
      <w:r w:rsidR="00237DE0" w:rsidRPr="00B21257">
        <w:rPr>
          <w:rFonts w:ascii="Arial" w:eastAsia="Arial" w:hAnsi="Arial"/>
          <w:i/>
          <w:color w:val="4F81BC"/>
          <w:spacing w:val="-1"/>
        </w:rPr>
        <w:t>e</w:t>
      </w:r>
      <w:r w:rsidRPr="00B21257">
        <w:rPr>
          <w:rFonts w:ascii="Arial" w:eastAsia="Arial" w:hAnsi="Arial"/>
          <w:i/>
          <w:color w:val="4F81BC"/>
          <w:spacing w:val="-1"/>
        </w:rPr>
        <w:t>xperts</w:t>
      </w:r>
      <w:proofErr w:type="gramEnd"/>
      <w:r w:rsidR="00461409" w:rsidRPr="00B21257">
        <w:rPr>
          <w:rFonts w:ascii="Arial" w:eastAsia="Arial" w:hAnsi="Arial"/>
          <w:i/>
          <w:color w:val="4F81BC"/>
          <w:spacing w:val="-1"/>
        </w:rPr>
        <w:t>.</w:t>
      </w:r>
      <w:r w:rsidRPr="00B21257">
        <w:rPr>
          <w:rFonts w:ascii="Arial" w:eastAsia="Arial" w:hAnsi="Arial"/>
          <w:i/>
          <w:color w:val="4F81BC"/>
          <w:spacing w:val="-1"/>
        </w:rPr>
        <w:t>]</w:t>
      </w:r>
    </w:p>
    <w:p w14:paraId="31D43CEB" w14:textId="3B41C09D" w:rsidR="00464678" w:rsidRPr="00B21257" w:rsidRDefault="00464678" w:rsidP="0099433C">
      <w:pPr>
        <w:suppressAutoHyphens w:val="0"/>
        <w:spacing w:before="120" w:after="120" w:line="254" w:lineRule="exact"/>
        <w:jc w:val="both"/>
        <w:rPr>
          <w:rFonts w:ascii="Arial" w:eastAsia="Arial" w:hAnsi="Arial"/>
          <w:color w:val="000000"/>
        </w:rPr>
      </w:pPr>
      <w:r w:rsidRPr="00B21257">
        <w:rPr>
          <w:rFonts w:ascii="Arial" w:eastAsia="Arial" w:hAnsi="Arial"/>
          <w:color w:val="000000"/>
        </w:rPr>
        <w:t>The Consultant is encouraged to include junior staff in his team subject to available guidance within a team headed by senior professional staff.</w:t>
      </w:r>
    </w:p>
    <w:p w14:paraId="2DE9E15D" w14:textId="5E57FFE1" w:rsidR="00464678" w:rsidRPr="00B21257" w:rsidRDefault="00464678" w:rsidP="00C33DAA">
      <w:pPr>
        <w:keepNext/>
        <w:suppressAutoHyphens w:val="0"/>
        <w:spacing w:before="120" w:after="120" w:line="260" w:lineRule="exact"/>
        <w:jc w:val="both"/>
        <w:rPr>
          <w:rFonts w:ascii="Arial" w:eastAsia="Arial" w:hAnsi="Arial"/>
          <w:spacing w:val="-1"/>
          <w:u w:val="single"/>
        </w:rPr>
      </w:pPr>
      <w:r w:rsidRPr="00B21257">
        <w:rPr>
          <w:rFonts w:ascii="Arial" w:eastAsia="Arial" w:hAnsi="Arial"/>
          <w:spacing w:val="-1"/>
          <w:u w:val="single"/>
        </w:rPr>
        <w:t xml:space="preserve">ESHS </w:t>
      </w:r>
      <w:r w:rsidR="00431C0A" w:rsidRPr="00B21257">
        <w:rPr>
          <w:rFonts w:ascii="Arial" w:eastAsia="Arial" w:hAnsi="Arial"/>
          <w:spacing w:val="-1"/>
          <w:u w:val="single"/>
        </w:rPr>
        <w:t>Expertise</w:t>
      </w:r>
      <w:r w:rsidRPr="00B21257">
        <w:rPr>
          <w:rFonts w:ascii="Arial" w:eastAsia="Arial" w:hAnsi="Arial"/>
          <w:spacing w:val="-1"/>
          <w:u w:val="single"/>
        </w:rPr>
        <w:t>:</w:t>
      </w:r>
    </w:p>
    <w:p w14:paraId="00778A13" w14:textId="347488E6" w:rsidR="00464678" w:rsidRPr="00B21257" w:rsidRDefault="00464678" w:rsidP="0099433C">
      <w:pPr>
        <w:suppressAutoHyphens w:val="0"/>
        <w:spacing w:before="120" w:after="120" w:line="260" w:lineRule="exact"/>
        <w:jc w:val="both"/>
        <w:rPr>
          <w:rFonts w:ascii="Arial" w:eastAsia="Arial" w:hAnsi="Arial"/>
          <w:spacing w:val="-1"/>
        </w:rPr>
      </w:pPr>
      <w:r w:rsidRPr="00B21257">
        <w:rPr>
          <w:rFonts w:ascii="Arial" w:eastAsia="Arial" w:hAnsi="Arial"/>
          <w:spacing w:val="-1"/>
        </w:rPr>
        <w:t>The Consultant shall include in his team amongst others at least</w:t>
      </w:r>
      <w:r w:rsidRPr="00B21257">
        <w:rPr>
          <w:rFonts w:ascii="Arial" w:eastAsia="Arial" w:hAnsi="Arial"/>
          <w:i/>
          <w:spacing w:val="-1"/>
        </w:rPr>
        <w:t xml:space="preserve"> </w:t>
      </w:r>
      <w:r w:rsidRPr="00B21257">
        <w:rPr>
          <w:rFonts w:ascii="Arial" w:eastAsia="Arial" w:hAnsi="Arial"/>
          <w:i/>
          <w:color w:val="4F81BC"/>
          <w:spacing w:val="-1"/>
        </w:rPr>
        <w:t>[insert number according to size and complexity of the project]</w:t>
      </w:r>
      <w:r w:rsidRPr="00B21257">
        <w:rPr>
          <w:rFonts w:ascii="Arial" w:eastAsia="Arial" w:hAnsi="Arial"/>
          <w:i/>
          <w:spacing w:val="-1"/>
        </w:rPr>
        <w:t xml:space="preserve"> </w:t>
      </w:r>
      <w:r w:rsidRPr="00B21257">
        <w:rPr>
          <w:rFonts w:ascii="Arial" w:eastAsia="Arial" w:hAnsi="Arial"/>
          <w:spacing w:val="-1"/>
        </w:rPr>
        <w:t xml:space="preserve">ESHS </w:t>
      </w:r>
      <w:r w:rsidR="00276033">
        <w:rPr>
          <w:rFonts w:ascii="Arial" w:eastAsia="Arial" w:hAnsi="Arial"/>
          <w:spacing w:val="-1"/>
        </w:rPr>
        <w:t>expert</w:t>
      </w:r>
      <w:r w:rsidRPr="00B21257">
        <w:rPr>
          <w:rFonts w:ascii="Arial" w:eastAsia="Arial" w:hAnsi="Arial"/>
          <w:spacing w:val="-1"/>
        </w:rPr>
        <w:t>(s) with</w:t>
      </w:r>
      <w:r w:rsidRPr="00B21257">
        <w:rPr>
          <w:rFonts w:ascii="Arial" w:eastAsia="Arial" w:hAnsi="Arial"/>
          <w:i/>
          <w:spacing w:val="-1"/>
        </w:rPr>
        <w:t xml:space="preserve"> </w:t>
      </w:r>
      <w:r w:rsidRPr="00B21257">
        <w:rPr>
          <w:rFonts w:ascii="Arial" w:eastAsia="Arial" w:hAnsi="Arial"/>
          <w:i/>
          <w:color w:val="4F81BC"/>
          <w:spacing w:val="-1"/>
        </w:rPr>
        <w:t>[please define]</w:t>
      </w:r>
      <w:r w:rsidRPr="00B21257">
        <w:rPr>
          <w:rFonts w:ascii="Arial" w:eastAsia="Arial" w:hAnsi="Arial"/>
          <w:i/>
          <w:spacing w:val="-1"/>
        </w:rPr>
        <w:t xml:space="preserve"> </w:t>
      </w:r>
      <w:r w:rsidRPr="00B21257">
        <w:rPr>
          <w:rFonts w:ascii="Arial" w:eastAsia="Arial" w:hAnsi="Arial"/>
          <w:spacing w:val="-1"/>
        </w:rPr>
        <w:t xml:space="preserve">years of professional experience in the field of environmental, social and/or health and safety issues. In case sufficient </w:t>
      </w:r>
      <w:r w:rsidR="00276033">
        <w:rPr>
          <w:rFonts w:ascii="Arial" w:eastAsia="Arial" w:hAnsi="Arial"/>
          <w:spacing w:val="-1"/>
        </w:rPr>
        <w:t xml:space="preserve">ESHS expertise and </w:t>
      </w:r>
      <w:r w:rsidRPr="00B21257">
        <w:rPr>
          <w:rFonts w:ascii="Arial" w:eastAsia="Arial" w:hAnsi="Arial"/>
          <w:spacing w:val="-1"/>
        </w:rPr>
        <w:t>experience can be provided, a key expert of the Consultant team (</w:t>
      </w:r>
      <w:proofErr w:type="gramStart"/>
      <w:r w:rsidRPr="00B21257">
        <w:rPr>
          <w:rFonts w:ascii="Arial" w:eastAsia="Arial" w:hAnsi="Arial"/>
          <w:spacing w:val="-1"/>
        </w:rPr>
        <w:t>e.g.</w:t>
      </w:r>
      <w:proofErr w:type="gramEnd"/>
      <w:r w:rsidRPr="00B21257">
        <w:rPr>
          <w:rFonts w:ascii="Arial" w:eastAsia="Arial" w:hAnsi="Arial"/>
          <w:spacing w:val="-1"/>
        </w:rPr>
        <w:t xml:space="preserve"> the resident engineer</w:t>
      </w:r>
      <w:r w:rsidR="00276033">
        <w:rPr>
          <w:rFonts w:ascii="Arial" w:eastAsia="Arial" w:hAnsi="Arial"/>
          <w:spacing w:val="-1"/>
        </w:rPr>
        <w:t>,</w:t>
      </w:r>
      <w:r w:rsidRPr="00B21257">
        <w:rPr>
          <w:rFonts w:ascii="Arial" w:eastAsia="Arial" w:hAnsi="Arial"/>
          <w:spacing w:val="-1"/>
        </w:rPr>
        <w:t xml:space="preserve"> </w:t>
      </w:r>
      <w:r w:rsidR="00276033">
        <w:rPr>
          <w:rFonts w:ascii="Arial" w:eastAsia="Arial" w:hAnsi="Arial"/>
          <w:spacing w:val="-1"/>
        </w:rPr>
        <w:t>site supervisor, architect</w:t>
      </w:r>
      <w:r w:rsidRPr="00B21257">
        <w:rPr>
          <w:rFonts w:ascii="Arial" w:eastAsia="Arial" w:hAnsi="Arial"/>
          <w:spacing w:val="-1"/>
        </w:rPr>
        <w:t>) c</w:t>
      </w:r>
      <w:r w:rsidR="00C4207D" w:rsidRPr="00B21257">
        <w:rPr>
          <w:rFonts w:ascii="Arial" w:eastAsia="Arial" w:hAnsi="Arial"/>
          <w:spacing w:val="-1"/>
        </w:rPr>
        <w:t>an be nominated for such tasks.</w:t>
      </w:r>
    </w:p>
    <w:p w14:paraId="7438AF03" w14:textId="326413EB" w:rsidR="00B21257" w:rsidRPr="00B21257" w:rsidRDefault="00464678" w:rsidP="0099433C">
      <w:pPr>
        <w:suppressAutoHyphens w:val="0"/>
        <w:spacing w:before="120" w:after="120" w:line="260" w:lineRule="exact"/>
        <w:jc w:val="both"/>
        <w:rPr>
          <w:rFonts w:ascii="Arial" w:eastAsia="Arial" w:hAnsi="Arial"/>
          <w:i/>
          <w:color w:val="4F81BC"/>
          <w:spacing w:val="-1"/>
        </w:rPr>
      </w:pPr>
      <w:r w:rsidRPr="00B21257">
        <w:rPr>
          <w:rFonts w:ascii="Arial" w:eastAsia="Arial" w:hAnsi="Arial"/>
          <w:i/>
          <w:color w:val="4F81BC"/>
          <w:spacing w:val="-1"/>
        </w:rPr>
        <w:t>[</w:t>
      </w:r>
      <w:r w:rsidR="00B21257" w:rsidRPr="00B21257">
        <w:rPr>
          <w:rFonts w:ascii="Arial" w:eastAsia="Arial" w:hAnsi="Arial"/>
          <w:i/>
          <w:color w:val="4F81BC"/>
          <w:spacing w:val="-1"/>
        </w:rPr>
        <w:t>Depending on the type of project (particularly in case of projects with significant environmental and social impacts during construction</w:t>
      </w:r>
      <w:r w:rsidR="00276033" w:rsidRPr="00276033">
        <w:rPr>
          <w:rFonts w:ascii="Arial" w:eastAsia="Arial" w:hAnsi="Arial"/>
          <w:i/>
          <w:color w:val="4F81BC"/>
          <w:spacing w:val="-1"/>
        </w:rPr>
        <w:t xml:space="preserve"> </w:t>
      </w:r>
      <w:bookmarkStart w:id="95" w:name="_Hlk132234013"/>
      <w:r w:rsidR="00276033">
        <w:rPr>
          <w:rFonts w:ascii="Arial" w:eastAsia="Arial" w:hAnsi="Arial"/>
          <w:i/>
          <w:color w:val="4F81BC"/>
          <w:spacing w:val="-1"/>
        </w:rPr>
        <w:t>or projects where national capacity on ESHS topics is low</w:t>
      </w:r>
      <w:bookmarkEnd w:id="95"/>
      <w:r w:rsidR="00B21257" w:rsidRPr="00B21257">
        <w:rPr>
          <w:rFonts w:ascii="Arial" w:eastAsia="Arial" w:hAnsi="Arial"/>
          <w:i/>
          <w:color w:val="4F81BC"/>
          <w:spacing w:val="-1"/>
        </w:rPr>
        <w:t xml:space="preserve">), experts for tasks related to ESHS shall be mandatory. </w:t>
      </w:r>
    </w:p>
    <w:p w14:paraId="04F8B3DA" w14:textId="3C611A3F" w:rsidR="00BF3D05" w:rsidRPr="00884712" w:rsidRDefault="00464678" w:rsidP="00A4038D">
      <w:pPr>
        <w:numPr>
          <w:ilvl w:val="0"/>
          <w:numId w:val="48"/>
        </w:numPr>
        <w:tabs>
          <w:tab w:val="num" w:pos="360"/>
          <w:tab w:val="left" w:pos="864"/>
        </w:tabs>
        <w:suppressAutoHyphens w:val="0"/>
        <w:spacing w:line="251" w:lineRule="exact"/>
        <w:ind w:left="864"/>
        <w:jc w:val="both"/>
        <w:rPr>
          <w:rFonts w:ascii="Arial" w:eastAsia="Arial" w:hAnsi="Arial"/>
          <w:i/>
          <w:color w:val="4F81BC"/>
        </w:rPr>
      </w:pPr>
      <w:r w:rsidRPr="00884712">
        <w:rPr>
          <w:rFonts w:ascii="Arial" w:eastAsia="Arial" w:hAnsi="Arial"/>
          <w:i/>
          <w:color w:val="4F81BC"/>
        </w:rPr>
        <w:t xml:space="preserve">For Level 1 contracts = </w:t>
      </w:r>
      <w:r w:rsidR="00256FBD" w:rsidRPr="00884712">
        <w:rPr>
          <w:rFonts w:ascii="Arial" w:eastAsia="Arial" w:hAnsi="Arial"/>
          <w:i/>
          <w:color w:val="4F81BC"/>
        </w:rPr>
        <w:t>low</w:t>
      </w:r>
      <w:r w:rsidRPr="00884712">
        <w:rPr>
          <w:rFonts w:ascii="Arial" w:eastAsia="Arial" w:hAnsi="Arial"/>
          <w:i/>
          <w:color w:val="4F81BC"/>
        </w:rPr>
        <w:t xml:space="preserve"> ESHS requirements, the construction or</w:t>
      </w:r>
      <w:r w:rsidR="006F466D" w:rsidRPr="00884712">
        <w:rPr>
          <w:rFonts w:ascii="Arial" w:eastAsia="Arial" w:hAnsi="Arial"/>
          <w:i/>
          <w:color w:val="4F81BC"/>
        </w:rPr>
        <w:t xml:space="preserve"> </w:t>
      </w:r>
      <w:r w:rsidRPr="00884712">
        <w:rPr>
          <w:rFonts w:ascii="Arial" w:eastAsia="Arial" w:hAnsi="Arial"/>
          <w:i/>
          <w:color w:val="4F81BC"/>
        </w:rPr>
        <w:t xml:space="preserve">site manager or, if present, the OHS professional may undertake the environmental and social aspects </w:t>
      </w:r>
      <w:r w:rsidR="004148FA" w:rsidRPr="00884712">
        <w:rPr>
          <w:rFonts w:ascii="Arial" w:eastAsia="Arial" w:hAnsi="Arial"/>
          <w:i/>
          <w:color w:val="4F81BC"/>
        </w:rPr>
        <w:t xml:space="preserve">depending and upon evidence on </w:t>
      </w:r>
      <w:proofErr w:type="gramStart"/>
      <w:r w:rsidR="00DB4025" w:rsidRPr="00884712">
        <w:rPr>
          <w:rFonts w:ascii="Arial" w:eastAsia="Arial" w:hAnsi="Arial"/>
          <w:i/>
          <w:color w:val="4F81BC"/>
        </w:rPr>
        <w:t>expertise</w:t>
      </w:r>
      <w:r w:rsidRPr="00884712">
        <w:rPr>
          <w:rFonts w:ascii="Arial" w:eastAsia="Arial" w:hAnsi="Arial"/>
          <w:i/>
          <w:color w:val="4F81BC"/>
        </w:rPr>
        <w:t>;</w:t>
      </w:r>
      <w:proofErr w:type="gramEnd"/>
    </w:p>
    <w:p w14:paraId="54186778" w14:textId="02842E52" w:rsidR="00BF3D05" w:rsidRPr="00884712" w:rsidRDefault="00464678" w:rsidP="00A4038D">
      <w:pPr>
        <w:numPr>
          <w:ilvl w:val="0"/>
          <w:numId w:val="48"/>
        </w:numPr>
        <w:tabs>
          <w:tab w:val="num" w:pos="360"/>
          <w:tab w:val="left" w:pos="864"/>
        </w:tabs>
        <w:suppressAutoHyphens w:val="0"/>
        <w:spacing w:line="251" w:lineRule="exact"/>
        <w:ind w:left="864"/>
        <w:jc w:val="both"/>
        <w:rPr>
          <w:rFonts w:ascii="Arial" w:eastAsia="Arial" w:hAnsi="Arial"/>
          <w:i/>
          <w:color w:val="4F81BC"/>
        </w:rPr>
      </w:pPr>
      <w:r w:rsidRPr="00884712">
        <w:rPr>
          <w:rFonts w:ascii="Arial" w:eastAsia="Arial" w:hAnsi="Arial"/>
          <w:i/>
          <w:color w:val="4F81BC"/>
        </w:rPr>
        <w:t xml:space="preserve">For Level 2 contracts = </w:t>
      </w:r>
      <w:r w:rsidR="00256FBD" w:rsidRPr="00884712">
        <w:rPr>
          <w:rFonts w:ascii="Arial" w:eastAsia="Arial" w:hAnsi="Arial"/>
          <w:i/>
          <w:color w:val="4F81BC"/>
        </w:rPr>
        <w:t>medium</w:t>
      </w:r>
      <w:r w:rsidRPr="00884712">
        <w:rPr>
          <w:rFonts w:ascii="Arial" w:eastAsia="Arial" w:hAnsi="Arial"/>
          <w:i/>
          <w:color w:val="4F81BC"/>
        </w:rPr>
        <w:t xml:space="preserve"> ESHS requirements, it may be decided on a </w:t>
      </w:r>
      <w:proofErr w:type="gramStart"/>
      <w:r w:rsidRPr="00884712">
        <w:rPr>
          <w:rFonts w:ascii="Arial" w:eastAsia="Arial" w:hAnsi="Arial"/>
          <w:i/>
          <w:color w:val="4F81BC"/>
        </w:rPr>
        <w:t>case by case</w:t>
      </w:r>
      <w:proofErr w:type="gramEnd"/>
      <w:r w:rsidRPr="00884712">
        <w:rPr>
          <w:rFonts w:ascii="Arial" w:eastAsia="Arial" w:hAnsi="Arial"/>
          <w:i/>
          <w:color w:val="4F81BC"/>
        </w:rPr>
        <w:t xml:space="preserve"> basis, whether one or more</w:t>
      </w:r>
      <w:r w:rsidR="006F466D" w:rsidRPr="00884712">
        <w:rPr>
          <w:rFonts w:ascii="Arial" w:eastAsia="Arial" w:hAnsi="Arial"/>
          <w:i/>
          <w:color w:val="4F81BC"/>
        </w:rPr>
        <w:t xml:space="preserve"> </w:t>
      </w:r>
      <w:r w:rsidRPr="00884712">
        <w:rPr>
          <w:rFonts w:ascii="Arial" w:eastAsia="Arial" w:hAnsi="Arial"/>
          <w:i/>
          <w:color w:val="4F81BC"/>
        </w:rPr>
        <w:t>separate OHS and environmental and/or social coordinator</w:t>
      </w:r>
      <w:r w:rsidR="00673EE6" w:rsidRPr="00884712">
        <w:rPr>
          <w:rFonts w:ascii="Arial" w:eastAsia="Arial" w:hAnsi="Arial"/>
          <w:i/>
          <w:color w:val="4F81BC"/>
        </w:rPr>
        <w:t>s</w:t>
      </w:r>
      <w:r w:rsidRPr="00884712">
        <w:rPr>
          <w:rFonts w:ascii="Arial" w:eastAsia="Arial" w:hAnsi="Arial"/>
          <w:i/>
          <w:color w:val="4F81BC"/>
        </w:rPr>
        <w:t xml:space="preserve"> should be mandated;</w:t>
      </w:r>
    </w:p>
    <w:p w14:paraId="4746518D" w14:textId="77777777" w:rsidR="00464678" w:rsidRPr="00884712" w:rsidRDefault="00464678" w:rsidP="00A4038D">
      <w:pPr>
        <w:numPr>
          <w:ilvl w:val="0"/>
          <w:numId w:val="48"/>
        </w:numPr>
        <w:tabs>
          <w:tab w:val="num" w:pos="360"/>
          <w:tab w:val="left" w:pos="864"/>
        </w:tabs>
        <w:suppressAutoHyphens w:val="0"/>
        <w:spacing w:line="251" w:lineRule="exact"/>
        <w:ind w:left="864"/>
        <w:jc w:val="both"/>
        <w:rPr>
          <w:rFonts w:ascii="Arial" w:eastAsia="Arial" w:hAnsi="Arial"/>
          <w:i/>
          <w:color w:val="4F81BC"/>
        </w:rPr>
      </w:pPr>
      <w:r w:rsidRPr="00884712">
        <w:rPr>
          <w:rFonts w:ascii="Arial" w:eastAsia="Arial" w:hAnsi="Arial"/>
          <w:i/>
          <w:color w:val="4F81BC"/>
        </w:rPr>
        <w:t xml:space="preserve">For Level 3 contracts = high ESHS requirements, at the minimum one [or more depending on the size, </w:t>
      </w:r>
      <w:proofErr w:type="gramStart"/>
      <w:r w:rsidRPr="00884712">
        <w:rPr>
          <w:rFonts w:ascii="Arial" w:eastAsia="Arial" w:hAnsi="Arial"/>
          <w:i/>
          <w:color w:val="4F81BC"/>
        </w:rPr>
        <w:t>type</w:t>
      </w:r>
      <w:proofErr w:type="gramEnd"/>
      <w:r w:rsidRPr="00884712">
        <w:rPr>
          <w:rFonts w:ascii="Arial" w:eastAsia="Arial" w:hAnsi="Arial"/>
          <w:i/>
          <w:color w:val="4F81BC"/>
        </w:rPr>
        <w:t xml:space="preserve"> and risk of the contract] separate environmental and/or social coordinators shall be mandated].</w:t>
      </w:r>
    </w:p>
    <w:p w14:paraId="6FB35879" w14:textId="77777777" w:rsidR="00464678" w:rsidRPr="00B21257" w:rsidRDefault="00464678" w:rsidP="0099433C">
      <w:pPr>
        <w:pStyle w:val="KeinLeerraum1"/>
        <w:suppressAutoHyphens w:val="0"/>
        <w:spacing w:before="120" w:after="120" w:line="260" w:lineRule="exact"/>
        <w:jc w:val="both"/>
        <w:rPr>
          <w:rFonts w:ascii="Arial" w:hAnsi="Arial" w:cs="Arial"/>
          <w:bCs/>
          <w:i/>
          <w:color w:val="4F81BD" w:themeColor="accent1"/>
          <w:lang w:val="en-GB"/>
        </w:rPr>
      </w:pPr>
      <w:r w:rsidRPr="00B21257">
        <w:rPr>
          <w:rFonts w:ascii="Arial" w:hAnsi="Arial" w:cs="Arial"/>
          <w:bCs/>
          <w:i/>
          <w:color w:val="4F81BD" w:themeColor="accent1"/>
          <w:lang w:val="en-GB"/>
        </w:rPr>
        <w:t>[Note:</w:t>
      </w:r>
    </w:p>
    <w:p w14:paraId="4E561A62" w14:textId="3DDC0270" w:rsidR="00464678" w:rsidRPr="00B21257" w:rsidRDefault="00464678" w:rsidP="0099433C">
      <w:pPr>
        <w:pStyle w:val="KeinLeerraum1"/>
        <w:suppressAutoHyphens w:val="0"/>
        <w:spacing w:before="120" w:after="120" w:line="260" w:lineRule="exact"/>
        <w:jc w:val="both"/>
        <w:rPr>
          <w:rFonts w:ascii="Arial" w:hAnsi="Arial" w:cs="Arial"/>
          <w:bCs/>
          <w:i/>
          <w:color w:val="4F81BD" w:themeColor="accent1"/>
          <w:lang w:val="en-GB"/>
        </w:rPr>
      </w:pPr>
      <w:r w:rsidRPr="00B21257">
        <w:rPr>
          <w:rFonts w:ascii="Arial" w:hAnsi="Arial" w:cs="Arial"/>
          <w:bCs/>
          <w:i/>
          <w:color w:val="4F81BD" w:themeColor="accent1"/>
          <w:lang w:val="en-GB"/>
        </w:rPr>
        <w:t>Depending on the type of project and commensurate with the impacts, for projects with significant (</w:t>
      </w:r>
      <w:r w:rsidR="00256FBD" w:rsidRPr="00B21257">
        <w:rPr>
          <w:rFonts w:ascii="Arial" w:hAnsi="Arial" w:cs="Arial"/>
          <w:bCs/>
          <w:i/>
          <w:color w:val="4F81BD" w:themeColor="accent1"/>
          <w:lang w:val="en-GB"/>
        </w:rPr>
        <w:t>medium</w:t>
      </w:r>
      <w:r w:rsidR="00461409" w:rsidRPr="00B21257">
        <w:rPr>
          <w:rFonts w:ascii="Arial" w:hAnsi="Arial" w:cs="Arial"/>
          <w:bCs/>
          <w:i/>
          <w:color w:val="4F81BD" w:themeColor="accent1"/>
          <w:lang w:val="en-GB"/>
        </w:rPr>
        <w:t xml:space="preserve"> </w:t>
      </w:r>
      <w:r w:rsidRPr="00B21257">
        <w:rPr>
          <w:rFonts w:ascii="Arial" w:hAnsi="Arial" w:cs="Arial"/>
          <w:bCs/>
          <w:i/>
          <w:color w:val="4F81BD" w:themeColor="accent1"/>
          <w:lang w:val="en-GB"/>
        </w:rPr>
        <w:t>or high) environmental and social impacts during construction, additional environmental/ social/ health</w:t>
      </w:r>
      <w:r w:rsidR="00461409" w:rsidRPr="00B21257">
        <w:rPr>
          <w:rFonts w:ascii="Arial" w:hAnsi="Arial" w:cs="Arial"/>
          <w:bCs/>
          <w:i/>
          <w:color w:val="4F81BD" w:themeColor="accent1"/>
          <w:lang w:val="en-GB"/>
        </w:rPr>
        <w:t xml:space="preserve"> and</w:t>
      </w:r>
      <w:r w:rsidRPr="00B21257">
        <w:rPr>
          <w:rFonts w:ascii="Arial" w:hAnsi="Arial" w:cs="Arial"/>
          <w:bCs/>
          <w:i/>
          <w:color w:val="4F81BD" w:themeColor="accent1"/>
          <w:lang w:val="en-GB"/>
        </w:rPr>
        <w:t xml:space="preserve"> safety experts shall be mandated se</w:t>
      </w:r>
      <w:r w:rsidR="00D76BCE" w:rsidRPr="00B21257">
        <w:rPr>
          <w:rFonts w:ascii="Arial" w:hAnsi="Arial" w:cs="Arial"/>
          <w:bCs/>
          <w:i/>
          <w:color w:val="4F81BD" w:themeColor="accent1"/>
          <w:lang w:val="en-GB"/>
        </w:rPr>
        <w:t>parately from the Consulta</w:t>
      </w:r>
      <w:r w:rsidRPr="00B21257">
        <w:rPr>
          <w:rFonts w:ascii="Arial" w:hAnsi="Arial" w:cs="Arial"/>
          <w:bCs/>
          <w:i/>
          <w:color w:val="4F81BD" w:themeColor="accent1"/>
          <w:lang w:val="en-GB"/>
        </w:rPr>
        <w:t>nt. These additional experts</w:t>
      </w:r>
      <w:r w:rsidR="00D76BCE" w:rsidRPr="00B21257">
        <w:rPr>
          <w:rFonts w:ascii="Arial" w:hAnsi="Arial" w:cs="Arial"/>
          <w:bCs/>
          <w:i/>
          <w:color w:val="4F81BD" w:themeColor="accent1"/>
          <w:lang w:val="en-GB"/>
        </w:rPr>
        <w:t xml:space="preserve"> </w:t>
      </w:r>
      <w:r w:rsidRPr="00B21257">
        <w:rPr>
          <w:rFonts w:ascii="Arial" w:hAnsi="Arial" w:cs="Arial"/>
          <w:bCs/>
          <w:i/>
          <w:color w:val="4F81BD" w:themeColor="accent1"/>
          <w:lang w:val="en-GB"/>
        </w:rPr>
        <w:t xml:space="preserve">may be recruited by a separate tender. They should have proven ability and at least [x years] of relevant professional experience in managing environmental issues/ stakeholder engagement and community relations in accordance with the project requirements and have seasoned experience in implementing the environmental and social standards of the World Bank and the Performance Standards of </w:t>
      </w:r>
      <w:proofErr w:type="spellStart"/>
      <w:proofErr w:type="gramStart"/>
      <w:r w:rsidR="00BF3D05" w:rsidRPr="00B21257">
        <w:rPr>
          <w:rFonts w:ascii="Arial" w:hAnsi="Arial" w:cs="Arial"/>
          <w:bCs/>
          <w:i/>
          <w:color w:val="4F81BD" w:themeColor="accent1"/>
          <w:lang w:val="en-GB"/>
        </w:rPr>
        <w:t>KfW</w:t>
      </w:r>
      <w:proofErr w:type="spellEnd"/>
      <w:r w:rsidRPr="00B21257">
        <w:rPr>
          <w:rFonts w:ascii="Arial" w:hAnsi="Arial" w:cs="Arial"/>
          <w:bCs/>
          <w:i/>
          <w:color w:val="4F81BD" w:themeColor="accent1"/>
          <w:lang w:val="en-GB"/>
        </w:rPr>
        <w:t>;</w:t>
      </w:r>
      <w:proofErr w:type="gramEnd"/>
    </w:p>
    <w:p w14:paraId="583F0854" w14:textId="2B585166" w:rsidR="00464678" w:rsidRPr="00B21257" w:rsidRDefault="00464678" w:rsidP="0099433C">
      <w:pPr>
        <w:pStyle w:val="KeinLeerraum1"/>
        <w:suppressAutoHyphens w:val="0"/>
        <w:spacing w:before="120" w:after="120" w:line="260" w:lineRule="exact"/>
        <w:jc w:val="both"/>
        <w:rPr>
          <w:rFonts w:ascii="Arial" w:eastAsia="Arial" w:hAnsi="Arial"/>
          <w:color w:val="4F81BD" w:themeColor="accent1"/>
          <w:lang w:val="en-GB"/>
        </w:rPr>
      </w:pPr>
      <w:r w:rsidRPr="00B21257">
        <w:rPr>
          <w:rFonts w:ascii="Arial" w:hAnsi="Arial" w:cs="Arial"/>
          <w:bCs/>
          <w:i/>
          <w:color w:val="4F81BD" w:themeColor="accent1"/>
          <w:lang w:val="en-GB"/>
        </w:rPr>
        <w:t xml:space="preserve">If needed, </w:t>
      </w:r>
      <w:proofErr w:type="spellStart"/>
      <w:r w:rsidRPr="00B21257">
        <w:rPr>
          <w:rFonts w:ascii="Arial" w:hAnsi="Arial" w:cs="Arial"/>
          <w:bCs/>
          <w:i/>
          <w:color w:val="4F81BD" w:themeColor="accent1"/>
          <w:lang w:val="en-GB"/>
        </w:rPr>
        <w:t>KfW´s</w:t>
      </w:r>
      <w:proofErr w:type="spellEnd"/>
      <w:r w:rsidRPr="00B21257">
        <w:rPr>
          <w:rFonts w:ascii="Arial" w:hAnsi="Arial" w:cs="Arial"/>
          <w:bCs/>
          <w:i/>
          <w:color w:val="4F81BD" w:themeColor="accent1"/>
          <w:lang w:val="en-GB"/>
        </w:rPr>
        <w:t xml:space="preserve"> </w:t>
      </w:r>
      <w:bookmarkStart w:id="96" w:name="_Hlk70347651"/>
      <w:r w:rsidRPr="00B21257">
        <w:rPr>
          <w:rFonts w:ascii="Arial" w:hAnsi="Arial" w:cs="Arial"/>
          <w:bCs/>
          <w:i/>
          <w:color w:val="4F81BD" w:themeColor="accent1"/>
          <w:lang w:val="en-GB"/>
        </w:rPr>
        <w:t xml:space="preserve">sustainability department </w:t>
      </w:r>
      <w:bookmarkEnd w:id="96"/>
      <w:r w:rsidRPr="00B21257">
        <w:rPr>
          <w:rFonts w:ascii="Arial" w:hAnsi="Arial" w:cs="Arial"/>
          <w:bCs/>
          <w:i/>
          <w:color w:val="4F81BD" w:themeColor="accent1"/>
          <w:lang w:val="en-GB"/>
        </w:rPr>
        <w:t>may be contacted to provide further advice.]</w:t>
      </w:r>
    </w:p>
    <w:p w14:paraId="04888ACB" w14:textId="1798FDE9" w:rsidR="00464678" w:rsidRPr="00B21257" w:rsidRDefault="00464678" w:rsidP="009247DD">
      <w:pPr>
        <w:pStyle w:val="berschrift1"/>
        <w:numPr>
          <w:ilvl w:val="0"/>
          <w:numId w:val="0"/>
        </w:numPr>
        <w:ind w:left="851" w:hanging="851"/>
        <w:rPr>
          <w:rFonts w:eastAsia="Arial"/>
        </w:rPr>
      </w:pPr>
      <w:bookmarkStart w:id="97" w:name="_Toc132644324"/>
      <w:bookmarkEnd w:id="91"/>
      <w:r w:rsidRPr="00B21257">
        <w:rPr>
          <w:rFonts w:eastAsia="Arial"/>
        </w:rPr>
        <w:lastRenderedPageBreak/>
        <w:t>8</w:t>
      </w:r>
      <w:r w:rsidR="00A71B56" w:rsidRPr="00B21257">
        <w:rPr>
          <w:rFonts w:eastAsia="Arial"/>
        </w:rPr>
        <w:t>.</w:t>
      </w:r>
      <w:r w:rsidR="009247DD" w:rsidRPr="00B21257">
        <w:rPr>
          <w:rFonts w:eastAsia="Arial"/>
        </w:rPr>
        <w:tab/>
      </w:r>
      <w:r w:rsidRPr="00B21257">
        <w:rPr>
          <w:rFonts w:eastAsia="Arial"/>
        </w:rPr>
        <w:t>RELEVANT DOCUMENTS</w:t>
      </w:r>
      <w:bookmarkEnd w:id="97"/>
    </w:p>
    <w:p w14:paraId="359AC06C" w14:textId="2CB2138A" w:rsidR="00464678" w:rsidRPr="00B21257" w:rsidRDefault="00464678" w:rsidP="0099433C">
      <w:pPr>
        <w:keepNext/>
        <w:keepLines/>
        <w:suppressAutoHyphens w:val="0"/>
        <w:spacing w:before="120" w:after="120" w:line="251" w:lineRule="exact"/>
        <w:jc w:val="both"/>
        <w:rPr>
          <w:rFonts w:ascii="Arial" w:eastAsia="Arial" w:hAnsi="Arial"/>
          <w:i/>
          <w:color w:val="4F81BC"/>
        </w:rPr>
      </w:pPr>
      <w:bookmarkStart w:id="98" w:name="_Hlk126752032"/>
      <w:r w:rsidRPr="00B21257">
        <w:rPr>
          <w:rFonts w:ascii="Arial" w:eastAsia="Arial" w:hAnsi="Arial"/>
          <w:i/>
          <w:color w:val="4F81BC"/>
        </w:rPr>
        <w:t>[List here all relevant documents such as available studies, pertinent excerpts of the separate agreement, project manual/ manual of procedures, standard formats for reporting,</w:t>
      </w:r>
      <w:r w:rsidR="00B45F08" w:rsidRPr="00B21257">
        <w:rPr>
          <w:rFonts w:ascii="Arial" w:eastAsia="Arial" w:hAnsi="Arial"/>
          <w:i/>
          <w:color w:val="4F81BC"/>
        </w:rPr>
        <w:t xml:space="preserve"> </w:t>
      </w:r>
      <w:r w:rsidR="00276033">
        <w:rPr>
          <w:rFonts w:ascii="Arial" w:eastAsia="Arial" w:hAnsi="Arial"/>
          <w:i/>
          <w:color w:val="4F81BC"/>
        </w:rPr>
        <w:t xml:space="preserve">ESMF, ESIA, </w:t>
      </w:r>
      <w:r w:rsidR="00B45F08" w:rsidRPr="00B21257">
        <w:rPr>
          <w:rFonts w:ascii="Arial" w:eastAsia="Arial" w:hAnsi="Arial"/>
          <w:i/>
          <w:color w:val="4F81BC"/>
        </w:rPr>
        <w:t xml:space="preserve">ESMP, </w:t>
      </w:r>
      <w:r w:rsidRPr="00B21257">
        <w:rPr>
          <w:rFonts w:ascii="Arial" w:eastAsia="Arial" w:hAnsi="Arial"/>
          <w:i/>
          <w:color w:val="4F81BC"/>
        </w:rPr>
        <w:t>etc. and explain to the bidder how they can get the documents (sent as annexes, available on web pages, consultation of documents at the Employer’s office, etc.)]</w:t>
      </w:r>
    </w:p>
    <w:bookmarkEnd w:id="98"/>
    <w:p w14:paraId="0CD4AC87" w14:textId="2B4B0F61" w:rsidR="008D4A17" w:rsidRPr="00B21257" w:rsidRDefault="008D4A17" w:rsidP="0099433C">
      <w:pPr>
        <w:suppressAutoHyphens w:val="0"/>
        <w:rPr>
          <w:rFonts w:ascii="Arial" w:eastAsia="Arial" w:hAnsi="Arial"/>
          <w:b/>
          <w:i/>
        </w:rPr>
      </w:pPr>
    </w:p>
    <w:p w14:paraId="660FDF59" w14:textId="4DFF3BF0" w:rsidR="0083152F" w:rsidRPr="00B21257" w:rsidRDefault="00045AF4" w:rsidP="00913296">
      <w:pPr>
        <w:pStyle w:val="berschrift1"/>
        <w:pageBreakBefore/>
        <w:numPr>
          <w:ilvl w:val="0"/>
          <w:numId w:val="0"/>
        </w:numPr>
        <w:ind w:left="851" w:hanging="851"/>
        <w:rPr>
          <w:rFonts w:eastAsia="Arial"/>
        </w:rPr>
      </w:pPr>
      <w:bookmarkStart w:id="99" w:name="_Toc132644325"/>
      <w:r w:rsidRPr="00B21257">
        <w:rPr>
          <w:rFonts w:eastAsia="Arial"/>
        </w:rPr>
        <w:lastRenderedPageBreak/>
        <w:t>9</w:t>
      </w:r>
      <w:r w:rsidR="00A71B56" w:rsidRPr="00B21257">
        <w:rPr>
          <w:rFonts w:eastAsia="Arial"/>
        </w:rPr>
        <w:t>.</w:t>
      </w:r>
      <w:r w:rsidR="009247DD" w:rsidRPr="00B21257">
        <w:rPr>
          <w:rFonts w:eastAsia="Arial"/>
        </w:rPr>
        <w:tab/>
      </w:r>
      <w:bookmarkEnd w:id="99"/>
      <w:r w:rsidR="00D27335" w:rsidRPr="00B21257">
        <w:rPr>
          <w:rFonts w:eastAsia="Arial"/>
        </w:rPr>
        <w:t>A</w:t>
      </w:r>
      <w:r w:rsidR="00D27335">
        <w:rPr>
          <w:rFonts w:eastAsia="Arial"/>
        </w:rPr>
        <w:t>NNEXES</w:t>
      </w:r>
    </w:p>
    <w:p w14:paraId="53F1F6A4" w14:textId="77777777" w:rsidR="00D27335" w:rsidRPr="00B21257" w:rsidRDefault="00D27335" w:rsidP="00C66DCE">
      <w:pPr>
        <w:suppressAutoHyphens w:val="0"/>
        <w:spacing w:before="720" w:line="253" w:lineRule="exact"/>
        <w:ind w:left="2127" w:hanging="2127"/>
        <w:jc w:val="both"/>
        <w:rPr>
          <w:rFonts w:ascii="Arial" w:eastAsia="Arial" w:hAnsi="Arial"/>
          <w:color w:val="000000"/>
        </w:rPr>
      </w:pPr>
      <w:bookmarkStart w:id="100" w:name="_Toc132644326"/>
      <w:r w:rsidRPr="00B21257">
        <w:rPr>
          <w:rFonts w:ascii="Arial" w:eastAsia="Arial" w:hAnsi="Arial"/>
          <w:color w:val="000000"/>
        </w:rPr>
        <w:t>Annex 1</w:t>
      </w:r>
      <w:r w:rsidRPr="00B21257">
        <w:rPr>
          <w:rFonts w:ascii="Arial" w:eastAsia="Arial" w:hAnsi="Arial"/>
          <w:color w:val="000000"/>
        </w:rPr>
        <w:tab/>
        <w:t>ESHS Classification of Contracts</w:t>
      </w:r>
    </w:p>
    <w:p w14:paraId="048FD34A" w14:textId="77777777" w:rsidR="00D27335" w:rsidRPr="00B21257" w:rsidRDefault="00D27335" w:rsidP="00D27335">
      <w:pPr>
        <w:suppressAutoHyphens w:val="0"/>
        <w:spacing w:before="116" w:line="253" w:lineRule="exact"/>
        <w:ind w:left="2127" w:hanging="2127"/>
        <w:jc w:val="both"/>
        <w:rPr>
          <w:rFonts w:ascii="Arial" w:eastAsia="Arial" w:hAnsi="Arial"/>
          <w:color w:val="000000"/>
        </w:rPr>
      </w:pPr>
      <w:r w:rsidRPr="00B21257">
        <w:rPr>
          <w:rFonts w:ascii="Arial" w:eastAsia="Arial" w:hAnsi="Arial"/>
          <w:color w:val="000000"/>
        </w:rPr>
        <w:t>Annex 2</w:t>
      </w:r>
      <w:r w:rsidRPr="00B21257">
        <w:rPr>
          <w:rFonts w:ascii="Arial" w:eastAsia="Arial" w:hAnsi="Arial"/>
          <w:color w:val="000000"/>
        </w:rPr>
        <w:tab/>
        <w:t xml:space="preserve">Structure for Works / Employer’s Requirements of Bidding Documents </w:t>
      </w:r>
    </w:p>
    <w:p w14:paraId="1CA96BF7" w14:textId="77777777" w:rsidR="00D27335" w:rsidRPr="00B21257" w:rsidRDefault="00D27335" w:rsidP="00D27335">
      <w:pPr>
        <w:suppressAutoHyphens w:val="0"/>
        <w:spacing w:before="116" w:line="253" w:lineRule="exact"/>
        <w:ind w:left="2127" w:hanging="2127"/>
        <w:jc w:val="both"/>
        <w:rPr>
          <w:rFonts w:ascii="Arial" w:eastAsia="Arial" w:hAnsi="Arial"/>
          <w:color w:val="000000"/>
        </w:rPr>
      </w:pPr>
      <w:r w:rsidRPr="00B21257">
        <w:rPr>
          <w:rFonts w:ascii="Arial" w:eastAsia="Arial" w:hAnsi="Arial"/>
          <w:color w:val="000000"/>
        </w:rPr>
        <w:t>Annex 3</w:t>
      </w:r>
      <w:r w:rsidRPr="00B21257">
        <w:rPr>
          <w:rFonts w:ascii="Arial" w:eastAsia="Arial" w:hAnsi="Arial"/>
          <w:color w:val="000000"/>
        </w:rPr>
        <w:tab/>
      </w:r>
      <w:proofErr w:type="spellStart"/>
      <w:r w:rsidRPr="00B21257">
        <w:rPr>
          <w:rFonts w:ascii="Arial" w:eastAsia="Arial" w:hAnsi="Arial"/>
          <w:color w:val="000000"/>
        </w:rPr>
        <w:t>KfW</w:t>
      </w:r>
      <w:proofErr w:type="spellEnd"/>
      <w:r w:rsidRPr="00B21257">
        <w:rPr>
          <w:rFonts w:ascii="Arial" w:eastAsia="Arial" w:hAnsi="Arial"/>
          <w:color w:val="000000"/>
        </w:rPr>
        <w:t xml:space="preserve"> Reporting Requirements</w:t>
      </w:r>
    </w:p>
    <w:p w14:paraId="2A9FB168" w14:textId="77777777" w:rsidR="00D27335" w:rsidRPr="00B21257" w:rsidRDefault="00D27335" w:rsidP="00D27335">
      <w:pPr>
        <w:suppressAutoHyphens w:val="0"/>
        <w:spacing w:before="116" w:line="253" w:lineRule="exact"/>
        <w:ind w:left="2127" w:hanging="2127"/>
        <w:jc w:val="both"/>
        <w:rPr>
          <w:rFonts w:ascii="Arial" w:eastAsia="Arial" w:hAnsi="Arial"/>
          <w:color w:val="000000"/>
        </w:rPr>
      </w:pPr>
      <w:r w:rsidRPr="00B21257">
        <w:rPr>
          <w:rFonts w:ascii="Arial" w:eastAsia="Arial" w:hAnsi="Arial"/>
          <w:color w:val="000000"/>
        </w:rPr>
        <w:t>Annex 4</w:t>
      </w:r>
      <w:r w:rsidRPr="00B21257">
        <w:rPr>
          <w:rFonts w:ascii="Arial" w:eastAsia="Arial" w:hAnsi="Arial"/>
          <w:color w:val="000000"/>
        </w:rPr>
        <w:tab/>
        <w:t>Presentations of Staff Characteristics</w:t>
      </w:r>
    </w:p>
    <w:p w14:paraId="4B65B1FB" w14:textId="77777777" w:rsidR="00D27335" w:rsidRPr="00044769" w:rsidRDefault="00D27335" w:rsidP="00C66DCE">
      <w:pPr>
        <w:spacing w:before="7920" w:after="240" w:line="420" w:lineRule="atLeast"/>
        <w:rPr>
          <w:rFonts w:ascii="Arial" w:eastAsia="Times New Roman" w:hAnsi="Arial" w:cs="Arial"/>
          <w:b/>
          <w:bCs/>
          <w:spacing w:val="-2"/>
          <w:kern w:val="0"/>
          <w:sz w:val="28"/>
          <w:szCs w:val="28"/>
          <w:u w:val="single"/>
          <w:lang w:val="fr-FR" w:eastAsia="en-US"/>
        </w:rPr>
      </w:pPr>
      <w:r w:rsidRPr="00044769">
        <w:rPr>
          <w:rFonts w:ascii="Arial" w:hAnsi="Arial" w:cs="Arial"/>
          <w:b/>
          <w:bCs/>
          <w:spacing w:val="-2"/>
          <w:sz w:val="28"/>
          <w:szCs w:val="28"/>
          <w:u w:val="single"/>
          <w:lang w:val="fr-FR"/>
        </w:rPr>
        <w:t xml:space="preserve">Documents </w:t>
      </w:r>
      <w:proofErr w:type="spellStart"/>
      <w:r w:rsidRPr="00044769">
        <w:rPr>
          <w:rFonts w:ascii="Arial" w:hAnsi="Arial" w:cs="Arial"/>
          <w:b/>
          <w:bCs/>
          <w:spacing w:val="-2"/>
          <w:sz w:val="28"/>
          <w:szCs w:val="28"/>
          <w:u w:val="single"/>
          <w:lang w:val="fr-FR"/>
        </w:rPr>
        <w:t>available</w:t>
      </w:r>
      <w:proofErr w:type="spellEnd"/>
      <w:r w:rsidRPr="00044769">
        <w:rPr>
          <w:rFonts w:ascii="Arial" w:hAnsi="Arial" w:cs="Arial"/>
          <w:b/>
          <w:bCs/>
          <w:spacing w:val="-2"/>
          <w:sz w:val="28"/>
          <w:szCs w:val="28"/>
          <w:u w:val="single"/>
          <w:lang w:val="fr-FR"/>
        </w:rPr>
        <w:t xml:space="preserve"> on </w:t>
      </w:r>
      <w:proofErr w:type="spellStart"/>
      <w:r w:rsidRPr="00044769">
        <w:rPr>
          <w:rFonts w:ascii="Arial" w:hAnsi="Arial" w:cs="Arial"/>
          <w:b/>
          <w:bCs/>
          <w:spacing w:val="-2"/>
          <w:sz w:val="28"/>
          <w:szCs w:val="28"/>
          <w:u w:val="single"/>
          <w:lang w:val="fr-FR"/>
        </w:rPr>
        <w:t>KfW’s</w:t>
      </w:r>
      <w:proofErr w:type="spellEnd"/>
      <w:r w:rsidRPr="00044769">
        <w:rPr>
          <w:rFonts w:ascii="Arial" w:hAnsi="Arial" w:cs="Arial"/>
          <w:b/>
          <w:bCs/>
          <w:spacing w:val="-2"/>
          <w:sz w:val="28"/>
          <w:szCs w:val="28"/>
          <w:u w:val="single"/>
          <w:lang w:val="fr-FR"/>
        </w:rPr>
        <w:t xml:space="preserve"> </w:t>
      </w:r>
      <w:proofErr w:type="spellStart"/>
      <w:r w:rsidRPr="00044769">
        <w:rPr>
          <w:rFonts w:ascii="Arial" w:hAnsi="Arial" w:cs="Arial"/>
          <w:b/>
          <w:bCs/>
          <w:spacing w:val="-2"/>
          <w:sz w:val="28"/>
          <w:szCs w:val="28"/>
          <w:u w:val="single"/>
          <w:lang w:val="fr-FR"/>
        </w:rPr>
        <w:t>website</w:t>
      </w:r>
      <w:proofErr w:type="spellEnd"/>
      <w:r w:rsidRPr="00044769">
        <w:rPr>
          <w:rFonts w:ascii="Arial" w:hAnsi="Arial" w:cs="Arial"/>
          <w:b/>
          <w:bCs/>
          <w:spacing w:val="-2"/>
          <w:sz w:val="28"/>
          <w:szCs w:val="28"/>
          <w:u w:val="single"/>
          <w:lang w:val="fr-FR"/>
        </w:rPr>
        <w:t xml:space="preserve"> www.kfw.de </w:t>
      </w:r>
    </w:p>
    <w:p w14:paraId="1769C3CD" w14:textId="77777777" w:rsidR="00D27335" w:rsidRPr="00B21257" w:rsidRDefault="00D27335" w:rsidP="00D27335">
      <w:pPr>
        <w:suppressAutoHyphens w:val="0"/>
        <w:spacing w:before="116" w:line="253" w:lineRule="exact"/>
        <w:jc w:val="both"/>
        <w:rPr>
          <w:rFonts w:ascii="Arial" w:eastAsia="Arial" w:hAnsi="Arial"/>
          <w:color w:val="000000"/>
        </w:rPr>
      </w:pPr>
      <w:r w:rsidRPr="00B21257">
        <w:rPr>
          <w:rFonts w:ascii="Arial" w:eastAsia="Arial" w:hAnsi="Arial"/>
          <w:color w:val="000000"/>
        </w:rPr>
        <w:t>Guidelines for the Procurement of Consulting Services, Works, Plant, Goods and Non-Consulting Services in Financial Cooperation with Partner Countries:</w:t>
      </w:r>
    </w:p>
    <w:p w14:paraId="4F894C3D" w14:textId="77777777" w:rsidR="00D27335" w:rsidRPr="00B21257" w:rsidRDefault="00024C9E" w:rsidP="00D27335">
      <w:pPr>
        <w:spacing w:after="144"/>
        <w:jc w:val="both"/>
        <w:rPr>
          <w:rFonts w:ascii="Arial" w:hAnsi="Arial"/>
          <w:spacing w:val="-2"/>
        </w:rPr>
      </w:pPr>
      <w:hyperlink r:id="rId11" w:history="1">
        <w:r w:rsidR="00D27335" w:rsidRPr="00B21257">
          <w:rPr>
            <w:rStyle w:val="Hyperlink"/>
            <w:rFonts w:ascii="Arial" w:hAnsi="Arial"/>
            <w:spacing w:val="-2"/>
          </w:rPr>
          <w:t>https://www.kfw-entwicklungsbank.de/PDF/Download-Center/PDF-Dokumente-Richtlinien/FZ-Vergaberichtlinien-V-2021-EN.pdf</w:t>
        </w:r>
      </w:hyperlink>
    </w:p>
    <w:p w14:paraId="613EA5E9" w14:textId="77777777" w:rsidR="00D27335" w:rsidRPr="00B21257" w:rsidRDefault="00D27335" w:rsidP="00D27335">
      <w:pPr>
        <w:rPr>
          <w:rFonts w:ascii="Arial" w:hAnsi="Arial" w:cs="Arial"/>
          <w:b/>
        </w:rPr>
      </w:pPr>
    </w:p>
    <w:p w14:paraId="3B6FCF1C" w14:textId="77777777" w:rsidR="00D27335" w:rsidRPr="00B21257" w:rsidRDefault="00D27335" w:rsidP="00D27335">
      <w:pPr>
        <w:suppressAutoHyphens w:val="0"/>
        <w:spacing w:before="116" w:line="253" w:lineRule="exact"/>
        <w:jc w:val="both"/>
        <w:rPr>
          <w:rFonts w:ascii="Arial" w:eastAsia="Arial" w:hAnsi="Arial"/>
          <w:color w:val="000000"/>
        </w:rPr>
      </w:pPr>
      <w:r w:rsidRPr="00B21257">
        <w:rPr>
          <w:rFonts w:ascii="Arial" w:eastAsia="Arial" w:hAnsi="Arial"/>
          <w:color w:val="000000"/>
        </w:rPr>
        <w:t>Standard Consulting Contract Model</w:t>
      </w:r>
    </w:p>
    <w:p w14:paraId="4B693B7D" w14:textId="77777777" w:rsidR="00D27335" w:rsidRPr="00B21257" w:rsidRDefault="00024C9E" w:rsidP="00D27335">
      <w:pPr>
        <w:suppressAutoHyphens w:val="0"/>
        <w:spacing w:before="116" w:line="253" w:lineRule="exact"/>
        <w:jc w:val="both"/>
        <w:rPr>
          <w:rFonts w:ascii="Arial" w:eastAsia="Arial" w:hAnsi="Arial" w:cs="Arial"/>
          <w:color w:val="000000"/>
        </w:rPr>
      </w:pPr>
      <w:hyperlink r:id="rId12" w:history="1">
        <w:r w:rsidR="00D27335" w:rsidRPr="00B21257">
          <w:rPr>
            <w:rStyle w:val="Hyperlink"/>
            <w:rFonts w:ascii="Arial" w:hAnsi="Arial" w:cs="Arial"/>
          </w:rPr>
          <w:t>https://www.kfw-entwicklungsbank.de/Download-Center/PDF-Dokumente-Richtlinien/Mustervertrag-E.pdf</w:t>
        </w:r>
      </w:hyperlink>
    </w:p>
    <w:p w14:paraId="55EB80D9" w14:textId="27A98032" w:rsidR="00BF3D05" w:rsidRPr="00C66DCE" w:rsidRDefault="0083152F" w:rsidP="00C66DCE">
      <w:pPr>
        <w:pStyle w:val="berschrift1"/>
        <w:pageBreakBefore/>
        <w:numPr>
          <w:ilvl w:val="0"/>
          <w:numId w:val="0"/>
        </w:numPr>
        <w:ind w:left="1134" w:hanging="1134"/>
        <w:rPr>
          <w:rFonts w:eastAsia="Arial"/>
          <w:sz w:val="24"/>
          <w:szCs w:val="24"/>
        </w:rPr>
      </w:pPr>
      <w:r w:rsidRPr="00C66DCE">
        <w:rPr>
          <w:rFonts w:eastAsia="Arial"/>
          <w:sz w:val="24"/>
          <w:szCs w:val="24"/>
        </w:rPr>
        <w:lastRenderedPageBreak/>
        <w:t>Annex 1:</w:t>
      </w:r>
      <w:r w:rsidRPr="00C66DCE">
        <w:rPr>
          <w:rFonts w:eastAsia="Arial"/>
          <w:sz w:val="24"/>
          <w:szCs w:val="24"/>
        </w:rPr>
        <w:tab/>
      </w:r>
      <w:r w:rsidR="00A55C93" w:rsidRPr="00C66DCE">
        <w:rPr>
          <w:rFonts w:eastAsia="Arial"/>
          <w:sz w:val="24"/>
          <w:szCs w:val="24"/>
        </w:rPr>
        <w:t xml:space="preserve">ESHS </w:t>
      </w:r>
      <w:r w:rsidR="00A07CC6" w:rsidRPr="00C66DCE">
        <w:rPr>
          <w:rFonts w:eastAsia="Arial"/>
          <w:sz w:val="24"/>
          <w:szCs w:val="24"/>
        </w:rPr>
        <w:t>Classification</w:t>
      </w:r>
      <w:r w:rsidR="00464678" w:rsidRPr="00C66DCE">
        <w:rPr>
          <w:rFonts w:eastAsia="Arial"/>
          <w:sz w:val="24"/>
          <w:szCs w:val="24"/>
        </w:rPr>
        <w:t xml:space="preserve"> of </w:t>
      </w:r>
      <w:r w:rsidR="001F7BA3" w:rsidRPr="00C66DCE">
        <w:rPr>
          <w:rFonts w:eastAsia="Arial"/>
          <w:sz w:val="24"/>
          <w:szCs w:val="24"/>
        </w:rPr>
        <w:t>C</w:t>
      </w:r>
      <w:r w:rsidR="00464678" w:rsidRPr="00C66DCE">
        <w:rPr>
          <w:rFonts w:eastAsia="Arial"/>
          <w:sz w:val="24"/>
          <w:szCs w:val="24"/>
        </w:rPr>
        <w:t>ontrac</w:t>
      </w:r>
      <w:r w:rsidR="00A55C93" w:rsidRPr="00C66DCE">
        <w:rPr>
          <w:rFonts w:eastAsia="Arial"/>
          <w:sz w:val="24"/>
          <w:szCs w:val="24"/>
        </w:rPr>
        <w:t>ts</w:t>
      </w:r>
      <w:bookmarkEnd w:id="100"/>
    </w:p>
    <w:p w14:paraId="0981A3B9" w14:textId="47F7BDF5" w:rsidR="00BF3D05" w:rsidRPr="00B21257" w:rsidRDefault="00464678" w:rsidP="00F30CE1">
      <w:pPr>
        <w:suppressAutoHyphens w:val="0"/>
        <w:spacing w:before="120" w:after="120"/>
        <w:jc w:val="both"/>
        <w:rPr>
          <w:rFonts w:ascii="Arial" w:eastAsia="Times New Roman" w:hAnsi="Arial"/>
          <w:i/>
          <w:szCs w:val="20"/>
        </w:rPr>
      </w:pPr>
      <w:bookmarkStart w:id="101" w:name="_Hlk132804794"/>
      <w:r w:rsidRPr="00B21257">
        <w:rPr>
          <w:rFonts w:ascii="Arial" w:eastAsia="Times New Roman" w:hAnsi="Arial"/>
          <w:i/>
          <w:szCs w:val="20"/>
        </w:rPr>
        <w:t xml:space="preserve">Projects financed by </w:t>
      </w:r>
      <w:proofErr w:type="spellStart"/>
      <w:r w:rsidRPr="00B21257">
        <w:rPr>
          <w:rFonts w:ascii="Arial" w:eastAsia="Times New Roman" w:hAnsi="Arial"/>
          <w:i/>
          <w:szCs w:val="20"/>
        </w:rPr>
        <w:t>KfW</w:t>
      </w:r>
      <w:proofErr w:type="spellEnd"/>
      <w:r w:rsidRPr="00B21257">
        <w:rPr>
          <w:rFonts w:ascii="Arial" w:eastAsia="Times New Roman" w:hAnsi="Arial"/>
          <w:i/>
          <w:szCs w:val="20"/>
        </w:rPr>
        <w:t xml:space="preserve"> are categorized in </w:t>
      </w:r>
      <w:r w:rsidR="00AC6C7C" w:rsidRPr="00B21257">
        <w:rPr>
          <w:rFonts w:ascii="Arial" w:eastAsia="Times New Roman" w:hAnsi="Arial"/>
          <w:i/>
          <w:szCs w:val="20"/>
        </w:rPr>
        <w:t xml:space="preserve">Environmental and Social (E&amp;S) </w:t>
      </w:r>
      <w:r w:rsidR="008858F2">
        <w:rPr>
          <w:rFonts w:ascii="Arial" w:eastAsia="Times New Roman" w:hAnsi="Arial"/>
          <w:i/>
          <w:szCs w:val="20"/>
        </w:rPr>
        <w:t xml:space="preserve">risk </w:t>
      </w:r>
      <w:r w:rsidRPr="00B21257">
        <w:rPr>
          <w:rFonts w:ascii="Arial" w:eastAsia="Times New Roman" w:hAnsi="Arial"/>
          <w:i/>
          <w:szCs w:val="20"/>
        </w:rPr>
        <w:t>categories A, B+, B or C depending on</w:t>
      </w:r>
      <w:r w:rsidR="008858F2">
        <w:rPr>
          <w:rFonts w:ascii="Arial" w:eastAsia="Times New Roman" w:hAnsi="Arial"/>
          <w:i/>
          <w:szCs w:val="20"/>
        </w:rPr>
        <w:t xml:space="preserve"> how severe</w:t>
      </w:r>
      <w:r w:rsidRPr="00B21257">
        <w:rPr>
          <w:rFonts w:ascii="Arial" w:eastAsia="Times New Roman" w:hAnsi="Arial"/>
          <w:i/>
          <w:szCs w:val="20"/>
        </w:rPr>
        <w:t xml:space="preserve"> their </w:t>
      </w:r>
      <w:r w:rsidR="00BF631D" w:rsidRPr="00B21257">
        <w:rPr>
          <w:rFonts w:ascii="Arial" w:eastAsia="Times New Roman" w:hAnsi="Arial"/>
          <w:i/>
          <w:szCs w:val="20"/>
        </w:rPr>
        <w:t>E&amp;S</w:t>
      </w:r>
      <w:r w:rsidRPr="00B21257">
        <w:rPr>
          <w:rFonts w:ascii="Arial" w:eastAsia="Times New Roman" w:hAnsi="Arial"/>
          <w:i/>
          <w:szCs w:val="20"/>
        </w:rPr>
        <w:t xml:space="preserve"> </w:t>
      </w:r>
      <w:r w:rsidR="00BF631D" w:rsidRPr="00B21257">
        <w:rPr>
          <w:rFonts w:ascii="Arial" w:eastAsia="Times New Roman" w:hAnsi="Arial"/>
          <w:i/>
          <w:szCs w:val="20"/>
        </w:rPr>
        <w:t xml:space="preserve">risks and </w:t>
      </w:r>
      <w:r w:rsidRPr="00B21257">
        <w:rPr>
          <w:rFonts w:ascii="Arial" w:eastAsia="Times New Roman" w:hAnsi="Arial"/>
          <w:i/>
          <w:szCs w:val="20"/>
        </w:rPr>
        <w:t>impacts</w:t>
      </w:r>
      <w:r w:rsidR="008858F2">
        <w:rPr>
          <w:rFonts w:ascii="Arial" w:eastAsia="Times New Roman" w:hAnsi="Arial"/>
          <w:i/>
          <w:szCs w:val="20"/>
        </w:rPr>
        <w:t xml:space="preserve"> are</w:t>
      </w:r>
      <w:r w:rsidRPr="00B21257">
        <w:rPr>
          <w:rFonts w:ascii="Arial" w:eastAsia="Times New Roman" w:hAnsi="Arial"/>
          <w:i/>
          <w:szCs w:val="20"/>
        </w:rPr>
        <w:t>. This categori</w:t>
      </w:r>
      <w:r w:rsidR="00A07CC6" w:rsidRPr="00B21257">
        <w:rPr>
          <w:rFonts w:ascii="Arial" w:eastAsia="Times New Roman" w:hAnsi="Arial"/>
          <w:i/>
          <w:szCs w:val="20"/>
        </w:rPr>
        <w:t>s</w:t>
      </w:r>
      <w:r w:rsidRPr="00B21257">
        <w:rPr>
          <w:rFonts w:ascii="Arial" w:eastAsia="Times New Roman" w:hAnsi="Arial"/>
          <w:i/>
          <w:szCs w:val="20"/>
        </w:rPr>
        <w:t xml:space="preserve">ation takes place at an early stage and applies to the overall Project. However, </w:t>
      </w:r>
      <w:r w:rsidR="00BF631D" w:rsidRPr="00B21257">
        <w:rPr>
          <w:rFonts w:ascii="Arial" w:eastAsia="Times New Roman" w:hAnsi="Arial"/>
          <w:i/>
          <w:szCs w:val="20"/>
        </w:rPr>
        <w:t>P</w:t>
      </w:r>
      <w:r w:rsidRPr="00B21257">
        <w:rPr>
          <w:rFonts w:ascii="Arial" w:eastAsia="Times New Roman" w:hAnsi="Arial"/>
          <w:i/>
          <w:szCs w:val="20"/>
        </w:rPr>
        <w:t xml:space="preserve">rojects </w:t>
      </w:r>
      <w:r w:rsidR="00AC6C7C" w:rsidRPr="00B21257">
        <w:rPr>
          <w:rFonts w:ascii="Arial" w:eastAsia="Times New Roman" w:hAnsi="Arial"/>
          <w:i/>
          <w:szCs w:val="20"/>
        </w:rPr>
        <w:t xml:space="preserve">typically </w:t>
      </w:r>
      <w:r w:rsidRPr="00B21257">
        <w:rPr>
          <w:rFonts w:ascii="Arial" w:eastAsia="Times New Roman" w:hAnsi="Arial"/>
          <w:i/>
          <w:szCs w:val="20"/>
        </w:rPr>
        <w:t xml:space="preserve">comprise several components and specific individual </w:t>
      </w:r>
      <w:r w:rsidR="00BF631D" w:rsidRPr="00B21257">
        <w:rPr>
          <w:rFonts w:ascii="Arial" w:eastAsia="Times New Roman" w:hAnsi="Arial"/>
          <w:i/>
          <w:szCs w:val="20"/>
        </w:rPr>
        <w:t>C</w:t>
      </w:r>
      <w:r w:rsidRPr="00B21257">
        <w:rPr>
          <w:rFonts w:ascii="Arial" w:eastAsia="Times New Roman" w:hAnsi="Arial"/>
          <w:i/>
          <w:szCs w:val="20"/>
        </w:rPr>
        <w:t xml:space="preserve">ontracts are awarded to </w:t>
      </w:r>
      <w:r w:rsidR="00BF631D" w:rsidRPr="00B21257">
        <w:rPr>
          <w:rFonts w:ascii="Arial" w:eastAsia="Times New Roman" w:hAnsi="Arial"/>
          <w:i/>
          <w:szCs w:val="20"/>
        </w:rPr>
        <w:t>C</w:t>
      </w:r>
      <w:r w:rsidRPr="00B21257">
        <w:rPr>
          <w:rFonts w:ascii="Arial" w:eastAsia="Times New Roman" w:hAnsi="Arial"/>
          <w:i/>
          <w:szCs w:val="20"/>
        </w:rPr>
        <w:t xml:space="preserve">onsultants, </w:t>
      </w:r>
      <w:r w:rsidR="00BF631D" w:rsidRPr="00B21257">
        <w:rPr>
          <w:rFonts w:ascii="Arial" w:eastAsia="Times New Roman" w:hAnsi="Arial"/>
          <w:i/>
          <w:szCs w:val="20"/>
        </w:rPr>
        <w:t>C</w:t>
      </w:r>
      <w:r w:rsidRPr="00B21257">
        <w:rPr>
          <w:rFonts w:ascii="Arial" w:eastAsia="Times New Roman" w:hAnsi="Arial"/>
          <w:i/>
          <w:szCs w:val="20"/>
        </w:rPr>
        <w:t xml:space="preserve">ontractors, </w:t>
      </w:r>
      <w:proofErr w:type="gramStart"/>
      <w:r w:rsidRPr="00B21257">
        <w:rPr>
          <w:rFonts w:ascii="Arial" w:eastAsia="Times New Roman" w:hAnsi="Arial"/>
          <w:i/>
          <w:szCs w:val="20"/>
        </w:rPr>
        <w:t>firms</w:t>
      </w:r>
      <w:proofErr w:type="gramEnd"/>
      <w:r w:rsidRPr="00B21257">
        <w:rPr>
          <w:rFonts w:ascii="Arial" w:eastAsia="Times New Roman" w:hAnsi="Arial"/>
          <w:i/>
          <w:szCs w:val="20"/>
        </w:rPr>
        <w:t xml:space="preserve"> or suppliers. The </w:t>
      </w:r>
      <w:r w:rsidR="00A07CC6" w:rsidRPr="00B21257">
        <w:rPr>
          <w:rFonts w:ascii="Arial" w:eastAsia="Times New Roman" w:hAnsi="Arial"/>
          <w:i/>
          <w:szCs w:val="20"/>
        </w:rPr>
        <w:t xml:space="preserve">categorisation </w:t>
      </w:r>
      <w:r w:rsidRPr="00B21257">
        <w:rPr>
          <w:rFonts w:ascii="Arial" w:eastAsia="Times New Roman" w:hAnsi="Arial"/>
          <w:i/>
          <w:szCs w:val="20"/>
        </w:rPr>
        <w:t xml:space="preserve">of these individual </w:t>
      </w:r>
      <w:r w:rsidR="00BF631D" w:rsidRPr="00B21257">
        <w:rPr>
          <w:rFonts w:ascii="Arial" w:eastAsia="Times New Roman" w:hAnsi="Arial"/>
          <w:i/>
          <w:szCs w:val="20"/>
        </w:rPr>
        <w:t>C</w:t>
      </w:r>
      <w:r w:rsidRPr="00B21257">
        <w:rPr>
          <w:rFonts w:ascii="Arial" w:eastAsia="Times New Roman" w:hAnsi="Arial"/>
          <w:i/>
          <w:szCs w:val="20"/>
        </w:rPr>
        <w:t xml:space="preserve">ontracts </w:t>
      </w:r>
      <w:r w:rsidR="00DA0EE4" w:rsidRPr="00B21257">
        <w:rPr>
          <w:rFonts w:ascii="Arial" w:eastAsia="Times New Roman" w:hAnsi="Arial"/>
          <w:i/>
          <w:szCs w:val="20"/>
        </w:rPr>
        <w:t xml:space="preserve">which </w:t>
      </w:r>
      <w:r w:rsidRPr="00B21257">
        <w:rPr>
          <w:rFonts w:ascii="Arial" w:eastAsia="Times New Roman" w:hAnsi="Arial"/>
          <w:i/>
          <w:szCs w:val="20"/>
        </w:rPr>
        <w:t>ma</w:t>
      </w:r>
      <w:r w:rsidR="00A07CC6" w:rsidRPr="00B21257">
        <w:rPr>
          <w:rFonts w:ascii="Arial" w:eastAsia="Times New Roman" w:hAnsi="Arial"/>
          <w:i/>
          <w:szCs w:val="20"/>
        </w:rPr>
        <w:t xml:space="preserve">y </w:t>
      </w:r>
      <w:r w:rsidR="00DA0EE4" w:rsidRPr="00B21257">
        <w:rPr>
          <w:rFonts w:ascii="Arial" w:eastAsia="Times New Roman" w:hAnsi="Arial"/>
          <w:i/>
          <w:szCs w:val="20"/>
        </w:rPr>
        <w:t xml:space="preserve">have </w:t>
      </w:r>
      <w:r w:rsidR="00A07CC6" w:rsidRPr="00B21257">
        <w:rPr>
          <w:rFonts w:ascii="Arial" w:eastAsia="Times New Roman" w:hAnsi="Arial"/>
          <w:i/>
          <w:szCs w:val="20"/>
        </w:rPr>
        <w:t>differ</w:t>
      </w:r>
      <w:r w:rsidR="00DA0EE4" w:rsidRPr="00B21257">
        <w:rPr>
          <w:rFonts w:ascii="Arial" w:eastAsia="Times New Roman" w:hAnsi="Arial"/>
          <w:i/>
          <w:szCs w:val="20"/>
        </w:rPr>
        <w:t>ent</w:t>
      </w:r>
      <w:r w:rsidR="00A07CC6" w:rsidRPr="00B21257">
        <w:rPr>
          <w:rFonts w:ascii="Arial" w:eastAsia="Times New Roman" w:hAnsi="Arial"/>
          <w:i/>
          <w:szCs w:val="20"/>
        </w:rPr>
        <w:t xml:space="preserve"> </w:t>
      </w:r>
      <w:r w:rsidR="00DA0EE4" w:rsidRPr="00B21257">
        <w:rPr>
          <w:rFonts w:ascii="Arial" w:eastAsia="Times New Roman" w:hAnsi="Arial"/>
          <w:i/>
          <w:szCs w:val="20"/>
        </w:rPr>
        <w:t xml:space="preserve">Environmental </w:t>
      </w:r>
      <w:proofErr w:type="gramStart"/>
      <w:r w:rsidR="00DA0EE4" w:rsidRPr="00B21257">
        <w:rPr>
          <w:rFonts w:ascii="Arial" w:eastAsia="Times New Roman" w:hAnsi="Arial"/>
          <w:i/>
          <w:szCs w:val="20"/>
        </w:rPr>
        <w:t>Social</w:t>
      </w:r>
      <w:proofErr w:type="gramEnd"/>
      <w:r w:rsidR="00DA0EE4" w:rsidRPr="00B21257">
        <w:rPr>
          <w:rFonts w:ascii="Arial" w:eastAsia="Times New Roman" w:hAnsi="Arial"/>
          <w:i/>
          <w:szCs w:val="20"/>
        </w:rPr>
        <w:t xml:space="preserve"> and Health and Safety (ESHS) risks and impacts compared to</w:t>
      </w:r>
      <w:r w:rsidRPr="00B21257">
        <w:rPr>
          <w:rFonts w:ascii="Arial" w:eastAsia="Times New Roman" w:hAnsi="Arial"/>
          <w:i/>
          <w:szCs w:val="20"/>
        </w:rPr>
        <w:t xml:space="preserve"> the overall </w:t>
      </w:r>
      <w:r w:rsidR="00BF631D" w:rsidRPr="00B21257">
        <w:rPr>
          <w:rFonts w:ascii="Arial" w:eastAsia="Times New Roman" w:hAnsi="Arial"/>
          <w:i/>
          <w:szCs w:val="20"/>
        </w:rPr>
        <w:t>P</w:t>
      </w:r>
      <w:r w:rsidRPr="00B21257">
        <w:rPr>
          <w:rFonts w:ascii="Arial" w:eastAsia="Times New Roman" w:hAnsi="Arial"/>
          <w:i/>
          <w:szCs w:val="20"/>
        </w:rPr>
        <w:t xml:space="preserve">roject (e.g. a separate supply </w:t>
      </w:r>
      <w:r w:rsidR="00BF631D" w:rsidRPr="00B21257">
        <w:rPr>
          <w:rFonts w:ascii="Arial" w:eastAsia="Times New Roman" w:hAnsi="Arial"/>
          <w:i/>
          <w:szCs w:val="20"/>
        </w:rPr>
        <w:t>C</w:t>
      </w:r>
      <w:r w:rsidRPr="00B21257">
        <w:rPr>
          <w:rFonts w:ascii="Arial" w:eastAsia="Times New Roman" w:hAnsi="Arial"/>
          <w:i/>
          <w:szCs w:val="20"/>
        </w:rPr>
        <w:t xml:space="preserve">ontract for computers, or a separate </w:t>
      </w:r>
      <w:r w:rsidR="00BF631D" w:rsidRPr="00B21257">
        <w:rPr>
          <w:rFonts w:ascii="Arial" w:eastAsia="Times New Roman" w:hAnsi="Arial"/>
          <w:i/>
          <w:szCs w:val="20"/>
        </w:rPr>
        <w:t>S</w:t>
      </w:r>
      <w:r w:rsidRPr="00B21257">
        <w:rPr>
          <w:rFonts w:ascii="Arial" w:eastAsia="Times New Roman" w:hAnsi="Arial"/>
          <w:i/>
          <w:szCs w:val="20"/>
        </w:rPr>
        <w:t xml:space="preserve">mall </w:t>
      </w:r>
      <w:r w:rsidR="00BF631D" w:rsidRPr="00B21257">
        <w:rPr>
          <w:rFonts w:ascii="Arial" w:eastAsia="Times New Roman" w:hAnsi="Arial"/>
          <w:i/>
          <w:szCs w:val="20"/>
        </w:rPr>
        <w:t>W</w:t>
      </w:r>
      <w:r w:rsidRPr="00B21257">
        <w:rPr>
          <w:rFonts w:ascii="Arial" w:eastAsia="Times New Roman" w:hAnsi="Arial"/>
          <w:i/>
          <w:szCs w:val="20"/>
        </w:rPr>
        <w:t xml:space="preserve">orks </w:t>
      </w:r>
      <w:r w:rsidR="00BF631D" w:rsidRPr="00B21257">
        <w:rPr>
          <w:rFonts w:ascii="Arial" w:eastAsia="Times New Roman" w:hAnsi="Arial"/>
          <w:i/>
          <w:szCs w:val="20"/>
        </w:rPr>
        <w:t>C</w:t>
      </w:r>
      <w:r w:rsidRPr="00B21257">
        <w:rPr>
          <w:rFonts w:ascii="Arial" w:eastAsia="Times New Roman" w:hAnsi="Arial"/>
          <w:i/>
          <w:szCs w:val="20"/>
        </w:rPr>
        <w:t xml:space="preserve">ontract for the rehabilitation of a guard house may </w:t>
      </w:r>
      <w:r w:rsidR="00DA0EE4" w:rsidRPr="00B21257">
        <w:rPr>
          <w:rFonts w:ascii="Arial" w:eastAsia="Times New Roman" w:hAnsi="Arial"/>
          <w:i/>
          <w:szCs w:val="20"/>
        </w:rPr>
        <w:t>have low risks and impacts</w:t>
      </w:r>
      <w:r w:rsidRPr="00B21257">
        <w:rPr>
          <w:rFonts w:ascii="Arial" w:eastAsia="Times New Roman" w:hAnsi="Arial"/>
          <w:i/>
          <w:szCs w:val="20"/>
        </w:rPr>
        <w:t xml:space="preserve">, whereas the overall </w:t>
      </w:r>
      <w:r w:rsidR="00BF631D" w:rsidRPr="00B21257">
        <w:rPr>
          <w:rFonts w:ascii="Arial" w:eastAsia="Times New Roman" w:hAnsi="Arial"/>
          <w:i/>
          <w:szCs w:val="20"/>
        </w:rPr>
        <w:t>P</w:t>
      </w:r>
      <w:r w:rsidRPr="00B21257">
        <w:rPr>
          <w:rFonts w:ascii="Arial" w:eastAsia="Times New Roman" w:hAnsi="Arial"/>
          <w:i/>
          <w:szCs w:val="20"/>
        </w:rPr>
        <w:t>roject may be a large hydro power project categori</w:t>
      </w:r>
      <w:r w:rsidR="00A07CC6" w:rsidRPr="00B21257">
        <w:rPr>
          <w:rFonts w:ascii="Arial" w:eastAsia="Times New Roman" w:hAnsi="Arial"/>
          <w:i/>
          <w:szCs w:val="20"/>
        </w:rPr>
        <w:t xml:space="preserve">sed as </w:t>
      </w:r>
      <w:r w:rsidR="00AC6C7C" w:rsidRPr="00B21257">
        <w:rPr>
          <w:rFonts w:ascii="Arial" w:eastAsia="Times New Roman" w:hAnsi="Arial"/>
          <w:i/>
          <w:szCs w:val="20"/>
        </w:rPr>
        <w:t xml:space="preserve">high-risk </w:t>
      </w:r>
      <w:r w:rsidR="00A07CC6" w:rsidRPr="00B21257">
        <w:rPr>
          <w:rFonts w:ascii="Arial" w:eastAsia="Times New Roman" w:hAnsi="Arial"/>
          <w:i/>
          <w:szCs w:val="20"/>
        </w:rPr>
        <w:t>A).</w:t>
      </w:r>
    </w:p>
    <w:p w14:paraId="3FBC7C3E" w14:textId="1E36AC8B" w:rsidR="00464678" w:rsidRPr="00B21257" w:rsidRDefault="00464678" w:rsidP="00F30CE1">
      <w:pPr>
        <w:suppressAutoHyphens w:val="0"/>
        <w:spacing w:before="120" w:after="120"/>
        <w:jc w:val="both"/>
        <w:rPr>
          <w:rFonts w:ascii="Arial" w:eastAsia="Times New Roman" w:hAnsi="Arial"/>
          <w:i/>
          <w:szCs w:val="20"/>
        </w:rPr>
      </w:pPr>
      <w:r w:rsidRPr="00B21257">
        <w:rPr>
          <w:rFonts w:ascii="Arial" w:eastAsia="Times New Roman" w:hAnsi="Arial"/>
          <w:i/>
          <w:szCs w:val="20"/>
        </w:rPr>
        <w:t>Therefore</w:t>
      </w:r>
      <w:r w:rsidR="008858F2">
        <w:rPr>
          <w:rFonts w:ascii="Arial" w:eastAsia="Times New Roman" w:hAnsi="Arial"/>
          <w:i/>
          <w:szCs w:val="20"/>
        </w:rPr>
        <w:t>,</w:t>
      </w:r>
      <w:r w:rsidRPr="00B21257">
        <w:rPr>
          <w:rFonts w:ascii="Arial" w:eastAsia="Times New Roman" w:hAnsi="Arial"/>
          <w:i/>
          <w:szCs w:val="20"/>
        </w:rPr>
        <w:t xml:space="preserve"> when designing the </w:t>
      </w:r>
      <w:r w:rsidR="00BF631D" w:rsidRPr="00B21257">
        <w:rPr>
          <w:rFonts w:ascii="Arial" w:eastAsia="Times New Roman" w:hAnsi="Arial"/>
          <w:i/>
          <w:szCs w:val="20"/>
        </w:rPr>
        <w:t>R</w:t>
      </w:r>
      <w:r w:rsidRPr="00B21257">
        <w:rPr>
          <w:rFonts w:ascii="Arial" w:eastAsia="Times New Roman" w:hAnsi="Arial"/>
          <w:i/>
          <w:szCs w:val="20"/>
        </w:rPr>
        <w:t xml:space="preserve">equirements for the Bidders or the ESHS Specifications for each </w:t>
      </w:r>
      <w:proofErr w:type="gramStart"/>
      <w:r w:rsidRPr="00B21257">
        <w:rPr>
          <w:rFonts w:ascii="Arial" w:eastAsia="Times New Roman" w:hAnsi="Arial"/>
          <w:i/>
          <w:szCs w:val="20"/>
        </w:rPr>
        <w:t xml:space="preserve">particular </w:t>
      </w:r>
      <w:r w:rsidR="00BF631D" w:rsidRPr="00B21257">
        <w:rPr>
          <w:rFonts w:ascii="Arial" w:eastAsia="Times New Roman" w:hAnsi="Arial"/>
          <w:i/>
          <w:szCs w:val="20"/>
        </w:rPr>
        <w:t>C</w:t>
      </w:r>
      <w:r w:rsidRPr="00B21257">
        <w:rPr>
          <w:rFonts w:ascii="Arial" w:eastAsia="Times New Roman" w:hAnsi="Arial"/>
          <w:i/>
          <w:szCs w:val="20"/>
        </w:rPr>
        <w:t>ontract</w:t>
      </w:r>
      <w:proofErr w:type="gramEnd"/>
      <w:r w:rsidRPr="00B21257">
        <w:rPr>
          <w:rFonts w:ascii="Arial" w:eastAsia="Times New Roman" w:hAnsi="Arial"/>
          <w:i/>
          <w:szCs w:val="20"/>
        </w:rPr>
        <w:t xml:space="preserve"> of a </w:t>
      </w:r>
      <w:r w:rsidR="00BF631D" w:rsidRPr="00B21257">
        <w:rPr>
          <w:rFonts w:ascii="Arial" w:eastAsia="Times New Roman" w:hAnsi="Arial"/>
          <w:i/>
          <w:szCs w:val="20"/>
        </w:rPr>
        <w:t>P</w:t>
      </w:r>
      <w:r w:rsidRPr="00B21257">
        <w:rPr>
          <w:rFonts w:ascii="Arial" w:eastAsia="Times New Roman" w:hAnsi="Arial"/>
          <w:i/>
          <w:szCs w:val="20"/>
        </w:rPr>
        <w:t xml:space="preserve">roject, the potential </w:t>
      </w:r>
      <w:r w:rsidR="00AC6C7C" w:rsidRPr="00B21257">
        <w:rPr>
          <w:rFonts w:ascii="Arial" w:eastAsia="Times New Roman" w:hAnsi="Arial"/>
          <w:i/>
          <w:szCs w:val="20"/>
        </w:rPr>
        <w:t>ES</w:t>
      </w:r>
      <w:r w:rsidR="00DA0EE4" w:rsidRPr="00B21257">
        <w:rPr>
          <w:rFonts w:ascii="Arial" w:eastAsia="Times New Roman" w:hAnsi="Arial"/>
          <w:i/>
          <w:szCs w:val="20"/>
        </w:rPr>
        <w:t>HS</w:t>
      </w:r>
      <w:r w:rsidR="00AC6C7C" w:rsidRPr="00B21257">
        <w:rPr>
          <w:rFonts w:ascii="Arial" w:eastAsia="Times New Roman" w:hAnsi="Arial"/>
          <w:i/>
          <w:szCs w:val="20"/>
        </w:rPr>
        <w:t xml:space="preserve"> risks and</w:t>
      </w:r>
      <w:r w:rsidRPr="00B21257">
        <w:rPr>
          <w:rFonts w:ascii="Arial" w:eastAsia="Times New Roman" w:hAnsi="Arial"/>
          <w:i/>
          <w:szCs w:val="20"/>
        </w:rPr>
        <w:t xml:space="preserve"> impacts of this individual </w:t>
      </w:r>
      <w:r w:rsidR="00BF631D" w:rsidRPr="00B21257">
        <w:rPr>
          <w:rFonts w:ascii="Arial" w:eastAsia="Times New Roman" w:hAnsi="Arial"/>
          <w:i/>
          <w:szCs w:val="20"/>
        </w:rPr>
        <w:t>C</w:t>
      </w:r>
      <w:r w:rsidRPr="00B21257">
        <w:rPr>
          <w:rFonts w:ascii="Arial" w:eastAsia="Times New Roman" w:hAnsi="Arial"/>
          <w:i/>
          <w:szCs w:val="20"/>
        </w:rPr>
        <w:t>ontract need to be taken into account</w:t>
      </w:r>
      <w:r w:rsidR="00AC6C7C" w:rsidRPr="00B21257">
        <w:rPr>
          <w:rFonts w:ascii="Arial" w:eastAsia="Times New Roman" w:hAnsi="Arial"/>
          <w:i/>
          <w:szCs w:val="20"/>
        </w:rPr>
        <w:t>.</w:t>
      </w:r>
      <w:r w:rsidRPr="00B21257">
        <w:rPr>
          <w:rFonts w:ascii="Arial" w:eastAsia="Times New Roman" w:hAnsi="Arial"/>
          <w:i/>
          <w:szCs w:val="20"/>
        </w:rPr>
        <w:t xml:space="preserve"> </w:t>
      </w:r>
      <w:r w:rsidR="00AC6C7C" w:rsidRPr="00B21257">
        <w:rPr>
          <w:rFonts w:ascii="Arial" w:eastAsia="Times New Roman" w:hAnsi="Arial"/>
          <w:i/>
          <w:szCs w:val="20"/>
        </w:rPr>
        <w:t xml:space="preserve">This is particularly relevant for </w:t>
      </w:r>
      <w:r w:rsidRPr="00B21257">
        <w:rPr>
          <w:rFonts w:ascii="Arial" w:eastAsia="Times New Roman" w:hAnsi="Arial"/>
          <w:i/>
          <w:szCs w:val="20"/>
        </w:rPr>
        <w:t xml:space="preserve">the occupational health and safety aspects (OHS) on the construction site and, if relevant, in worker camps during </w:t>
      </w:r>
      <w:r w:rsidR="00BF631D" w:rsidRPr="00B21257">
        <w:rPr>
          <w:rFonts w:ascii="Arial" w:eastAsia="Times New Roman" w:hAnsi="Arial"/>
          <w:i/>
          <w:szCs w:val="20"/>
        </w:rPr>
        <w:t>C</w:t>
      </w:r>
      <w:r w:rsidRPr="00B21257">
        <w:rPr>
          <w:rFonts w:ascii="Arial" w:eastAsia="Times New Roman" w:hAnsi="Arial"/>
          <w:i/>
          <w:szCs w:val="20"/>
        </w:rPr>
        <w:t>ontract imple</w:t>
      </w:r>
      <w:r w:rsidR="00A07CC6" w:rsidRPr="00B21257">
        <w:rPr>
          <w:rFonts w:ascii="Arial" w:eastAsia="Times New Roman" w:hAnsi="Arial"/>
          <w:i/>
          <w:szCs w:val="20"/>
        </w:rPr>
        <w:t>mentation.</w:t>
      </w:r>
    </w:p>
    <w:p w14:paraId="6F9D2D42" w14:textId="6A1C60D9" w:rsidR="00464678" w:rsidRPr="00B21257" w:rsidRDefault="00464678" w:rsidP="00CF31F7">
      <w:pPr>
        <w:suppressAutoHyphens w:val="0"/>
        <w:spacing w:before="120" w:after="120"/>
        <w:jc w:val="both"/>
        <w:rPr>
          <w:rFonts w:eastAsia="Times New Roman" w:cs="Arial"/>
          <w:sz w:val="24"/>
        </w:rPr>
      </w:pPr>
      <w:r w:rsidRPr="00B21257">
        <w:rPr>
          <w:rFonts w:ascii="Arial" w:eastAsia="Times New Roman" w:hAnsi="Arial"/>
          <w:i/>
          <w:szCs w:val="20"/>
        </w:rPr>
        <w:t xml:space="preserve">Depending on the potential ESHS </w:t>
      </w:r>
      <w:r w:rsidR="00AC6C7C" w:rsidRPr="00B21257">
        <w:rPr>
          <w:rFonts w:ascii="Arial" w:eastAsia="Times New Roman" w:hAnsi="Arial"/>
          <w:i/>
          <w:szCs w:val="20"/>
        </w:rPr>
        <w:t xml:space="preserve">risks and </w:t>
      </w:r>
      <w:r w:rsidRPr="00B21257">
        <w:rPr>
          <w:rFonts w:ascii="Arial" w:eastAsia="Times New Roman" w:hAnsi="Arial"/>
          <w:i/>
          <w:szCs w:val="20"/>
        </w:rPr>
        <w:t>impact</w:t>
      </w:r>
      <w:r w:rsidR="00AC6C7C" w:rsidRPr="00B21257">
        <w:rPr>
          <w:rFonts w:ascii="Arial" w:eastAsia="Times New Roman" w:hAnsi="Arial"/>
          <w:i/>
          <w:szCs w:val="20"/>
        </w:rPr>
        <w:t>s</w:t>
      </w:r>
      <w:r w:rsidRPr="00B21257">
        <w:rPr>
          <w:rFonts w:ascii="Arial" w:eastAsia="Times New Roman" w:hAnsi="Arial"/>
          <w:i/>
          <w:szCs w:val="20"/>
        </w:rPr>
        <w:t xml:space="preserve"> and the estimated </w:t>
      </w:r>
      <w:r w:rsidR="00BF631D" w:rsidRPr="00B21257">
        <w:rPr>
          <w:rFonts w:ascii="Arial" w:eastAsia="Times New Roman" w:hAnsi="Arial"/>
          <w:i/>
          <w:szCs w:val="20"/>
        </w:rPr>
        <w:t>C</w:t>
      </w:r>
      <w:r w:rsidRPr="00B21257">
        <w:rPr>
          <w:rFonts w:ascii="Arial" w:eastAsia="Times New Roman" w:hAnsi="Arial"/>
          <w:i/>
          <w:szCs w:val="20"/>
        </w:rPr>
        <w:t xml:space="preserve">ontract size, ESHS </w:t>
      </w:r>
      <w:r w:rsidR="00BF631D" w:rsidRPr="00B21257">
        <w:rPr>
          <w:rFonts w:ascii="Arial" w:eastAsia="Times New Roman" w:hAnsi="Arial"/>
          <w:i/>
          <w:szCs w:val="20"/>
        </w:rPr>
        <w:t>R</w:t>
      </w:r>
      <w:r w:rsidRPr="00B21257">
        <w:rPr>
          <w:rFonts w:ascii="Arial" w:eastAsia="Times New Roman" w:hAnsi="Arial"/>
          <w:i/>
          <w:szCs w:val="20"/>
        </w:rPr>
        <w:t xml:space="preserve">equirements for Bidders might be </w:t>
      </w:r>
      <w:r w:rsidR="00DA0EE4" w:rsidRPr="00B21257">
        <w:rPr>
          <w:rFonts w:ascii="Arial" w:eastAsia="Times New Roman" w:hAnsi="Arial"/>
          <w:i/>
          <w:szCs w:val="20"/>
        </w:rPr>
        <w:t>classified</w:t>
      </w:r>
      <w:r w:rsidRPr="00B21257">
        <w:rPr>
          <w:rFonts w:ascii="Arial" w:eastAsia="Times New Roman" w:hAnsi="Arial"/>
          <w:i/>
          <w:szCs w:val="20"/>
        </w:rPr>
        <w:t xml:space="preserve"> as </w:t>
      </w:r>
      <w:r w:rsidR="00AC6C7C" w:rsidRPr="00B21257">
        <w:rPr>
          <w:rFonts w:ascii="Arial" w:eastAsia="Times New Roman" w:hAnsi="Arial"/>
          <w:i/>
          <w:szCs w:val="20"/>
        </w:rPr>
        <w:t xml:space="preserve">low, </w:t>
      </w:r>
      <w:proofErr w:type="gramStart"/>
      <w:r w:rsidR="00AC6C7C" w:rsidRPr="00B21257">
        <w:rPr>
          <w:rFonts w:ascii="Arial" w:eastAsia="Times New Roman" w:hAnsi="Arial"/>
          <w:i/>
          <w:szCs w:val="20"/>
        </w:rPr>
        <w:t>medium</w:t>
      </w:r>
      <w:proofErr w:type="gramEnd"/>
      <w:r w:rsidR="00BF631D" w:rsidRPr="00B21257">
        <w:rPr>
          <w:rFonts w:ascii="Arial" w:eastAsia="Times New Roman" w:hAnsi="Arial"/>
          <w:i/>
          <w:szCs w:val="20"/>
        </w:rPr>
        <w:t xml:space="preserve"> or high and thus the R</w:t>
      </w:r>
      <w:r w:rsidRPr="00B21257">
        <w:rPr>
          <w:rFonts w:ascii="Arial" w:eastAsia="Times New Roman" w:hAnsi="Arial"/>
          <w:i/>
          <w:szCs w:val="20"/>
        </w:rPr>
        <w:t>equirements n</w:t>
      </w:r>
      <w:r w:rsidR="00516725" w:rsidRPr="00B21257">
        <w:rPr>
          <w:rFonts w:ascii="Arial" w:eastAsia="Times New Roman" w:hAnsi="Arial"/>
          <w:i/>
          <w:szCs w:val="20"/>
        </w:rPr>
        <w:t>eed to be ad</w:t>
      </w:r>
      <w:r w:rsidR="00AC6C7C" w:rsidRPr="00B21257">
        <w:rPr>
          <w:rFonts w:ascii="Arial" w:eastAsia="Times New Roman" w:hAnsi="Arial"/>
          <w:i/>
          <w:szCs w:val="20"/>
        </w:rPr>
        <w:t>justed accordingly</w:t>
      </w:r>
      <w:r w:rsidRPr="00B21257">
        <w:rPr>
          <w:rFonts w:ascii="Arial" w:eastAsia="Times New Roman" w:hAnsi="Arial"/>
          <w:i/>
          <w:szCs w:val="20"/>
        </w:rPr>
        <w:t>.</w:t>
      </w:r>
    </w:p>
    <w:p w14:paraId="185979F9" w14:textId="45CAD776" w:rsidR="00464678" w:rsidRPr="00B21257" w:rsidRDefault="00464678" w:rsidP="00CF31F7">
      <w:pPr>
        <w:suppressAutoHyphens w:val="0"/>
        <w:spacing w:before="120" w:after="120"/>
        <w:jc w:val="both"/>
        <w:rPr>
          <w:rFonts w:ascii="Arial" w:eastAsia="Times New Roman" w:hAnsi="Arial"/>
          <w:i/>
          <w:szCs w:val="20"/>
        </w:rPr>
      </w:pPr>
      <w:r w:rsidRPr="00B21257">
        <w:rPr>
          <w:rFonts w:ascii="Arial" w:eastAsia="Times New Roman" w:hAnsi="Arial"/>
          <w:i/>
          <w:szCs w:val="20"/>
        </w:rPr>
        <w:t xml:space="preserve">In the context of this section the ESHS </w:t>
      </w:r>
      <w:r w:rsidR="00DA0EE4" w:rsidRPr="00B21257">
        <w:rPr>
          <w:rFonts w:ascii="Arial" w:eastAsia="Times New Roman" w:hAnsi="Arial"/>
          <w:i/>
          <w:szCs w:val="20"/>
        </w:rPr>
        <w:t xml:space="preserve">classification </w:t>
      </w:r>
      <w:r w:rsidRPr="00B21257">
        <w:rPr>
          <w:rFonts w:ascii="Arial" w:eastAsia="Times New Roman" w:hAnsi="Arial"/>
          <w:i/>
          <w:szCs w:val="20"/>
        </w:rPr>
        <w:t>level</w:t>
      </w:r>
      <w:r w:rsidR="00AC6C7C" w:rsidRPr="00B21257">
        <w:rPr>
          <w:rFonts w:ascii="Arial" w:eastAsia="Times New Roman" w:hAnsi="Arial"/>
          <w:i/>
          <w:szCs w:val="20"/>
        </w:rPr>
        <w:t>s</w:t>
      </w:r>
      <w:r w:rsidRPr="00B21257">
        <w:rPr>
          <w:rFonts w:ascii="Arial" w:eastAsia="Times New Roman" w:hAnsi="Arial"/>
          <w:i/>
          <w:szCs w:val="20"/>
        </w:rPr>
        <w:t xml:space="preserve"> </w:t>
      </w:r>
      <w:r w:rsidR="00AC6C7C" w:rsidRPr="00B21257">
        <w:rPr>
          <w:rFonts w:ascii="Arial" w:eastAsia="Times New Roman" w:hAnsi="Arial"/>
          <w:i/>
          <w:szCs w:val="20"/>
        </w:rPr>
        <w:t>are defined as follows</w:t>
      </w:r>
      <w:r w:rsidRPr="00B21257">
        <w:rPr>
          <w:rFonts w:ascii="Arial" w:eastAsia="Times New Roman" w:hAnsi="Arial"/>
          <w:i/>
          <w:szCs w:val="20"/>
        </w:rPr>
        <w:t>:</w:t>
      </w:r>
    </w:p>
    <w:bookmarkEnd w:id="101"/>
    <w:p w14:paraId="609B89DE" w14:textId="183B899A" w:rsidR="00464678" w:rsidRPr="00B21257" w:rsidRDefault="00464678" w:rsidP="00CF31F7">
      <w:pPr>
        <w:suppressAutoHyphens w:val="0"/>
        <w:spacing w:before="120" w:after="120"/>
        <w:jc w:val="both"/>
        <w:rPr>
          <w:rFonts w:ascii="Arial" w:eastAsia="Times New Roman" w:hAnsi="Arial"/>
          <w:i/>
          <w:szCs w:val="20"/>
        </w:rPr>
      </w:pPr>
      <w:r w:rsidRPr="00B21257">
        <w:rPr>
          <w:rFonts w:ascii="Arial" w:eastAsia="Times New Roman" w:hAnsi="Arial"/>
          <w:i/>
          <w:szCs w:val="20"/>
        </w:rPr>
        <w:t xml:space="preserve">Level </w:t>
      </w:r>
      <w:r w:rsidRPr="00B21257">
        <w:rPr>
          <w:rFonts w:ascii="Wingdings 2" w:eastAsia="Times New Roman" w:hAnsi="Wingdings 2" w:cs="Arial"/>
          <w:b/>
          <w:bCs/>
          <w:sz w:val="28"/>
          <w:szCs w:val="20"/>
        </w:rPr>
        <w:t></w:t>
      </w:r>
      <w:r w:rsidRPr="00B21257">
        <w:rPr>
          <w:rFonts w:ascii="Arial" w:eastAsia="Times New Roman" w:hAnsi="Arial" w:cs="Arial"/>
          <w:b/>
          <w:bCs/>
        </w:rPr>
        <w:t xml:space="preserve"> </w:t>
      </w:r>
      <w:r w:rsidR="00AC6C7C" w:rsidRPr="00B21257">
        <w:rPr>
          <w:rFonts w:ascii="Arial" w:eastAsia="Times New Roman" w:hAnsi="Arial"/>
          <w:b/>
          <w:i/>
          <w:szCs w:val="20"/>
        </w:rPr>
        <w:t>low</w:t>
      </w:r>
      <w:r w:rsidRPr="00B21257">
        <w:rPr>
          <w:rFonts w:ascii="Arial" w:eastAsia="Times New Roman" w:hAnsi="Arial"/>
          <w:i/>
          <w:szCs w:val="20"/>
        </w:rPr>
        <w:t xml:space="preserve"> = </w:t>
      </w:r>
      <w:r w:rsidRPr="00B21257">
        <w:rPr>
          <w:rFonts w:ascii="Arial" w:eastAsia="Times New Roman" w:hAnsi="Arial" w:cs="Arial"/>
          <w:bCs/>
          <w:i/>
        </w:rPr>
        <w:t xml:space="preserve">relevant to </w:t>
      </w:r>
      <w:r w:rsidR="00AC6C7C" w:rsidRPr="00B21257">
        <w:rPr>
          <w:rFonts w:ascii="Arial" w:eastAsia="Times New Roman" w:hAnsi="Arial" w:cs="Arial"/>
          <w:bCs/>
          <w:i/>
        </w:rPr>
        <w:t>C</w:t>
      </w:r>
      <w:r w:rsidRPr="00B21257">
        <w:rPr>
          <w:rFonts w:ascii="Arial" w:eastAsia="Times New Roman" w:hAnsi="Arial" w:cs="Arial"/>
          <w:bCs/>
          <w:i/>
        </w:rPr>
        <w:t xml:space="preserve">ontracts with </w:t>
      </w:r>
      <w:r w:rsidR="00AC6C7C" w:rsidRPr="00B21257">
        <w:rPr>
          <w:rFonts w:ascii="Arial" w:eastAsia="Times New Roman" w:hAnsi="Arial" w:cs="Arial"/>
          <w:bCs/>
          <w:i/>
        </w:rPr>
        <w:t>low</w:t>
      </w:r>
      <w:r w:rsidRPr="00B21257">
        <w:rPr>
          <w:rFonts w:ascii="Arial" w:eastAsia="Times New Roman" w:hAnsi="Arial" w:cs="Arial"/>
          <w:bCs/>
          <w:i/>
        </w:rPr>
        <w:t xml:space="preserve"> ESHS </w:t>
      </w:r>
      <w:r w:rsidR="00AC6C7C" w:rsidRPr="00B21257">
        <w:rPr>
          <w:rFonts w:ascii="Arial" w:eastAsia="Times New Roman" w:hAnsi="Arial" w:cs="Arial"/>
          <w:bCs/>
          <w:i/>
        </w:rPr>
        <w:t>risks and impacts</w:t>
      </w:r>
    </w:p>
    <w:p w14:paraId="4A04FA6A" w14:textId="3D9F1329" w:rsidR="00464678" w:rsidRPr="00B21257" w:rsidRDefault="00464678" w:rsidP="00CF31F7">
      <w:pPr>
        <w:suppressAutoHyphens w:val="0"/>
        <w:spacing w:before="120" w:after="120"/>
        <w:jc w:val="both"/>
        <w:rPr>
          <w:rFonts w:ascii="Arial" w:eastAsia="Times New Roman" w:hAnsi="Arial"/>
          <w:i/>
          <w:szCs w:val="20"/>
        </w:rPr>
      </w:pPr>
      <w:r w:rsidRPr="00B21257">
        <w:rPr>
          <w:rFonts w:ascii="Arial" w:eastAsia="Times New Roman" w:hAnsi="Arial"/>
          <w:i/>
          <w:szCs w:val="20"/>
        </w:rPr>
        <w:t xml:space="preserve">Typically for </w:t>
      </w:r>
      <w:r w:rsidR="00AC6C7C" w:rsidRPr="00B21257">
        <w:rPr>
          <w:rFonts w:ascii="Arial" w:eastAsia="Times New Roman" w:hAnsi="Arial"/>
          <w:i/>
          <w:szCs w:val="20"/>
        </w:rPr>
        <w:t>C</w:t>
      </w:r>
      <w:r w:rsidRPr="00B21257">
        <w:rPr>
          <w:rFonts w:ascii="Arial" w:eastAsia="Times New Roman" w:hAnsi="Arial"/>
          <w:i/>
          <w:szCs w:val="20"/>
        </w:rPr>
        <w:t xml:space="preserve">ontracts with minor </w:t>
      </w:r>
      <w:r w:rsidR="00BF631D" w:rsidRPr="00B21257">
        <w:rPr>
          <w:rFonts w:ascii="Arial" w:eastAsia="Times New Roman" w:hAnsi="Arial"/>
          <w:i/>
          <w:szCs w:val="20"/>
        </w:rPr>
        <w:t>ES</w:t>
      </w:r>
      <w:r w:rsidR="00DA0EE4" w:rsidRPr="00B21257">
        <w:rPr>
          <w:rFonts w:ascii="Arial" w:eastAsia="Times New Roman" w:hAnsi="Arial"/>
          <w:i/>
          <w:szCs w:val="20"/>
        </w:rPr>
        <w:t>HS</w:t>
      </w:r>
      <w:r w:rsidRPr="00B21257">
        <w:rPr>
          <w:rFonts w:ascii="Arial" w:eastAsia="Times New Roman" w:hAnsi="Arial"/>
          <w:i/>
          <w:szCs w:val="20"/>
        </w:rPr>
        <w:t xml:space="preserve"> construction related </w:t>
      </w:r>
      <w:r w:rsidR="00AC6C7C" w:rsidRPr="00B21257">
        <w:rPr>
          <w:rFonts w:ascii="Arial" w:eastAsia="Times New Roman" w:hAnsi="Arial"/>
          <w:i/>
          <w:szCs w:val="20"/>
        </w:rPr>
        <w:t xml:space="preserve">risks and </w:t>
      </w:r>
      <w:r w:rsidRPr="00B21257">
        <w:rPr>
          <w:rFonts w:ascii="Arial" w:eastAsia="Times New Roman" w:hAnsi="Arial"/>
          <w:i/>
          <w:szCs w:val="20"/>
        </w:rPr>
        <w:t>impacts</w:t>
      </w:r>
      <w:r w:rsidR="00AC6C7C" w:rsidRPr="00B21257">
        <w:rPr>
          <w:rFonts w:ascii="Arial" w:eastAsia="Times New Roman" w:hAnsi="Arial"/>
          <w:i/>
          <w:szCs w:val="20"/>
        </w:rPr>
        <w:t>.</w:t>
      </w:r>
      <w:r w:rsidRPr="00B21257">
        <w:rPr>
          <w:rFonts w:ascii="Arial" w:eastAsia="Times New Roman" w:hAnsi="Arial"/>
          <w:i/>
          <w:szCs w:val="20"/>
        </w:rPr>
        <w:t xml:space="preserve"> During the implementation of the </w:t>
      </w:r>
      <w:r w:rsidR="00BF631D" w:rsidRPr="00B21257">
        <w:rPr>
          <w:rFonts w:ascii="Arial" w:eastAsia="Times New Roman" w:hAnsi="Arial"/>
          <w:i/>
          <w:szCs w:val="20"/>
        </w:rPr>
        <w:t>W</w:t>
      </w:r>
      <w:r w:rsidRPr="00B21257">
        <w:rPr>
          <w:rFonts w:ascii="Arial" w:eastAsia="Times New Roman" w:hAnsi="Arial"/>
          <w:i/>
          <w:szCs w:val="20"/>
        </w:rPr>
        <w:t xml:space="preserve">orks only limited </w:t>
      </w:r>
      <w:r w:rsidR="00AC6C7C" w:rsidRPr="00B21257">
        <w:rPr>
          <w:rFonts w:ascii="Arial" w:eastAsia="Times New Roman" w:hAnsi="Arial"/>
          <w:i/>
          <w:szCs w:val="20"/>
        </w:rPr>
        <w:t>ES</w:t>
      </w:r>
      <w:r w:rsidR="00DA0EE4" w:rsidRPr="00B21257">
        <w:rPr>
          <w:rFonts w:ascii="Arial" w:eastAsia="Times New Roman" w:hAnsi="Arial"/>
          <w:i/>
          <w:szCs w:val="20"/>
        </w:rPr>
        <w:t>HS</w:t>
      </w:r>
      <w:r w:rsidRPr="00B21257">
        <w:rPr>
          <w:rFonts w:ascii="Arial" w:eastAsia="Times New Roman" w:hAnsi="Arial"/>
          <w:i/>
          <w:szCs w:val="20"/>
        </w:rPr>
        <w:t xml:space="preserve"> measures are required, e. g minor </w:t>
      </w:r>
      <w:r w:rsidR="00BF631D" w:rsidRPr="00B21257">
        <w:rPr>
          <w:rFonts w:ascii="Arial" w:eastAsia="Times New Roman" w:hAnsi="Arial"/>
          <w:i/>
          <w:szCs w:val="20"/>
        </w:rPr>
        <w:t>W</w:t>
      </w:r>
      <w:r w:rsidRPr="00B21257">
        <w:rPr>
          <w:rFonts w:ascii="Arial" w:eastAsia="Times New Roman" w:hAnsi="Arial"/>
          <w:i/>
          <w:szCs w:val="20"/>
        </w:rPr>
        <w:t xml:space="preserve">orks and </w:t>
      </w:r>
      <w:proofErr w:type="gramStart"/>
      <w:r w:rsidRPr="00B21257">
        <w:rPr>
          <w:rFonts w:ascii="Arial" w:eastAsia="Times New Roman" w:hAnsi="Arial"/>
          <w:i/>
          <w:szCs w:val="20"/>
        </w:rPr>
        <w:t>small scale</w:t>
      </w:r>
      <w:proofErr w:type="gramEnd"/>
      <w:r w:rsidRPr="00B21257">
        <w:rPr>
          <w:rFonts w:ascii="Arial" w:eastAsia="Times New Roman" w:hAnsi="Arial"/>
          <w:i/>
          <w:szCs w:val="20"/>
        </w:rPr>
        <w:t xml:space="preserve"> rehabilitation </w:t>
      </w:r>
      <w:r w:rsidR="00032149" w:rsidRPr="00B21257">
        <w:rPr>
          <w:rFonts w:ascii="Arial" w:eastAsia="Times New Roman" w:hAnsi="Arial"/>
          <w:i/>
          <w:szCs w:val="20"/>
        </w:rPr>
        <w:t>measures; few</w:t>
      </w:r>
      <w:r w:rsidRPr="00B21257">
        <w:rPr>
          <w:rFonts w:ascii="Arial" w:eastAsia="Times New Roman" w:hAnsi="Arial"/>
          <w:i/>
          <w:szCs w:val="20"/>
        </w:rPr>
        <w:t xml:space="preserve"> workers; </w:t>
      </w:r>
      <w:r w:rsidR="00AC6C7C" w:rsidRPr="00B21257">
        <w:rPr>
          <w:rFonts w:ascii="Arial" w:eastAsia="Times New Roman" w:hAnsi="Arial"/>
          <w:i/>
          <w:szCs w:val="20"/>
        </w:rPr>
        <w:t>minimal</w:t>
      </w:r>
      <w:r w:rsidRPr="00B21257">
        <w:rPr>
          <w:rFonts w:ascii="Arial" w:eastAsia="Times New Roman" w:hAnsi="Arial"/>
          <w:i/>
          <w:szCs w:val="20"/>
        </w:rPr>
        <w:t xml:space="preserve"> transport </w:t>
      </w:r>
      <w:r w:rsidR="00DB64C6" w:rsidRPr="00B21257">
        <w:rPr>
          <w:rFonts w:ascii="Arial" w:eastAsia="Times New Roman" w:hAnsi="Arial"/>
          <w:i/>
          <w:szCs w:val="20"/>
        </w:rPr>
        <w:t>r</w:t>
      </w:r>
      <w:r w:rsidRPr="00B21257">
        <w:rPr>
          <w:rFonts w:ascii="Arial" w:eastAsia="Times New Roman" w:hAnsi="Arial"/>
          <w:i/>
          <w:szCs w:val="20"/>
        </w:rPr>
        <w:t>equirements; no worker camps required; no hazardous wastes; no working at heights or confined spaces; no heavy construction machinery; no external en</w:t>
      </w:r>
      <w:r w:rsidR="00DA0EE4" w:rsidRPr="00B21257">
        <w:rPr>
          <w:rFonts w:ascii="Arial" w:eastAsia="Times New Roman" w:hAnsi="Arial"/>
          <w:i/>
          <w:szCs w:val="20"/>
        </w:rPr>
        <w:t>vironmental risks like flooding</w:t>
      </w:r>
      <w:r w:rsidRPr="00B21257">
        <w:rPr>
          <w:rFonts w:ascii="Arial" w:eastAsia="Times New Roman" w:hAnsi="Arial"/>
          <w:i/>
          <w:szCs w:val="20"/>
        </w:rPr>
        <w:t>.</w:t>
      </w:r>
    </w:p>
    <w:p w14:paraId="0B0C0591" w14:textId="6EEACEFE" w:rsidR="00464678" w:rsidRPr="00B21257" w:rsidRDefault="00464678" w:rsidP="00CF31F7">
      <w:pPr>
        <w:suppressAutoHyphens w:val="0"/>
        <w:spacing w:before="120" w:after="120"/>
        <w:jc w:val="both"/>
        <w:rPr>
          <w:rFonts w:ascii="Arial" w:eastAsia="Times New Roman" w:hAnsi="Arial"/>
          <w:i/>
          <w:szCs w:val="20"/>
        </w:rPr>
      </w:pPr>
      <w:r w:rsidRPr="00B21257">
        <w:rPr>
          <w:rFonts w:ascii="Arial" w:eastAsia="Times New Roman" w:hAnsi="Arial"/>
          <w:i/>
          <w:szCs w:val="20"/>
        </w:rPr>
        <w:t xml:space="preserve">Level </w:t>
      </w:r>
      <w:r w:rsidRPr="00B21257">
        <w:rPr>
          <w:rFonts w:ascii="Wingdings 2" w:eastAsia="Times New Roman" w:hAnsi="Wingdings 2" w:cs="Arial"/>
          <w:b/>
          <w:bCs/>
          <w:sz w:val="28"/>
        </w:rPr>
        <w:t></w:t>
      </w:r>
      <w:r w:rsidRPr="00B21257">
        <w:rPr>
          <w:rFonts w:ascii="Arial" w:eastAsia="Times New Roman" w:hAnsi="Arial" w:cs="Arial"/>
          <w:bCs/>
          <w:i/>
          <w:sz w:val="28"/>
        </w:rPr>
        <w:t xml:space="preserve"> </w:t>
      </w:r>
      <w:r w:rsidR="00AC6C7C" w:rsidRPr="00B21257">
        <w:rPr>
          <w:rFonts w:ascii="Arial" w:eastAsia="Times New Roman" w:hAnsi="Arial"/>
          <w:b/>
          <w:i/>
          <w:szCs w:val="20"/>
        </w:rPr>
        <w:t>medium</w:t>
      </w:r>
      <w:r w:rsidRPr="00B21257">
        <w:rPr>
          <w:rFonts w:ascii="Arial" w:eastAsia="Times New Roman" w:hAnsi="Arial"/>
          <w:i/>
          <w:szCs w:val="20"/>
        </w:rPr>
        <w:t xml:space="preserve"> =</w:t>
      </w:r>
      <w:r w:rsidRPr="00B21257">
        <w:rPr>
          <w:rFonts w:ascii="Arial" w:eastAsia="Times New Roman" w:hAnsi="Arial" w:cs="Arial"/>
          <w:bCs/>
          <w:i/>
        </w:rPr>
        <w:t xml:space="preserve"> relevant to </w:t>
      </w:r>
      <w:r w:rsidR="00AC6C7C" w:rsidRPr="00B21257">
        <w:rPr>
          <w:rFonts w:ascii="Arial" w:eastAsia="Times New Roman" w:hAnsi="Arial" w:cs="Arial"/>
          <w:bCs/>
          <w:i/>
        </w:rPr>
        <w:t>C</w:t>
      </w:r>
      <w:r w:rsidRPr="00B21257">
        <w:rPr>
          <w:rFonts w:ascii="Arial" w:eastAsia="Times New Roman" w:hAnsi="Arial" w:cs="Arial"/>
          <w:bCs/>
          <w:i/>
        </w:rPr>
        <w:t xml:space="preserve">ontracts with </w:t>
      </w:r>
      <w:r w:rsidR="00AC6C7C" w:rsidRPr="00B21257">
        <w:rPr>
          <w:rFonts w:ascii="Arial" w:eastAsia="Times New Roman" w:hAnsi="Arial" w:cs="Arial"/>
          <w:bCs/>
          <w:i/>
        </w:rPr>
        <w:t xml:space="preserve">medium </w:t>
      </w:r>
      <w:r w:rsidRPr="00B21257">
        <w:rPr>
          <w:rFonts w:ascii="Arial" w:eastAsia="Times New Roman" w:hAnsi="Arial" w:cs="Arial"/>
          <w:bCs/>
          <w:i/>
        </w:rPr>
        <w:t xml:space="preserve">ESHS </w:t>
      </w:r>
      <w:r w:rsidR="00AC6C7C" w:rsidRPr="00B21257">
        <w:rPr>
          <w:rFonts w:ascii="Arial" w:eastAsia="Times New Roman" w:hAnsi="Arial" w:cs="Arial"/>
          <w:bCs/>
          <w:i/>
        </w:rPr>
        <w:t>risks and impacts</w:t>
      </w:r>
      <w:r w:rsidRPr="00B21257">
        <w:rPr>
          <w:rFonts w:ascii="Arial" w:eastAsia="Times New Roman" w:hAnsi="Arial" w:cs="Arial"/>
          <w:bCs/>
          <w:i/>
        </w:rPr>
        <w:t xml:space="preserve"> in addition to</w:t>
      </w:r>
      <w:r w:rsidRPr="00B21257">
        <w:rPr>
          <w:rFonts w:ascii="Arial" w:eastAsia="Times New Roman" w:hAnsi="Arial" w:cs="Arial"/>
          <w:bCs/>
          <w:i/>
          <w:sz w:val="20"/>
          <w:szCs w:val="20"/>
        </w:rPr>
        <w:t xml:space="preserve"> </w:t>
      </w:r>
      <w:r w:rsidRPr="00B21257">
        <w:rPr>
          <w:rFonts w:ascii="Wingdings 2" w:eastAsia="Times New Roman" w:hAnsi="Wingdings 2" w:cs="Arial"/>
          <w:b/>
          <w:bCs/>
          <w:sz w:val="28"/>
          <w:szCs w:val="20"/>
        </w:rPr>
        <w:t></w:t>
      </w:r>
    </w:p>
    <w:p w14:paraId="673E3316" w14:textId="50A742EE" w:rsidR="00464678" w:rsidRPr="00B21257" w:rsidRDefault="00464678" w:rsidP="00CF31F7">
      <w:pPr>
        <w:suppressAutoHyphens w:val="0"/>
        <w:spacing w:before="120" w:after="120"/>
        <w:jc w:val="both"/>
        <w:rPr>
          <w:rFonts w:ascii="Arial" w:eastAsia="Times New Roman" w:hAnsi="Arial" w:cs="Arial"/>
          <w:b/>
          <w:bCs/>
          <w:sz w:val="20"/>
          <w:szCs w:val="20"/>
        </w:rPr>
      </w:pPr>
      <w:r w:rsidRPr="00B21257">
        <w:rPr>
          <w:rFonts w:ascii="Arial" w:eastAsia="Times New Roman" w:hAnsi="Arial"/>
          <w:i/>
          <w:szCs w:val="20"/>
        </w:rPr>
        <w:t xml:space="preserve">Typically for </w:t>
      </w:r>
      <w:r w:rsidR="00AC66C1" w:rsidRPr="00B21257">
        <w:rPr>
          <w:rFonts w:ascii="Arial" w:eastAsia="Times New Roman" w:hAnsi="Arial"/>
          <w:i/>
          <w:szCs w:val="20"/>
        </w:rPr>
        <w:t>C</w:t>
      </w:r>
      <w:r w:rsidRPr="00B21257">
        <w:rPr>
          <w:rFonts w:ascii="Arial" w:eastAsia="Times New Roman" w:hAnsi="Arial"/>
          <w:i/>
          <w:szCs w:val="20"/>
        </w:rPr>
        <w:t xml:space="preserve">ontracts with </w:t>
      </w:r>
      <w:r w:rsidR="00DA0EE4" w:rsidRPr="00B21257">
        <w:rPr>
          <w:rFonts w:ascii="Arial" w:eastAsia="Times New Roman" w:hAnsi="Arial"/>
          <w:i/>
          <w:szCs w:val="20"/>
        </w:rPr>
        <w:t>moderate</w:t>
      </w:r>
      <w:r w:rsidRPr="00B21257">
        <w:rPr>
          <w:rFonts w:ascii="Arial" w:eastAsia="Times New Roman" w:hAnsi="Arial"/>
          <w:i/>
          <w:szCs w:val="20"/>
        </w:rPr>
        <w:t xml:space="preserve"> </w:t>
      </w:r>
      <w:r w:rsidR="00BF631D" w:rsidRPr="00B21257">
        <w:rPr>
          <w:rFonts w:ascii="Arial" w:eastAsia="Times New Roman" w:hAnsi="Arial"/>
          <w:i/>
          <w:szCs w:val="20"/>
        </w:rPr>
        <w:t>ES</w:t>
      </w:r>
      <w:r w:rsidR="00DA0EE4" w:rsidRPr="00B21257">
        <w:rPr>
          <w:rFonts w:ascii="Arial" w:eastAsia="Times New Roman" w:hAnsi="Arial"/>
          <w:i/>
          <w:szCs w:val="20"/>
        </w:rPr>
        <w:t>HS</w:t>
      </w:r>
      <w:r w:rsidR="00AC6C7C" w:rsidRPr="00B21257">
        <w:rPr>
          <w:rFonts w:ascii="Arial" w:eastAsia="Times New Roman" w:hAnsi="Arial"/>
          <w:i/>
          <w:szCs w:val="20"/>
        </w:rPr>
        <w:t xml:space="preserve"> impacts and risks</w:t>
      </w:r>
      <w:r w:rsidRPr="00B21257">
        <w:rPr>
          <w:rFonts w:ascii="Arial" w:eastAsia="Times New Roman" w:hAnsi="Arial"/>
          <w:i/>
          <w:szCs w:val="20"/>
        </w:rPr>
        <w:t xml:space="preserve">. During the implementation of the </w:t>
      </w:r>
      <w:r w:rsidR="00BF631D" w:rsidRPr="00B21257">
        <w:rPr>
          <w:rFonts w:ascii="Arial" w:eastAsia="Times New Roman" w:hAnsi="Arial"/>
          <w:i/>
          <w:szCs w:val="20"/>
        </w:rPr>
        <w:t>W</w:t>
      </w:r>
      <w:r w:rsidRPr="00B21257">
        <w:rPr>
          <w:rFonts w:ascii="Arial" w:eastAsia="Times New Roman" w:hAnsi="Arial"/>
          <w:i/>
          <w:szCs w:val="20"/>
        </w:rPr>
        <w:t xml:space="preserve">orks standard </w:t>
      </w:r>
      <w:r w:rsidR="00DA0EE4" w:rsidRPr="00B21257">
        <w:rPr>
          <w:rFonts w:ascii="Arial" w:eastAsia="Times New Roman" w:hAnsi="Arial"/>
          <w:i/>
          <w:szCs w:val="20"/>
        </w:rPr>
        <w:t>ES</w:t>
      </w:r>
      <w:r w:rsidR="00BF631D" w:rsidRPr="00B21257">
        <w:rPr>
          <w:rFonts w:ascii="Arial" w:eastAsia="Times New Roman" w:hAnsi="Arial"/>
          <w:i/>
          <w:szCs w:val="20"/>
        </w:rPr>
        <w:t>HS</w:t>
      </w:r>
      <w:r w:rsidRPr="00B21257">
        <w:rPr>
          <w:rFonts w:ascii="Arial" w:eastAsia="Times New Roman" w:hAnsi="Arial"/>
          <w:i/>
          <w:szCs w:val="20"/>
        </w:rPr>
        <w:t xml:space="preserve"> measures are required, e. g. </w:t>
      </w:r>
      <w:r w:rsidR="00AC6C7C" w:rsidRPr="00B21257">
        <w:rPr>
          <w:rFonts w:ascii="Arial" w:eastAsia="Times New Roman" w:hAnsi="Arial"/>
          <w:i/>
          <w:szCs w:val="20"/>
        </w:rPr>
        <w:t xml:space="preserve">approximately </w:t>
      </w:r>
      <w:r w:rsidRPr="00B21257">
        <w:rPr>
          <w:rFonts w:ascii="Arial" w:eastAsia="Times New Roman" w:hAnsi="Arial"/>
          <w:i/>
          <w:szCs w:val="20"/>
        </w:rPr>
        <w:t>less than 100 workers; transport of hazardous materi</w:t>
      </w:r>
      <w:r w:rsidR="00AC6C7C" w:rsidRPr="00B21257">
        <w:rPr>
          <w:rFonts w:ascii="Arial" w:eastAsia="Times New Roman" w:hAnsi="Arial"/>
          <w:i/>
          <w:szCs w:val="20"/>
        </w:rPr>
        <w:t>al;</w:t>
      </w:r>
      <w:r w:rsidRPr="00B21257">
        <w:rPr>
          <w:rFonts w:ascii="Arial" w:eastAsia="Times New Roman" w:hAnsi="Arial"/>
          <w:i/>
          <w:szCs w:val="20"/>
        </w:rPr>
        <w:t xml:space="preserve"> general OHS risks (welding, hazardous material)</w:t>
      </w:r>
      <w:r w:rsidR="00AC66C1" w:rsidRPr="00B21257">
        <w:rPr>
          <w:rFonts w:ascii="Arial" w:eastAsia="Times New Roman" w:hAnsi="Arial"/>
          <w:i/>
          <w:szCs w:val="20"/>
        </w:rPr>
        <w:t>;</w:t>
      </w:r>
      <w:r w:rsidR="00AC6C7C" w:rsidRPr="00B21257">
        <w:rPr>
          <w:rFonts w:ascii="Arial" w:eastAsia="Times New Roman" w:hAnsi="Arial"/>
          <w:i/>
          <w:szCs w:val="20"/>
        </w:rPr>
        <w:t xml:space="preserve"> working</w:t>
      </w:r>
      <w:r w:rsidR="00DA0EE4" w:rsidRPr="00B21257">
        <w:rPr>
          <w:rFonts w:ascii="Arial" w:eastAsia="Times New Roman" w:hAnsi="Arial"/>
          <w:i/>
          <w:szCs w:val="20"/>
        </w:rPr>
        <w:t xml:space="preserve"> at one to two storey buildings</w:t>
      </w:r>
      <w:r w:rsidRPr="00B21257">
        <w:rPr>
          <w:rFonts w:ascii="Arial" w:eastAsia="Times New Roman" w:hAnsi="Arial"/>
          <w:i/>
          <w:szCs w:val="20"/>
        </w:rPr>
        <w:t>.</w:t>
      </w:r>
    </w:p>
    <w:p w14:paraId="61245519" w14:textId="00A0ECCF" w:rsidR="00464678" w:rsidRPr="00B21257" w:rsidRDefault="00464678" w:rsidP="00CF31F7">
      <w:pPr>
        <w:suppressAutoHyphens w:val="0"/>
        <w:spacing w:before="120" w:after="120"/>
        <w:jc w:val="both"/>
        <w:rPr>
          <w:rFonts w:ascii="Arial" w:eastAsia="Times New Roman" w:hAnsi="Arial"/>
          <w:i/>
          <w:szCs w:val="20"/>
        </w:rPr>
      </w:pPr>
      <w:r w:rsidRPr="00B21257">
        <w:rPr>
          <w:rFonts w:ascii="Arial" w:eastAsia="Times New Roman" w:hAnsi="Arial"/>
          <w:i/>
          <w:szCs w:val="20"/>
        </w:rPr>
        <w:t xml:space="preserve">Level </w:t>
      </w:r>
      <w:r w:rsidRPr="00B21257">
        <w:rPr>
          <w:rFonts w:ascii="Wingdings 2" w:eastAsia="Times New Roman" w:hAnsi="Wingdings 2" w:cs="Arial"/>
          <w:b/>
          <w:bCs/>
          <w:sz w:val="28"/>
          <w:szCs w:val="20"/>
        </w:rPr>
        <w:t></w:t>
      </w:r>
      <w:r w:rsidRPr="00B21257">
        <w:rPr>
          <w:rFonts w:ascii="Arial" w:eastAsia="Times New Roman" w:hAnsi="Arial" w:cs="Arial"/>
          <w:bCs/>
          <w:i/>
          <w:sz w:val="28"/>
          <w:szCs w:val="20"/>
        </w:rPr>
        <w:t xml:space="preserve"> </w:t>
      </w:r>
      <w:r w:rsidRPr="00B21257">
        <w:rPr>
          <w:rFonts w:ascii="Arial" w:eastAsia="Times New Roman" w:hAnsi="Arial"/>
          <w:b/>
          <w:i/>
          <w:szCs w:val="20"/>
        </w:rPr>
        <w:t>high</w:t>
      </w:r>
      <w:r w:rsidRPr="00B21257">
        <w:rPr>
          <w:rFonts w:ascii="Arial" w:eastAsia="Times New Roman" w:hAnsi="Arial"/>
          <w:i/>
          <w:szCs w:val="20"/>
        </w:rPr>
        <w:t xml:space="preserve"> = </w:t>
      </w:r>
      <w:r w:rsidRPr="00B21257">
        <w:rPr>
          <w:rFonts w:ascii="Arial" w:eastAsia="Times New Roman" w:hAnsi="Arial" w:cs="Arial"/>
          <w:bCs/>
          <w:i/>
          <w:szCs w:val="20"/>
        </w:rPr>
        <w:t xml:space="preserve">relevant to contracts with high ESHS </w:t>
      </w:r>
      <w:r w:rsidR="00AC66C1" w:rsidRPr="00B21257">
        <w:rPr>
          <w:rFonts w:ascii="Arial" w:eastAsia="Times New Roman" w:hAnsi="Arial" w:cs="Arial"/>
          <w:bCs/>
          <w:i/>
          <w:szCs w:val="20"/>
        </w:rPr>
        <w:t>risks and impacts</w:t>
      </w:r>
      <w:r w:rsidRPr="00B21257">
        <w:rPr>
          <w:rFonts w:ascii="Arial" w:eastAsia="Times New Roman" w:hAnsi="Arial" w:cs="Arial"/>
          <w:bCs/>
          <w:i/>
          <w:szCs w:val="20"/>
        </w:rPr>
        <w:t xml:space="preserve"> in addition </w:t>
      </w:r>
      <w:r w:rsidRPr="00B21257">
        <w:rPr>
          <w:rFonts w:ascii="Arial" w:eastAsia="Times New Roman" w:hAnsi="Arial" w:cs="Arial"/>
          <w:bCs/>
          <w:i/>
          <w:sz w:val="20"/>
          <w:szCs w:val="20"/>
        </w:rPr>
        <w:t>to</w:t>
      </w:r>
      <w:r w:rsidRPr="00B21257">
        <w:rPr>
          <w:rFonts w:ascii="Arial" w:eastAsia="Times New Roman" w:hAnsi="Arial" w:cs="Arial"/>
          <w:bCs/>
          <w:sz w:val="20"/>
          <w:szCs w:val="20"/>
        </w:rPr>
        <w:t xml:space="preserve"> </w:t>
      </w:r>
      <w:r w:rsidRPr="00B21257">
        <w:rPr>
          <w:rFonts w:ascii="Wingdings 2" w:eastAsia="Times New Roman" w:hAnsi="Wingdings 2" w:cs="Arial"/>
          <w:b/>
          <w:bCs/>
          <w:sz w:val="28"/>
          <w:szCs w:val="20"/>
        </w:rPr>
        <w:t></w:t>
      </w:r>
    </w:p>
    <w:p w14:paraId="49E17EB7" w14:textId="6077B3CF" w:rsidR="00464678" w:rsidRPr="00B21257" w:rsidRDefault="00464678" w:rsidP="00CF31F7">
      <w:pPr>
        <w:suppressAutoHyphens w:val="0"/>
        <w:spacing w:before="120" w:after="120"/>
        <w:jc w:val="both"/>
        <w:rPr>
          <w:rFonts w:ascii="Arial" w:eastAsia="Times New Roman" w:hAnsi="Arial" w:cs="Arial"/>
          <w:b/>
          <w:bCs/>
          <w:sz w:val="20"/>
          <w:szCs w:val="20"/>
        </w:rPr>
      </w:pPr>
      <w:r w:rsidRPr="00B21257">
        <w:rPr>
          <w:rFonts w:ascii="Arial" w:eastAsia="Times New Roman" w:hAnsi="Arial"/>
          <w:i/>
          <w:szCs w:val="20"/>
        </w:rPr>
        <w:t xml:space="preserve">Typically for </w:t>
      </w:r>
      <w:r w:rsidR="00AC66C1" w:rsidRPr="00B21257">
        <w:rPr>
          <w:rFonts w:ascii="Arial" w:eastAsia="Times New Roman" w:hAnsi="Arial"/>
          <w:i/>
          <w:szCs w:val="20"/>
        </w:rPr>
        <w:t>C</w:t>
      </w:r>
      <w:r w:rsidRPr="00B21257">
        <w:rPr>
          <w:rFonts w:ascii="Arial" w:eastAsia="Times New Roman" w:hAnsi="Arial"/>
          <w:i/>
          <w:szCs w:val="20"/>
        </w:rPr>
        <w:t xml:space="preserve">ontracts with significant or long term </w:t>
      </w:r>
      <w:r w:rsidR="00BF631D" w:rsidRPr="00B21257">
        <w:rPr>
          <w:rFonts w:ascii="Arial" w:eastAsia="Times New Roman" w:hAnsi="Arial"/>
          <w:i/>
          <w:szCs w:val="20"/>
        </w:rPr>
        <w:t>ES</w:t>
      </w:r>
      <w:r w:rsidR="00DA0EE4" w:rsidRPr="00B21257">
        <w:rPr>
          <w:rFonts w:ascii="Arial" w:eastAsia="Times New Roman" w:hAnsi="Arial"/>
          <w:i/>
          <w:szCs w:val="20"/>
        </w:rPr>
        <w:t>HS</w:t>
      </w:r>
      <w:r w:rsidRPr="00B21257">
        <w:rPr>
          <w:rFonts w:ascii="Arial" w:eastAsia="Times New Roman" w:hAnsi="Arial"/>
          <w:i/>
          <w:szCs w:val="20"/>
        </w:rPr>
        <w:t xml:space="preserve"> </w:t>
      </w:r>
      <w:r w:rsidR="00AC66C1" w:rsidRPr="00B21257">
        <w:rPr>
          <w:rFonts w:ascii="Arial" w:eastAsia="Times New Roman" w:hAnsi="Arial"/>
          <w:i/>
          <w:szCs w:val="20"/>
        </w:rPr>
        <w:t xml:space="preserve">risks and </w:t>
      </w:r>
      <w:r w:rsidRPr="00B21257">
        <w:rPr>
          <w:rFonts w:ascii="Arial" w:eastAsia="Times New Roman" w:hAnsi="Arial"/>
          <w:i/>
          <w:szCs w:val="20"/>
        </w:rPr>
        <w:t xml:space="preserve">impacts. During the implementation of the </w:t>
      </w:r>
      <w:r w:rsidR="00BF631D" w:rsidRPr="00B21257">
        <w:rPr>
          <w:rFonts w:ascii="Arial" w:eastAsia="Times New Roman" w:hAnsi="Arial"/>
          <w:i/>
          <w:szCs w:val="20"/>
        </w:rPr>
        <w:t>W</w:t>
      </w:r>
      <w:r w:rsidRPr="00B21257">
        <w:rPr>
          <w:rFonts w:ascii="Arial" w:eastAsia="Times New Roman" w:hAnsi="Arial"/>
          <w:i/>
          <w:szCs w:val="20"/>
        </w:rPr>
        <w:t xml:space="preserve">orks </w:t>
      </w:r>
      <w:r w:rsidR="00DA0EE4" w:rsidRPr="00B21257">
        <w:rPr>
          <w:rFonts w:ascii="Arial" w:eastAsia="Times New Roman" w:hAnsi="Arial"/>
          <w:i/>
          <w:szCs w:val="20"/>
        </w:rPr>
        <w:t>extensive</w:t>
      </w:r>
      <w:r w:rsidRPr="00B21257">
        <w:rPr>
          <w:rFonts w:ascii="Arial" w:eastAsia="Times New Roman" w:hAnsi="Arial"/>
          <w:i/>
          <w:szCs w:val="20"/>
        </w:rPr>
        <w:t xml:space="preserve"> </w:t>
      </w:r>
      <w:r w:rsidR="00BF631D" w:rsidRPr="00B21257">
        <w:rPr>
          <w:rFonts w:ascii="Arial" w:eastAsia="Times New Roman" w:hAnsi="Arial"/>
          <w:i/>
          <w:szCs w:val="20"/>
        </w:rPr>
        <w:t>ESHS</w:t>
      </w:r>
      <w:r w:rsidRPr="00B21257">
        <w:rPr>
          <w:rFonts w:ascii="Arial" w:eastAsia="Times New Roman" w:hAnsi="Arial"/>
          <w:i/>
          <w:szCs w:val="20"/>
        </w:rPr>
        <w:t xml:space="preserve"> measures are required, e. g. </w:t>
      </w:r>
      <w:r w:rsidR="00AC66C1" w:rsidRPr="00B21257">
        <w:rPr>
          <w:rFonts w:ascii="Arial" w:eastAsia="Times New Roman" w:hAnsi="Arial"/>
          <w:i/>
          <w:szCs w:val="20"/>
        </w:rPr>
        <w:t xml:space="preserve">approximately </w:t>
      </w:r>
      <w:r w:rsidRPr="00B21257">
        <w:rPr>
          <w:rFonts w:ascii="Arial" w:eastAsia="Times New Roman" w:hAnsi="Arial"/>
          <w:i/>
          <w:szCs w:val="20"/>
        </w:rPr>
        <w:t>more than 100 workers</w:t>
      </w:r>
      <w:r w:rsidR="00AC66C1" w:rsidRPr="00B21257">
        <w:rPr>
          <w:rFonts w:ascii="Arial" w:eastAsia="Times New Roman" w:hAnsi="Arial"/>
          <w:i/>
          <w:szCs w:val="20"/>
        </w:rPr>
        <w:t>;</w:t>
      </w:r>
      <w:r w:rsidRPr="00B21257">
        <w:rPr>
          <w:rFonts w:ascii="Arial" w:eastAsia="Times New Roman" w:hAnsi="Arial"/>
          <w:i/>
          <w:szCs w:val="20"/>
        </w:rPr>
        <w:t xml:space="preserve"> worker camp(s) required</w:t>
      </w:r>
      <w:r w:rsidR="00AC66C1" w:rsidRPr="00B21257">
        <w:rPr>
          <w:rFonts w:ascii="Arial" w:eastAsia="Times New Roman" w:hAnsi="Arial"/>
          <w:i/>
          <w:szCs w:val="20"/>
        </w:rPr>
        <w:t>;</w:t>
      </w:r>
      <w:r w:rsidRPr="00B21257">
        <w:rPr>
          <w:rFonts w:ascii="Arial" w:eastAsia="Times New Roman" w:hAnsi="Arial"/>
          <w:i/>
          <w:szCs w:val="20"/>
        </w:rPr>
        <w:t xml:space="preserve"> significant</w:t>
      </w:r>
      <w:r w:rsidR="00AC66C1" w:rsidRPr="00B21257">
        <w:rPr>
          <w:rFonts w:ascii="Arial" w:eastAsia="Times New Roman" w:hAnsi="Arial"/>
          <w:i/>
          <w:szCs w:val="20"/>
        </w:rPr>
        <w:t xml:space="preserve"> risks at complex work sites(s);</w:t>
      </w:r>
      <w:r w:rsidRPr="00B21257">
        <w:rPr>
          <w:rFonts w:ascii="Arial" w:eastAsia="Times New Roman" w:hAnsi="Arial"/>
          <w:i/>
          <w:szCs w:val="20"/>
        </w:rPr>
        <w:t xml:space="preserve"> increased heavy load traffic.</w:t>
      </w:r>
    </w:p>
    <w:p w14:paraId="2535D43B" w14:textId="5B405A62" w:rsidR="009528D3" w:rsidRPr="00B21257" w:rsidRDefault="009528D3" w:rsidP="00CF31F7">
      <w:pPr>
        <w:suppressAutoHyphens w:val="0"/>
        <w:spacing w:before="120" w:after="120"/>
      </w:pPr>
    </w:p>
    <w:p w14:paraId="5A501687" w14:textId="77777777" w:rsidR="009528D3" w:rsidRPr="00B21257" w:rsidRDefault="009528D3" w:rsidP="003D1244">
      <w:pPr>
        <w:suppressAutoHyphens w:val="0"/>
        <w:sectPr w:rsidR="009528D3" w:rsidRPr="00B21257" w:rsidSect="00057568">
          <w:headerReference w:type="default" r:id="rId13"/>
          <w:footerReference w:type="default" r:id="rId14"/>
          <w:footerReference w:type="first" r:id="rId15"/>
          <w:pgSz w:w="11906" w:h="16838"/>
          <w:pgMar w:top="1134" w:right="1134" w:bottom="1417" w:left="1134" w:header="720" w:footer="739" w:gutter="0"/>
          <w:pgNumType w:start="1"/>
          <w:cols w:space="720"/>
          <w:docGrid w:linePitch="299"/>
        </w:sectPr>
      </w:pPr>
    </w:p>
    <w:p w14:paraId="5FA3A043" w14:textId="660CF567" w:rsidR="0053009F" w:rsidRPr="00C66DCE" w:rsidRDefault="007B6AD5" w:rsidP="00C66DCE">
      <w:pPr>
        <w:pStyle w:val="berschrift1"/>
        <w:pageBreakBefore/>
        <w:numPr>
          <w:ilvl w:val="0"/>
          <w:numId w:val="0"/>
        </w:numPr>
        <w:ind w:left="1134" w:hanging="1134"/>
        <w:rPr>
          <w:rFonts w:eastAsia="Arial"/>
          <w:sz w:val="24"/>
          <w:szCs w:val="24"/>
        </w:rPr>
      </w:pPr>
      <w:bookmarkStart w:id="102" w:name="_Toc132644327"/>
      <w:r w:rsidRPr="00C66DCE">
        <w:rPr>
          <w:rFonts w:eastAsia="Arial"/>
          <w:sz w:val="24"/>
          <w:szCs w:val="24"/>
        </w:rPr>
        <w:lastRenderedPageBreak/>
        <w:t>Annex 2:</w:t>
      </w:r>
      <w:r w:rsidR="0083152F" w:rsidRPr="00C66DCE">
        <w:rPr>
          <w:rFonts w:eastAsia="Arial"/>
          <w:sz w:val="24"/>
          <w:szCs w:val="24"/>
        </w:rPr>
        <w:tab/>
      </w:r>
      <w:r w:rsidR="0053009F" w:rsidRPr="00C66DCE">
        <w:rPr>
          <w:rFonts w:eastAsia="Arial"/>
          <w:sz w:val="24"/>
          <w:szCs w:val="24"/>
        </w:rPr>
        <w:t xml:space="preserve">Structure </w:t>
      </w:r>
      <w:r w:rsidR="009C138F" w:rsidRPr="00C66DCE">
        <w:rPr>
          <w:rFonts w:eastAsia="Arial"/>
          <w:sz w:val="24"/>
          <w:szCs w:val="24"/>
        </w:rPr>
        <w:t xml:space="preserve">for </w:t>
      </w:r>
      <w:r w:rsidR="001F7F59" w:rsidRPr="00C66DCE">
        <w:rPr>
          <w:rFonts w:eastAsia="Arial"/>
          <w:sz w:val="24"/>
          <w:szCs w:val="24"/>
        </w:rPr>
        <w:t xml:space="preserve">Works / </w:t>
      </w:r>
      <w:r w:rsidR="009C138F" w:rsidRPr="00C66DCE">
        <w:rPr>
          <w:rFonts w:eastAsia="Arial"/>
          <w:sz w:val="24"/>
          <w:szCs w:val="24"/>
        </w:rPr>
        <w:t>Employer</w:t>
      </w:r>
      <w:r w:rsidR="009C138F" w:rsidRPr="00C66DCE">
        <w:rPr>
          <w:rFonts w:eastAsia="Arial" w:hint="eastAsia"/>
          <w:sz w:val="24"/>
          <w:szCs w:val="24"/>
        </w:rPr>
        <w:t>’</w:t>
      </w:r>
      <w:r w:rsidR="009C138F" w:rsidRPr="00C66DCE">
        <w:rPr>
          <w:rFonts w:eastAsia="Arial"/>
          <w:sz w:val="24"/>
          <w:szCs w:val="24"/>
        </w:rPr>
        <w:t>s Requirements of the</w:t>
      </w:r>
      <w:r w:rsidR="0053009F" w:rsidRPr="00C66DCE">
        <w:rPr>
          <w:rFonts w:eastAsia="Arial"/>
          <w:sz w:val="24"/>
          <w:szCs w:val="24"/>
        </w:rPr>
        <w:t xml:space="preserve"> </w:t>
      </w:r>
      <w:r w:rsidR="009C7010" w:rsidRPr="00C66DCE">
        <w:rPr>
          <w:rFonts w:eastAsia="Arial"/>
          <w:sz w:val="24"/>
          <w:szCs w:val="24"/>
        </w:rPr>
        <w:t>Bidding Doc</w:t>
      </w:r>
      <w:r w:rsidR="0053009F" w:rsidRPr="00C66DCE">
        <w:rPr>
          <w:rFonts w:eastAsia="Arial"/>
          <w:sz w:val="24"/>
          <w:szCs w:val="24"/>
        </w:rPr>
        <w:t>uments</w:t>
      </w:r>
      <w:bookmarkEnd w:id="102"/>
    </w:p>
    <w:p w14:paraId="33BE6C51" w14:textId="4274AE58" w:rsidR="0053009F" w:rsidRPr="00B21257" w:rsidRDefault="0053009F" w:rsidP="00CF31F7">
      <w:pPr>
        <w:suppressAutoHyphens w:val="0"/>
        <w:spacing w:before="120" w:after="120" w:line="253" w:lineRule="exact"/>
        <w:jc w:val="both"/>
        <w:rPr>
          <w:rFonts w:ascii="Arial" w:eastAsia="Arial" w:hAnsi="Arial"/>
          <w:color w:val="000000"/>
        </w:rPr>
      </w:pPr>
      <w:r w:rsidRPr="00B21257">
        <w:rPr>
          <w:rFonts w:ascii="Arial" w:eastAsia="Arial" w:hAnsi="Arial"/>
          <w:color w:val="000000"/>
        </w:rPr>
        <w:t xml:space="preserve">The </w:t>
      </w:r>
      <w:r w:rsidR="00D61E5A" w:rsidRPr="00B21257">
        <w:rPr>
          <w:rFonts w:ascii="Arial" w:eastAsia="Arial" w:hAnsi="Arial"/>
          <w:color w:val="000000"/>
        </w:rPr>
        <w:t>Bidding</w:t>
      </w:r>
      <w:r w:rsidRPr="00B21257">
        <w:rPr>
          <w:rFonts w:ascii="Arial" w:eastAsia="Arial" w:hAnsi="Arial"/>
          <w:color w:val="000000"/>
        </w:rPr>
        <w:t xml:space="preserve"> Documents shall be built up in a modular way, being a kind of “building set” easily adaptable to any requirement by adding/deleting </w:t>
      </w:r>
      <w:proofErr w:type="gramStart"/>
      <w:r w:rsidRPr="00B21257">
        <w:rPr>
          <w:rFonts w:ascii="Arial" w:eastAsia="Arial" w:hAnsi="Arial"/>
          <w:color w:val="000000"/>
        </w:rPr>
        <w:t>according</w:t>
      </w:r>
      <w:proofErr w:type="gramEnd"/>
      <w:r w:rsidRPr="00B21257">
        <w:rPr>
          <w:rFonts w:ascii="Arial" w:eastAsia="Arial" w:hAnsi="Arial"/>
          <w:color w:val="000000"/>
        </w:rPr>
        <w:t xml:space="preserve"> chapters of specification parts and data sheet parts.</w:t>
      </w:r>
    </w:p>
    <w:p w14:paraId="4C60EBBC" w14:textId="77777777" w:rsidR="00A07CC6" w:rsidRPr="00B21257" w:rsidRDefault="00A07CC6" w:rsidP="00B958E6">
      <w:pPr>
        <w:pStyle w:val="Listenabsatz"/>
        <w:numPr>
          <w:ilvl w:val="0"/>
          <w:numId w:val="24"/>
        </w:numPr>
        <w:suppressAutoHyphens w:val="0"/>
        <w:spacing w:before="120" w:after="120" w:line="253" w:lineRule="exact"/>
        <w:ind w:left="714" w:hanging="357"/>
        <w:contextualSpacing w:val="0"/>
        <w:jc w:val="both"/>
        <w:rPr>
          <w:rFonts w:ascii="Arial" w:eastAsia="Arial" w:hAnsi="Arial"/>
          <w:color w:val="000000"/>
        </w:rPr>
      </w:pPr>
      <w:r w:rsidRPr="00B21257">
        <w:rPr>
          <w:rFonts w:ascii="Arial" w:eastAsia="Arial" w:hAnsi="Arial"/>
          <w:color w:val="000000"/>
        </w:rPr>
        <w:t xml:space="preserve">Repetitions of similar text passages shall be </w:t>
      </w:r>
      <w:proofErr w:type="gramStart"/>
      <w:r w:rsidRPr="00B21257">
        <w:rPr>
          <w:rFonts w:ascii="Arial" w:eastAsia="Arial" w:hAnsi="Arial"/>
          <w:color w:val="000000"/>
        </w:rPr>
        <w:t>avoided,</w:t>
      </w:r>
      <w:proofErr w:type="gramEnd"/>
      <w:r w:rsidRPr="00B21257">
        <w:rPr>
          <w:rFonts w:ascii="Arial" w:eastAsia="Arial" w:hAnsi="Arial"/>
          <w:color w:val="000000"/>
        </w:rPr>
        <w:t xml:space="preserve"> common requirements shall be superordinated and concentrated;</w:t>
      </w:r>
    </w:p>
    <w:p w14:paraId="3D4072B3" w14:textId="77777777" w:rsidR="00A07CC6" w:rsidRPr="00B21257" w:rsidRDefault="00A07CC6" w:rsidP="00B958E6">
      <w:pPr>
        <w:pStyle w:val="Listenabsatz"/>
        <w:numPr>
          <w:ilvl w:val="0"/>
          <w:numId w:val="24"/>
        </w:numPr>
        <w:suppressAutoHyphens w:val="0"/>
        <w:spacing w:before="120" w:after="120" w:line="253" w:lineRule="exact"/>
        <w:ind w:left="714" w:hanging="357"/>
        <w:contextualSpacing w:val="0"/>
        <w:jc w:val="both"/>
        <w:rPr>
          <w:rFonts w:ascii="Arial" w:eastAsia="Arial" w:hAnsi="Arial"/>
          <w:color w:val="000000"/>
        </w:rPr>
      </w:pPr>
      <w:r w:rsidRPr="00B21257">
        <w:rPr>
          <w:rFonts w:ascii="Arial" w:eastAsia="Arial" w:hAnsi="Arial"/>
          <w:color w:val="000000"/>
        </w:rPr>
        <w:t xml:space="preserve">Structuring of Technical Specifications and related Data Sheets shall be product-oriented </w:t>
      </w:r>
      <w:proofErr w:type="gramStart"/>
      <w:r w:rsidRPr="00B21257">
        <w:rPr>
          <w:rFonts w:ascii="Arial" w:eastAsia="Arial" w:hAnsi="Arial"/>
          <w:color w:val="000000"/>
        </w:rPr>
        <w:t>with regard to</w:t>
      </w:r>
      <w:proofErr w:type="gramEnd"/>
      <w:r w:rsidRPr="00B21257">
        <w:rPr>
          <w:rFonts w:ascii="Arial" w:eastAsia="Arial" w:hAnsi="Arial"/>
          <w:color w:val="000000"/>
        </w:rPr>
        <w:t xml:space="preserve"> today’s supply chains; specifications for particular equipment shall not be described in multiple different chapters but grouped together. The structuring shall allow the Contractor easily to extract parts thereof and give </w:t>
      </w:r>
      <w:proofErr w:type="gramStart"/>
      <w:r w:rsidRPr="00B21257">
        <w:rPr>
          <w:rFonts w:ascii="Arial" w:eastAsia="Arial" w:hAnsi="Arial"/>
          <w:color w:val="000000"/>
        </w:rPr>
        <w:t>according</w:t>
      </w:r>
      <w:proofErr w:type="gramEnd"/>
      <w:r w:rsidRPr="00B21257">
        <w:rPr>
          <w:rFonts w:ascii="Arial" w:eastAsia="Arial" w:hAnsi="Arial"/>
          <w:color w:val="000000"/>
        </w:rPr>
        <w:t xml:space="preserve"> orders to subcontractors;</w:t>
      </w:r>
    </w:p>
    <w:p w14:paraId="6C7D09FA" w14:textId="77777777" w:rsidR="00A07CC6" w:rsidRPr="00B21257" w:rsidRDefault="00A07CC6" w:rsidP="00B958E6">
      <w:pPr>
        <w:pStyle w:val="Listenabsatz"/>
        <w:numPr>
          <w:ilvl w:val="0"/>
          <w:numId w:val="24"/>
        </w:numPr>
        <w:suppressAutoHyphens w:val="0"/>
        <w:spacing w:before="120" w:after="120" w:line="253" w:lineRule="exact"/>
        <w:ind w:left="714" w:hanging="357"/>
        <w:contextualSpacing w:val="0"/>
        <w:jc w:val="both"/>
        <w:rPr>
          <w:rFonts w:ascii="Arial" w:eastAsia="Arial" w:hAnsi="Arial"/>
          <w:color w:val="000000"/>
        </w:rPr>
      </w:pPr>
      <w:r w:rsidRPr="00B21257">
        <w:rPr>
          <w:rFonts w:ascii="Arial" w:eastAsia="Arial" w:hAnsi="Arial"/>
          <w:color w:val="000000"/>
        </w:rPr>
        <w:t xml:space="preserve">No transcriptions of standards shall be done but only be referenced to such </w:t>
      </w:r>
      <w:proofErr w:type="gramStart"/>
      <w:r w:rsidRPr="00B21257">
        <w:rPr>
          <w:rFonts w:ascii="Arial" w:eastAsia="Arial" w:hAnsi="Arial"/>
          <w:color w:val="000000"/>
        </w:rPr>
        <w:t>standards;</w:t>
      </w:r>
      <w:proofErr w:type="gramEnd"/>
    </w:p>
    <w:p w14:paraId="13F4AA91" w14:textId="77777777" w:rsidR="00A07CC6" w:rsidRPr="00B21257" w:rsidRDefault="00A07CC6" w:rsidP="00B958E6">
      <w:pPr>
        <w:pStyle w:val="Listenabsatz"/>
        <w:numPr>
          <w:ilvl w:val="0"/>
          <w:numId w:val="24"/>
        </w:numPr>
        <w:suppressAutoHyphens w:val="0"/>
        <w:spacing w:before="120" w:after="120" w:line="253" w:lineRule="exact"/>
        <w:ind w:left="714" w:hanging="357"/>
        <w:contextualSpacing w:val="0"/>
        <w:jc w:val="both"/>
        <w:rPr>
          <w:rFonts w:ascii="Arial" w:eastAsia="Arial" w:hAnsi="Arial"/>
          <w:color w:val="000000"/>
        </w:rPr>
      </w:pPr>
      <w:r w:rsidRPr="00B21257">
        <w:rPr>
          <w:rFonts w:ascii="Arial" w:eastAsia="Arial" w:hAnsi="Arial"/>
          <w:color w:val="000000"/>
        </w:rPr>
        <w:t xml:space="preserve">Designations shall be used in conformity with </w:t>
      </w:r>
      <w:proofErr w:type="gramStart"/>
      <w:r w:rsidRPr="00B21257">
        <w:rPr>
          <w:rFonts w:ascii="Arial" w:eastAsia="Arial" w:hAnsi="Arial"/>
          <w:color w:val="000000"/>
        </w:rPr>
        <w:t>according</w:t>
      </w:r>
      <w:proofErr w:type="gramEnd"/>
      <w:r w:rsidRPr="00B21257">
        <w:rPr>
          <w:rFonts w:ascii="Arial" w:eastAsia="Arial" w:hAnsi="Arial"/>
          <w:color w:val="000000"/>
        </w:rPr>
        <w:t xml:space="preserve"> definitions in the relevant standard;</w:t>
      </w:r>
    </w:p>
    <w:p w14:paraId="2C404223" w14:textId="77777777" w:rsidR="00A07CC6" w:rsidRPr="00B21257" w:rsidRDefault="00A07CC6" w:rsidP="00B958E6">
      <w:pPr>
        <w:pStyle w:val="Listenabsatz"/>
        <w:numPr>
          <w:ilvl w:val="0"/>
          <w:numId w:val="24"/>
        </w:numPr>
        <w:suppressAutoHyphens w:val="0"/>
        <w:spacing w:before="120" w:after="120" w:line="253" w:lineRule="exact"/>
        <w:ind w:left="714" w:hanging="357"/>
        <w:contextualSpacing w:val="0"/>
        <w:jc w:val="both"/>
        <w:rPr>
          <w:rFonts w:ascii="Arial" w:eastAsia="Arial" w:hAnsi="Arial"/>
          <w:color w:val="000000"/>
        </w:rPr>
      </w:pPr>
      <w:r w:rsidRPr="00B21257">
        <w:rPr>
          <w:rFonts w:ascii="Arial" w:eastAsia="Arial" w:hAnsi="Arial"/>
          <w:color w:val="000000"/>
        </w:rPr>
        <w:t xml:space="preserve">Test requirements shall be listed and also referenced to </w:t>
      </w:r>
      <w:proofErr w:type="gramStart"/>
      <w:r w:rsidRPr="00B21257">
        <w:rPr>
          <w:rFonts w:ascii="Arial" w:eastAsia="Arial" w:hAnsi="Arial"/>
          <w:color w:val="000000"/>
        </w:rPr>
        <w:t>according</w:t>
      </w:r>
      <w:proofErr w:type="gramEnd"/>
      <w:r w:rsidRPr="00B21257">
        <w:rPr>
          <w:rFonts w:ascii="Arial" w:eastAsia="Arial" w:hAnsi="Arial"/>
          <w:color w:val="000000"/>
        </w:rPr>
        <w:t xml:space="preserve"> standard(s).</w:t>
      </w:r>
    </w:p>
    <w:p w14:paraId="2B4E251C" w14:textId="3835FACD" w:rsidR="0053009F" w:rsidRPr="00B21257" w:rsidRDefault="0053009F" w:rsidP="00CF31F7">
      <w:pPr>
        <w:suppressAutoHyphens w:val="0"/>
        <w:spacing w:before="120" w:after="120" w:line="253" w:lineRule="exact"/>
        <w:jc w:val="both"/>
        <w:rPr>
          <w:rFonts w:ascii="Arial" w:eastAsia="Arial" w:hAnsi="Arial"/>
          <w:color w:val="000000"/>
        </w:rPr>
      </w:pPr>
      <w:r w:rsidRPr="00B21257">
        <w:rPr>
          <w:rFonts w:ascii="Arial" w:eastAsia="Arial" w:hAnsi="Arial"/>
          <w:color w:val="000000"/>
        </w:rPr>
        <w:t xml:space="preserve">The Scope of Work shall define what to provide, the GTR, PTR and specifications shall define how to </w:t>
      </w:r>
      <w:proofErr w:type="gramStart"/>
      <w:r w:rsidRPr="00B21257">
        <w:rPr>
          <w:rFonts w:ascii="Arial" w:eastAsia="Arial" w:hAnsi="Arial"/>
          <w:color w:val="000000"/>
        </w:rPr>
        <w:t>provide</w:t>
      </w:r>
      <w:proofErr w:type="gramEnd"/>
      <w:r w:rsidRPr="00B21257">
        <w:rPr>
          <w:rFonts w:ascii="Arial" w:eastAsia="Arial" w:hAnsi="Arial"/>
          <w:color w:val="000000"/>
        </w:rPr>
        <w:t xml:space="preserve"> and the Data Sheets shall define the technical properties to be provided.</w:t>
      </w:r>
    </w:p>
    <w:p w14:paraId="6FF27A29" w14:textId="27126C06" w:rsidR="0053009F" w:rsidRPr="00B21257" w:rsidRDefault="0053009F" w:rsidP="00CF31F7">
      <w:pPr>
        <w:suppressAutoHyphens w:val="0"/>
        <w:spacing w:before="120" w:after="120" w:line="253" w:lineRule="exact"/>
        <w:jc w:val="both"/>
        <w:rPr>
          <w:rFonts w:ascii="Arial" w:eastAsia="Arial" w:hAnsi="Arial"/>
          <w:color w:val="000000"/>
        </w:rPr>
      </w:pPr>
      <w:r w:rsidRPr="00B21257">
        <w:rPr>
          <w:rFonts w:ascii="Arial" w:eastAsia="Arial" w:hAnsi="Arial"/>
          <w:color w:val="000000"/>
        </w:rPr>
        <w:t xml:space="preserve">For the </w:t>
      </w:r>
      <w:r w:rsidR="009C7010" w:rsidRPr="00B21257">
        <w:rPr>
          <w:rFonts w:ascii="Arial" w:eastAsia="Arial" w:hAnsi="Arial"/>
          <w:color w:val="000000"/>
        </w:rPr>
        <w:t>Bidding Doc</w:t>
      </w:r>
      <w:r w:rsidRPr="00B21257">
        <w:rPr>
          <w:rFonts w:ascii="Arial" w:eastAsia="Arial" w:hAnsi="Arial"/>
          <w:color w:val="000000"/>
        </w:rPr>
        <w:t xml:space="preserve">uments the following structure as a </w:t>
      </w:r>
      <w:r w:rsidR="00BD4CC4" w:rsidRPr="00B21257">
        <w:rPr>
          <w:rFonts w:ascii="Arial" w:eastAsia="Arial" w:hAnsi="Arial"/>
          <w:color w:val="000000"/>
        </w:rPr>
        <w:t xml:space="preserve">strict </w:t>
      </w:r>
      <w:r w:rsidRPr="00B21257">
        <w:rPr>
          <w:rFonts w:ascii="Arial" w:eastAsia="Arial" w:hAnsi="Arial"/>
          <w:color w:val="000000"/>
        </w:rPr>
        <w:t xml:space="preserve">recommendation </w:t>
      </w:r>
      <w:r w:rsidR="00BD4CC4" w:rsidRPr="00B21257">
        <w:rPr>
          <w:rFonts w:ascii="Arial" w:eastAsia="Arial" w:hAnsi="Arial"/>
          <w:color w:val="000000"/>
        </w:rPr>
        <w:t>shall</w:t>
      </w:r>
      <w:r w:rsidRPr="00B21257">
        <w:rPr>
          <w:rFonts w:ascii="Arial" w:eastAsia="Arial" w:hAnsi="Arial"/>
          <w:color w:val="000000"/>
        </w:rPr>
        <w:t xml:space="preserve"> be considered:</w:t>
      </w:r>
    </w:p>
    <w:p w14:paraId="5628780F" w14:textId="340D7CBD" w:rsidR="00A07CC6" w:rsidRPr="00B21257" w:rsidRDefault="00D255AB" w:rsidP="00B958E6">
      <w:pPr>
        <w:pStyle w:val="Listenabsatz"/>
        <w:keepNext/>
        <w:numPr>
          <w:ilvl w:val="0"/>
          <w:numId w:val="19"/>
        </w:numPr>
        <w:suppressAutoHyphens w:val="0"/>
        <w:spacing w:before="120" w:after="120"/>
        <w:ind w:left="714" w:hanging="357"/>
        <w:rPr>
          <w:rFonts w:ascii="Arial" w:hAnsi="Arial" w:cs="Arial"/>
          <w:bCs/>
        </w:rPr>
      </w:pPr>
      <w:bookmarkStart w:id="103" w:name="_Hlk132746958"/>
      <w:r w:rsidRPr="00B21257">
        <w:rPr>
          <w:rFonts w:ascii="Arial" w:hAnsi="Arial" w:cs="Arial"/>
          <w:bCs/>
        </w:rPr>
        <w:t xml:space="preserve">Project description and </w:t>
      </w:r>
      <w:r w:rsidR="00A07CC6" w:rsidRPr="00B21257">
        <w:rPr>
          <w:rFonts w:ascii="Arial" w:hAnsi="Arial" w:cs="Arial"/>
          <w:bCs/>
        </w:rPr>
        <w:t>Scope of Work (SoW)</w:t>
      </w:r>
    </w:p>
    <w:p w14:paraId="6992A9A5" w14:textId="171C64DE" w:rsidR="00A07CC6" w:rsidRPr="00B21257" w:rsidRDefault="00650F84" w:rsidP="00A07CC6">
      <w:pPr>
        <w:suppressAutoHyphens w:val="0"/>
        <w:spacing w:before="120" w:after="120"/>
        <w:ind w:left="708"/>
        <w:jc w:val="both"/>
        <w:rPr>
          <w:rFonts w:ascii="Arial" w:eastAsia="Arial" w:hAnsi="Arial"/>
          <w:i/>
          <w:color w:val="4F81BC"/>
        </w:rPr>
      </w:pPr>
      <w:r w:rsidRPr="00B21257">
        <w:rPr>
          <w:rFonts w:ascii="Arial" w:eastAsia="Arial" w:hAnsi="Arial"/>
          <w:i/>
          <w:color w:val="4F81BC"/>
        </w:rPr>
        <w:t>[</w:t>
      </w:r>
      <w:r w:rsidR="00A07CC6" w:rsidRPr="00B21257">
        <w:rPr>
          <w:rFonts w:ascii="Arial" w:eastAsia="Arial" w:hAnsi="Arial"/>
          <w:i/>
          <w:color w:val="4F81BC"/>
        </w:rPr>
        <w:t>SoW shall give a project description and shall define in a quantitative manner all the services, works and goods to be provided and performed by the Contractor, if applicable sub-structured by different Lots</w:t>
      </w:r>
      <w:r w:rsidRPr="00B21257">
        <w:rPr>
          <w:rFonts w:ascii="Arial" w:eastAsia="Arial" w:hAnsi="Arial"/>
          <w:i/>
          <w:color w:val="4F81BC"/>
        </w:rPr>
        <w:t>]</w:t>
      </w:r>
    </w:p>
    <w:p w14:paraId="21A3239E" w14:textId="622D9E6E" w:rsidR="00D255AB" w:rsidRPr="00B21257" w:rsidRDefault="00D255AB" w:rsidP="00B958E6">
      <w:pPr>
        <w:pStyle w:val="Listenabsatz"/>
        <w:numPr>
          <w:ilvl w:val="0"/>
          <w:numId w:val="19"/>
        </w:numPr>
        <w:suppressAutoHyphens w:val="0"/>
        <w:spacing w:before="120" w:after="120"/>
        <w:jc w:val="both"/>
        <w:rPr>
          <w:rFonts w:ascii="Arial" w:eastAsia="Arial" w:hAnsi="Arial"/>
          <w:color w:val="000000"/>
        </w:rPr>
      </w:pPr>
      <w:bookmarkStart w:id="104" w:name="_Hlk70347731"/>
      <w:r w:rsidRPr="00B21257">
        <w:rPr>
          <w:rFonts w:ascii="Arial" w:eastAsia="Arial" w:hAnsi="Arial"/>
          <w:color w:val="000000"/>
        </w:rPr>
        <w:t>Project procedures (PP)</w:t>
      </w:r>
    </w:p>
    <w:p w14:paraId="3A8D0091" w14:textId="52AFF3FB" w:rsidR="00D255AB" w:rsidRPr="00B21257" w:rsidRDefault="00650F84" w:rsidP="00D255AB">
      <w:pPr>
        <w:suppressAutoHyphens w:val="0"/>
        <w:spacing w:before="120" w:after="120"/>
        <w:ind w:left="708"/>
        <w:jc w:val="both"/>
        <w:rPr>
          <w:rFonts w:ascii="Arial" w:eastAsia="Arial" w:hAnsi="Arial"/>
          <w:i/>
          <w:color w:val="4F81BC"/>
        </w:rPr>
      </w:pPr>
      <w:r w:rsidRPr="00B21257">
        <w:rPr>
          <w:rFonts w:ascii="Arial" w:eastAsia="Arial" w:hAnsi="Arial"/>
          <w:i/>
          <w:color w:val="4F81BC"/>
        </w:rPr>
        <w:t>[</w:t>
      </w:r>
      <w:r w:rsidR="00D255AB" w:rsidRPr="00B21257">
        <w:rPr>
          <w:rFonts w:ascii="Arial" w:eastAsia="Arial" w:hAnsi="Arial"/>
          <w:i/>
          <w:color w:val="4F81BC"/>
        </w:rPr>
        <w:t>PP shall show project details as Project Organization and Administration, Reporting, Meetings, Project Documentation, Review/Approval Procedure, Quality Assurance and Time Programme</w:t>
      </w:r>
      <w:r w:rsidRPr="00B21257">
        <w:rPr>
          <w:rFonts w:ascii="Arial" w:eastAsia="Arial" w:hAnsi="Arial"/>
          <w:i/>
          <w:color w:val="4F81BC"/>
        </w:rPr>
        <w:t>]</w:t>
      </w:r>
    </w:p>
    <w:bookmarkEnd w:id="104"/>
    <w:p w14:paraId="3A8302BF" w14:textId="045CEB2B" w:rsidR="00A07CC6" w:rsidRPr="00B21257" w:rsidRDefault="00A07CC6" w:rsidP="00B958E6">
      <w:pPr>
        <w:pStyle w:val="Listenabsatz"/>
        <w:keepNext/>
        <w:numPr>
          <w:ilvl w:val="0"/>
          <w:numId w:val="19"/>
        </w:numPr>
        <w:suppressAutoHyphens w:val="0"/>
        <w:spacing w:before="120" w:after="120"/>
        <w:ind w:left="714" w:hanging="357"/>
        <w:rPr>
          <w:rFonts w:ascii="Arial" w:hAnsi="Arial" w:cs="Arial"/>
          <w:bCs/>
        </w:rPr>
      </w:pPr>
      <w:r w:rsidRPr="00B21257">
        <w:rPr>
          <w:rFonts w:ascii="Arial" w:hAnsi="Arial" w:cs="Arial"/>
          <w:bCs/>
        </w:rPr>
        <w:t>Gener</w:t>
      </w:r>
      <w:r w:rsidR="001F7F59" w:rsidRPr="00B21257">
        <w:rPr>
          <w:rFonts w:ascii="Arial" w:hAnsi="Arial" w:cs="Arial"/>
          <w:bCs/>
        </w:rPr>
        <w:t>al Technical Requirements (GTR)</w:t>
      </w:r>
    </w:p>
    <w:p w14:paraId="4F0D3121" w14:textId="22F2B38A" w:rsidR="00A07CC6" w:rsidRPr="00B21257" w:rsidRDefault="00650F84" w:rsidP="00A07CC6">
      <w:pPr>
        <w:suppressAutoHyphens w:val="0"/>
        <w:spacing w:before="120" w:after="120"/>
        <w:ind w:left="708"/>
        <w:jc w:val="both"/>
        <w:rPr>
          <w:rFonts w:ascii="Arial" w:eastAsia="Arial" w:hAnsi="Arial"/>
          <w:i/>
          <w:color w:val="4F81BC"/>
        </w:rPr>
      </w:pPr>
      <w:r w:rsidRPr="00B21257">
        <w:rPr>
          <w:rFonts w:ascii="Arial" w:eastAsia="Arial" w:hAnsi="Arial"/>
          <w:i/>
          <w:color w:val="4F81BC"/>
        </w:rPr>
        <w:t>[</w:t>
      </w:r>
      <w:r w:rsidR="00A07CC6" w:rsidRPr="00B21257">
        <w:rPr>
          <w:rFonts w:ascii="Arial" w:eastAsia="Arial" w:hAnsi="Arial"/>
          <w:i/>
          <w:color w:val="4F81BC"/>
        </w:rPr>
        <w:t>GTR shall contain inalterable and general requirements applicable to all and any kind of Technical Specifications and Technical Data Sheets (</w:t>
      </w:r>
      <w:proofErr w:type="gramStart"/>
      <w:r w:rsidR="00A07CC6" w:rsidRPr="00B21257">
        <w:rPr>
          <w:rFonts w:ascii="Arial" w:eastAsia="Arial" w:hAnsi="Arial"/>
          <w:i/>
          <w:color w:val="4F81BC"/>
        </w:rPr>
        <w:t>e.g.</w:t>
      </w:r>
      <w:proofErr w:type="gramEnd"/>
      <w:r w:rsidR="00A07CC6" w:rsidRPr="00B21257">
        <w:rPr>
          <w:rFonts w:ascii="Arial" w:eastAsia="Arial" w:hAnsi="Arial"/>
          <w:i/>
          <w:color w:val="4F81BC"/>
        </w:rPr>
        <w:t xml:space="preserve"> standards, system of measurements, corrosion protection, packing and storing, basics of te</w:t>
      </w:r>
      <w:r w:rsidR="00256FBD" w:rsidRPr="00B21257">
        <w:rPr>
          <w:rFonts w:ascii="Arial" w:eastAsia="Arial" w:hAnsi="Arial"/>
          <w:i/>
          <w:color w:val="4F81BC"/>
        </w:rPr>
        <w:t>sts and inspection, …)</w:t>
      </w:r>
      <w:r w:rsidRPr="00B21257">
        <w:rPr>
          <w:rFonts w:ascii="Arial" w:eastAsia="Arial" w:hAnsi="Arial"/>
          <w:i/>
          <w:color w:val="4F81BC"/>
        </w:rPr>
        <w:t>]</w:t>
      </w:r>
    </w:p>
    <w:p w14:paraId="48228D5D" w14:textId="213084B3" w:rsidR="00A07CC6" w:rsidRPr="00B21257" w:rsidRDefault="00A07CC6" w:rsidP="00B958E6">
      <w:pPr>
        <w:pStyle w:val="Listenabsatz"/>
        <w:keepNext/>
        <w:numPr>
          <w:ilvl w:val="0"/>
          <w:numId w:val="19"/>
        </w:numPr>
        <w:suppressAutoHyphens w:val="0"/>
        <w:spacing w:before="120" w:after="120"/>
        <w:ind w:left="714" w:hanging="357"/>
        <w:rPr>
          <w:rFonts w:ascii="Arial" w:hAnsi="Arial" w:cs="Arial"/>
          <w:bCs/>
        </w:rPr>
      </w:pPr>
      <w:proofErr w:type="gramStart"/>
      <w:r w:rsidRPr="00B21257">
        <w:rPr>
          <w:rFonts w:ascii="Arial" w:hAnsi="Arial" w:cs="Arial"/>
          <w:bCs/>
        </w:rPr>
        <w:t>Particul</w:t>
      </w:r>
      <w:r w:rsidR="001F7F59" w:rsidRPr="00B21257">
        <w:rPr>
          <w:rFonts w:ascii="Arial" w:hAnsi="Arial" w:cs="Arial"/>
          <w:bCs/>
        </w:rPr>
        <w:t>ar Technical</w:t>
      </w:r>
      <w:proofErr w:type="gramEnd"/>
      <w:r w:rsidR="001F7F59" w:rsidRPr="00B21257">
        <w:rPr>
          <w:rFonts w:ascii="Arial" w:hAnsi="Arial" w:cs="Arial"/>
          <w:bCs/>
        </w:rPr>
        <w:t xml:space="preserve"> Requirements (PTR)</w:t>
      </w:r>
    </w:p>
    <w:p w14:paraId="70960279" w14:textId="355BEF28" w:rsidR="00A07CC6" w:rsidRPr="00B21257" w:rsidRDefault="00650F84" w:rsidP="00A07CC6">
      <w:pPr>
        <w:suppressAutoHyphens w:val="0"/>
        <w:spacing w:before="120" w:after="120"/>
        <w:ind w:left="708"/>
        <w:jc w:val="both"/>
        <w:rPr>
          <w:rFonts w:ascii="Arial" w:eastAsia="Arial" w:hAnsi="Arial"/>
          <w:i/>
          <w:color w:val="4F81BC"/>
        </w:rPr>
      </w:pPr>
      <w:r w:rsidRPr="00B21257">
        <w:rPr>
          <w:rFonts w:ascii="Arial" w:eastAsia="Arial" w:hAnsi="Arial"/>
          <w:i/>
          <w:color w:val="4F81BC"/>
        </w:rPr>
        <w:t>[</w:t>
      </w:r>
      <w:r w:rsidR="00A07CC6" w:rsidRPr="00B21257">
        <w:rPr>
          <w:rFonts w:ascii="Arial" w:eastAsia="Arial" w:hAnsi="Arial"/>
          <w:i/>
          <w:color w:val="4F81BC"/>
        </w:rPr>
        <w:t>PTR shall contain all project specific and country specific requirements applicable to all and any kind of technical specifications and technical data sheets (</w:t>
      </w:r>
      <w:proofErr w:type="gramStart"/>
      <w:r w:rsidR="00A07CC6" w:rsidRPr="00B21257">
        <w:rPr>
          <w:rFonts w:ascii="Arial" w:eastAsia="Arial" w:hAnsi="Arial"/>
          <w:i/>
          <w:color w:val="4F81BC"/>
        </w:rPr>
        <w:t>e.g.</w:t>
      </w:r>
      <w:proofErr w:type="gramEnd"/>
      <w:r w:rsidR="00A07CC6" w:rsidRPr="00B21257">
        <w:rPr>
          <w:rFonts w:ascii="Arial" w:eastAsia="Arial" w:hAnsi="Arial"/>
          <w:i/>
          <w:color w:val="4F81BC"/>
        </w:rPr>
        <w:t xml:space="preserve"> language, national standards, general data [environmental, electrical, insulation coordination, distances and clearances, operating voltages, fire ratings, climatic and environmental conditions, colours, marking and labels, document submittal schedu</w:t>
      </w:r>
      <w:r w:rsidR="00256FBD" w:rsidRPr="00B21257">
        <w:rPr>
          <w:rFonts w:ascii="Arial" w:eastAsia="Arial" w:hAnsi="Arial"/>
          <w:i/>
          <w:color w:val="4F81BC"/>
        </w:rPr>
        <w:t>le, site infrastructure, …)</w:t>
      </w:r>
      <w:r w:rsidRPr="00B21257">
        <w:rPr>
          <w:rFonts w:ascii="Arial" w:eastAsia="Arial" w:hAnsi="Arial"/>
          <w:i/>
          <w:color w:val="4F81BC"/>
        </w:rPr>
        <w:t>]</w:t>
      </w:r>
    </w:p>
    <w:p w14:paraId="45E9C60E" w14:textId="77777777" w:rsidR="00A07CC6" w:rsidRPr="00B21257" w:rsidRDefault="00A07CC6" w:rsidP="00B958E6">
      <w:pPr>
        <w:pStyle w:val="Listenabsatz"/>
        <w:keepNext/>
        <w:numPr>
          <w:ilvl w:val="0"/>
          <w:numId w:val="19"/>
        </w:numPr>
        <w:suppressAutoHyphens w:val="0"/>
        <w:spacing w:before="120" w:after="120"/>
        <w:ind w:left="714" w:hanging="357"/>
        <w:rPr>
          <w:rFonts w:ascii="Arial" w:hAnsi="Arial" w:cs="Arial"/>
          <w:bCs/>
        </w:rPr>
      </w:pPr>
      <w:r w:rsidRPr="00B21257">
        <w:rPr>
          <w:rFonts w:ascii="Arial" w:hAnsi="Arial" w:cs="Arial"/>
          <w:bCs/>
        </w:rPr>
        <w:t>Technical Specifications (TS)</w:t>
      </w:r>
    </w:p>
    <w:p w14:paraId="345FE8B8" w14:textId="63FE7F06" w:rsidR="00A07CC6" w:rsidRPr="00B21257" w:rsidRDefault="00650F84" w:rsidP="00A07CC6">
      <w:pPr>
        <w:suppressAutoHyphens w:val="0"/>
        <w:spacing w:before="120" w:after="120"/>
        <w:ind w:left="708"/>
        <w:jc w:val="both"/>
        <w:rPr>
          <w:rFonts w:ascii="Arial" w:eastAsia="Arial" w:hAnsi="Arial"/>
          <w:i/>
          <w:color w:val="4F81BC"/>
        </w:rPr>
      </w:pPr>
      <w:r w:rsidRPr="00B21257">
        <w:rPr>
          <w:rFonts w:ascii="Arial" w:eastAsia="Arial" w:hAnsi="Arial"/>
          <w:i/>
          <w:color w:val="4F81BC"/>
        </w:rPr>
        <w:t>[</w:t>
      </w:r>
      <w:r w:rsidR="00A07CC6" w:rsidRPr="00B21257">
        <w:rPr>
          <w:rFonts w:ascii="Arial" w:eastAsia="Arial" w:hAnsi="Arial"/>
          <w:i/>
          <w:color w:val="4F81BC"/>
        </w:rPr>
        <w:t xml:space="preserve">TS shall contain all basic requirements related to the particular equipment and works without mentioning any particular and variable technical data (functionality and basic requirements </w:t>
      </w:r>
      <w:proofErr w:type="gramStart"/>
      <w:r w:rsidR="00A07CC6" w:rsidRPr="00B21257">
        <w:rPr>
          <w:rFonts w:ascii="Arial" w:eastAsia="Arial" w:hAnsi="Arial"/>
          <w:i/>
          <w:color w:val="4F81BC"/>
        </w:rPr>
        <w:t>of:</w:t>
      </w:r>
      <w:proofErr w:type="gramEnd"/>
      <w:r w:rsidR="00A07CC6" w:rsidRPr="00B21257">
        <w:rPr>
          <w:rFonts w:ascii="Arial" w:eastAsia="Arial" w:hAnsi="Arial"/>
          <w:i/>
          <w:color w:val="4F81BC"/>
        </w:rPr>
        <w:t xml:space="preserve"> civil works, transformers, auxiliary supply, …). The TS shall be clearly sub-structured per major equipment and works</w:t>
      </w:r>
      <w:r w:rsidRPr="00B21257">
        <w:rPr>
          <w:rFonts w:ascii="Arial" w:eastAsia="Arial" w:hAnsi="Arial"/>
          <w:i/>
          <w:color w:val="4F81BC"/>
        </w:rPr>
        <w:t>]</w:t>
      </w:r>
    </w:p>
    <w:p w14:paraId="5E6FA851" w14:textId="77777777" w:rsidR="00A07CC6" w:rsidRPr="00B21257" w:rsidRDefault="00A07CC6" w:rsidP="00B958E6">
      <w:pPr>
        <w:pStyle w:val="Listenabsatz"/>
        <w:keepNext/>
        <w:numPr>
          <w:ilvl w:val="0"/>
          <w:numId w:val="19"/>
        </w:numPr>
        <w:suppressAutoHyphens w:val="0"/>
        <w:spacing w:before="120" w:after="120"/>
        <w:ind w:left="714" w:hanging="357"/>
        <w:rPr>
          <w:rFonts w:ascii="Arial" w:hAnsi="Arial" w:cs="Arial"/>
          <w:bCs/>
        </w:rPr>
      </w:pPr>
      <w:r w:rsidRPr="00B21257">
        <w:rPr>
          <w:rFonts w:ascii="Arial" w:hAnsi="Arial" w:cs="Arial"/>
          <w:bCs/>
        </w:rPr>
        <w:t>Data Sheets (DS) and Bill of Quantity (</w:t>
      </w:r>
      <w:proofErr w:type="spellStart"/>
      <w:r w:rsidRPr="00B21257">
        <w:rPr>
          <w:rFonts w:ascii="Arial" w:hAnsi="Arial" w:cs="Arial"/>
          <w:bCs/>
        </w:rPr>
        <w:t>BoQ</w:t>
      </w:r>
      <w:proofErr w:type="spellEnd"/>
      <w:r w:rsidRPr="00B21257">
        <w:rPr>
          <w:rFonts w:ascii="Arial" w:hAnsi="Arial" w:cs="Arial"/>
          <w:bCs/>
        </w:rPr>
        <w:t>)</w:t>
      </w:r>
    </w:p>
    <w:p w14:paraId="7C992495" w14:textId="6C67C507" w:rsidR="00A07CC6" w:rsidRPr="00B21257" w:rsidRDefault="00650F84" w:rsidP="00A07CC6">
      <w:pPr>
        <w:suppressAutoHyphens w:val="0"/>
        <w:spacing w:before="120" w:after="120"/>
        <w:ind w:left="708"/>
        <w:jc w:val="both"/>
        <w:rPr>
          <w:rFonts w:ascii="Arial" w:eastAsia="Arial" w:hAnsi="Arial"/>
          <w:i/>
          <w:color w:val="4F81BC"/>
        </w:rPr>
      </w:pPr>
      <w:r w:rsidRPr="00B21257">
        <w:rPr>
          <w:rFonts w:ascii="Arial" w:eastAsia="Arial" w:hAnsi="Arial"/>
          <w:i/>
          <w:color w:val="4F81BC"/>
        </w:rPr>
        <w:t>[</w:t>
      </w:r>
      <w:r w:rsidR="00A07CC6" w:rsidRPr="00B21257">
        <w:rPr>
          <w:rFonts w:ascii="Arial" w:eastAsia="Arial" w:hAnsi="Arial"/>
          <w:i/>
          <w:color w:val="4F81BC"/>
        </w:rPr>
        <w:t xml:space="preserve">DS shall contain all particular technical data defining the particular technical data of a specification (e.g. minimum failing load, creepage distance, …), </w:t>
      </w:r>
      <w:proofErr w:type="spellStart"/>
      <w:r w:rsidR="00A07CC6" w:rsidRPr="00B21257">
        <w:rPr>
          <w:rFonts w:ascii="Arial" w:eastAsia="Arial" w:hAnsi="Arial"/>
          <w:i/>
          <w:color w:val="4F81BC"/>
        </w:rPr>
        <w:t>BoQ</w:t>
      </w:r>
      <w:proofErr w:type="spellEnd"/>
      <w:r w:rsidR="00A07CC6" w:rsidRPr="00B21257">
        <w:rPr>
          <w:rFonts w:ascii="Arial" w:eastAsia="Arial" w:hAnsi="Arial"/>
          <w:i/>
          <w:color w:val="4F81BC"/>
        </w:rPr>
        <w:t xml:space="preserve"> itemises </w:t>
      </w:r>
      <w:hyperlink r:id="rId16" w:tooltip="Building material" w:history="1">
        <w:r w:rsidR="00A07CC6" w:rsidRPr="00B21257">
          <w:rPr>
            <w:rFonts w:ascii="Arial" w:eastAsia="Arial" w:hAnsi="Arial"/>
            <w:i/>
            <w:color w:val="4F81BC"/>
          </w:rPr>
          <w:t>materials</w:t>
        </w:r>
      </w:hyperlink>
      <w:r w:rsidR="00A07CC6" w:rsidRPr="00B21257">
        <w:rPr>
          <w:rFonts w:ascii="Arial" w:eastAsia="Arial" w:hAnsi="Arial"/>
          <w:i/>
          <w:color w:val="4F81BC"/>
        </w:rPr>
        <w:t xml:space="preserve">, parts, and labour (and their costs). The DS and the </w:t>
      </w:r>
      <w:proofErr w:type="spellStart"/>
      <w:r w:rsidR="00A07CC6" w:rsidRPr="00B21257">
        <w:rPr>
          <w:rFonts w:ascii="Arial" w:eastAsia="Arial" w:hAnsi="Arial"/>
          <w:i/>
          <w:color w:val="4F81BC"/>
        </w:rPr>
        <w:t>BoQ</w:t>
      </w:r>
      <w:proofErr w:type="spellEnd"/>
      <w:r w:rsidR="00A07CC6" w:rsidRPr="00B21257">
        <w:rPr>
          <w:rFonts w:ascii="Arial" w:eastAsia="Arial" w:hAnsi="Arial"/>
          <w:i/>
          <w:color w:val="4F81BC"/>
        </w:rPr>
        <w:t xml:space="preserve"> shall be clearly sub-structured per major equipment and </w:t>
      </w:r>
      <w:proofErr w:type="gramStart"/>
      <w:r w:rsidR="00A07CC6" w:rsidRPr="00B21257">
        <w:rPr>
          <w:rFonts w:ascii="Arial" w:eastAsia="Arial" w:hAnsi="Arial"/>
          <w:i/>
          <w:color w:val="4F81BC"/>
        </w:rPr>
        <w:t>works</w:t>
      </w:r>
      <w:proofErr w:type="gramEnd"/>
      <w:r w:rsidRPr="00B21257">
        <w:rPr>
          <w:rFonts w:ascii="Arial" w:eastAsia="Arial" w:hAnsi="Arial"/>
          <w:i/>
          <w:color w:val="4F81BC"/>
        </w:rPr>
        <w:t>]</w:t>
      </w:r>
    </w:p>
    <w:p w14:paraId="1A1D5D52" w14:textId="77777777" w:rsidR="00A07CC6" w:rsidRPr="00B21257" w:rsidRDefault="00A07CC6" w:rsidP="00B958E6">
      <w:pPr>
        <w:pStyle w:val="Listenabsatz"/>
        <w:keepNext/>
        <w:numPr>
          <w:ilvl w:val="0"/>
          <w:numId w:val="19"/>
        </w:numPr>
        <w:suppressAutoHyphens w:val="0"/>
        <w:spacing w:before="120" w:after="120"/>
        <w:ind w:left="714" w:hanging="357"/>
        <w:rPr>
          <w:rFonts w:ascii="Arial" w:hAnsi="Arial" w:cs="Arial"/>
          <w:bCs/>
        </w:rPr>
      </w:pPr>
      <w:r w:rsidRPr="00B21257">
        <w:rPr>
          <w:rFonts w:ascii="Arial" w:hAnsi="Arial" w:cs="Arial"/>
          <w:bCs/>
        </w:rPr>
        <w:lastRenderedPageBreak/>
        <w:t xml:space="preserve">Tender Drawings </w:t>
      </w:r>
    </w:p>
    <w:p w14:paraId="7391C98F" w14:textId="76A328F9" w:rsidR="00A07CC6" w:rsidRPr="00B21257" w:rsidRDefault="00650F84" w:rsidP="00A07CC6">
      <w:pPr>
        <w:suppressAutoHyphens w:val="0"/>
        <w:spacing w:before="120" w:after="120"/>
        <w:ind w:left="708"/>
        <w:jc w:val="both"/>
        <w:rPr>
          <w:rFonts w:ascii="Arial" w:eastAsia="Arial" w:hAnsi="Arial"/>
          <w:i/>
          <w:color w:val="4F81BC"/>
        </w:rPr>
      </w:pPr>
      <w:r w:rsidRPr="00B21257">
        <w:rPr>
          <w:rFonts w:ascii="Arial" w:eastAsia="Arial" w:hAnsi="Arial"/>
          <w:i/>
          <w:color w:val="4F81BC"/>
        </w:rPr>
        <w:t>[</w:t>
      </w:r>
      <w:r w:rsidR="00A07CC6" w:rsidRPr="00B21257">
        <w:rPr>
          <w:rFonts w:ascii="Arial" w:eastAsia="Arial" w:hAnsi="Arial"/>
          <w:i/>
          <w:color w:val="4F81BC"/>
        </w:rPr>
        <w:t>Tender Drawings shall contain all necessary drawings (</w:t>
      </w:r>
      <w:proofErr w:type="gramStart"/>
      <w:r w:rsidR="00A07CC6" w:rsidRPr="00B21257">
        <w:rPr>
          <w:rFonts w:ascii="Arial" w:eastAsia="Arial" w:hAnsi="Arial"/>
          <w:i/>
          <w:color w:val="4F81BC"/>
        </w:rPr>
        <w:t>e.g.</w:t>
      </w:r>
      <w:proofErr w:type="gramEnd"/>
      <w:r w:rsidR="00A07CC6" w:rsidRPr="00B21257">
        <w:rPr>
          <w:rFonts w:ascii="Arial" w:eastAsia="Arial" w:hAnsi="Arial"/>
          <w:i/>
          <w:color w:val="4F81BC"/>
        </w:rPr>
        <w:t xml:space="preserve"> basic plant </w:t>
      </w:r>
      <w:r w:rsidR="00256FBD" w:rsidRPr="00B21257">
        <w:rPr>
          <w:rFonts w:ascii="Arial" w:eastAsia="Arial" w:hAnsi="Arial"/>
          <w:i/>
          <w:color w:val="4F81BC"/>
        </w:rPr>
        <w:t>layout, single line diagram, …)</w:t>
      </w:r>
      <w:r w:rsidRPr="00B21257">
        <w:rPr>
          <w:rFonts w:ascii="Arial" w:eastAsia="Arial" w:hAnsi="Arial"/>
          <w:i/>
          <w:color w:val="4F81BC"/>
        </w:rPr>
        <w:t>]</w:t>
      </w:r>
    </w:p>
    <w:p w14:paraId="3AEE6AAF" w14:textId="05B65017" w:rsidR="00A07CC6" w:rsidRPr="00B21257" w:rsidRDefault="00A07CC6" w:rsidP="00B958E6">
      <w:pPr>
        <w:pStyle w:val="Listenabsatz"/>
        <w:keepNext/>
        <w:numPr>
          <w:ilvl w:val="0"/>
          <w:numId w:val="19"/>
        </w:numPr>
        <w:suppressAutoHyphens w:val="0"/>
        <w:spacing w:before="120" w:after="120"/>
        <w:ind w:left="714" w:hanging="357"/>
        <w:rPr>
          <w:rFonts w:ascii="Arial" w:hAnsi="Arial" w:cs="Arial"/>
          <w:bCs/>
        </w:rPr>
      </w:pPr>
      <w:r w:rsidRPr="00B21257">
        <w:rPr>
          <w:rFonts w:ascii="Arial" w:hAnsi="Arial" w:cs="Arial"/>
          <w:bCs/>
        </w:rPr>
        <w:t xml:space="preserve">Environmental </w:t>
      </w:r>
      <w:r w:rsidR="00276033">
        <w:rPr>
          <w:rFonts w:ascii="Arial" w:hAnsi="Arial" w:cs="Arial"/>
          <w:bCs/>
        </w:rPr>
        <w:t xml:space="preserve">and Social </w:t>
      </w:r>
      <w:r w:rsidRPr="00B21257">
        <w:rPr>
          <w:rFonts w:ascii="Arial" w:hAnsi="Arial" w:cs="Arial"/>
          <w:bCs/>
        </w:rPr>
        <w:t xml:space="preserve">Requirements (if not included in GTR and PTR) </w:t>
      </w:r>
    </w:p>
    <w:p w14:paraId="677F9F9A" w14:textId="228BFB7A" w:rsidR="00A07CC6" w:rsidRPr="00B21257" w:rsidRDefault="00650F84" w:rsidP="00A07CC6">
      <w:pPr>
        <w:suppressAutoHyphens w:val="0"/>
        <w:spacing w:before="120" w:after="120"/>
        <w:ind w:left="708"/>
        <w:jc w:val="both"/>
        <w:rPr>
          <w:rFonts w:ascii="Arial" w:eastAsia="Arial" w:hAnsi="Arial"/>
          <w:i/>
          <w:color w:val="4F81BC"/>
        </w:rPr>
      </w:pPr>
      <w:r w:rsidRPr="00B21257">
        <w:rPr>
          <w:rFonts w:ascii="Arial" w:eastAsia="Arial" w:hAnsi="Arial"/>
          <w:i/>
          <w:color w:val="4F81BC"/>
        </w:rPr>
        <w:t>[</w:t>
      </w:r>
      <w:r w:rsidR="00A07CC6" w:rsidRPr="00B21257">
        <w:rPr>
          <w:rFonts w:ascii="Arial" w:eastAsia="Arial" w:hAnsi="Arial"/>
          <w:i/>
          <w:color w:val="4F81BC"/>
        </w:rPr>
        <w:t xml:space="preserve">probably split again into general and </w:t>
      </w:r>
      <w:proofErr w:type="gramStart"/>
      <w:r w:rsidR="00A07CC6" w:rsidRPr="00B21257">
        <w:rPr>
          <w:rFonts w:ascii="Arial" w:eastAsia="Arial" w:hAnsi="Arial"/>
          <w:i/>
          <w:color w:val="4F81BC"/>
        </w:rPr>
        <w:t>particular requirements</w:t>
      </w:r>
      <w:proofErr w:type="gramEnd"/>
      <w:r w:rsidR="00A07CC6" w:rsidRPr="00B21257">
        <w:rPr>
          <w:rFonts w:ascii="Arial" w:eastAsia="Arial" w:hAnsi="Arial"/>
          <w:i/>
          <w:color w:val="4F81BC"/>
        </w:rPr>
        <w:t xml:space="preserve">, furthermore detailed ESHS requirements might be added here as stipulated by </w:t>
      </w:r>
      <w:proofErr w:type="spellStart"/>
      <w:r w:rsidR="00A07CC6" w:rsidRPr="00B21257">
        <w:rPr>
          <w:rFonts w:ascii="Arial" w:eastAsia="Arial" w:hAnsi="Arial"/>
          <w:i/>
          <w:color w:val="4F81BC"/>
        </w:rPr>
        <w:t>KfW</w:t>
      </w:r>
      <w:proofErr w:type="spellEnd"/>
      <w:r w:rsidRPr="00B21257">
        <w:rPr>
          <w:rFonts w:ascii="Arial" w:eastAsia="Arial" w:hAnsi="Arial"/>
          <w:i/>
          <w:color w:val="4F81BC"/>
        </w:rPr>
        <w:t>]</w:t>
      </w:r>
    </w:p>
    <w:bookmarkEnd w:id="103"/>
    <w:p w14:paraId="17CF1E30" w14:textId="77777777" w:rsidR="0053009F" w:rsidRPr="00B21257" w:rsidRDefault="0053009F" w:rsidP="00CF31F7">
      <w:pPr>
        <w:suppressAutoHyphens w:val="0"/>
        <w:spacing w:before="120" w:after="120"/>
        <w:rPr>
          <w:rFonts w:ascii="Arial" w:hAnsi="Arial" w:cs="Arial"/>
          <w:bCs/>
        </w:rPr>
      </w:pPr>
    </w:p>
    <w:p w14:paraId="06B52714" w14:textId="7DA0B9DB" w:rsidR="00A71B56" w:rsidRPr="00C66DCE" w:rsidRDefault="00A71B56" w:rsidP="008858F2">
      <w:pPr>
        <w:pStyle w:val="berschrift1"/>
        <w:pageBreakBefore/>
        <w:numPr>
          <w:ilvl w:val="0"/>
          <w:numId w:val="0"/>
        </w:numPr>
        <w:ind w:left="1134" w:hanging="1134"/>
        <w:rPr>
          <w:rFonts w:eastAsia="Arial"/>
          <w:sz w:val="24"/>
          <w:szCs w:val="24"/>
        </w:rPr>
      </w:pPr>
      <w:bookmarkStart w:id="105" w:name="_Toc132644328"/>
      <w:bookmarkStart w:id="106" w:name="_Hlk74156058"/>
      <w:r w:rsidRPr="00C66DCE">
        <w:rPr>
          <w:rFonts w:eastAsia="Arial"/>
          <w:sz w:val="24"/>
          <w:szCs w:val="24"/>
        </w:rPr>
        <w:lastRenderedPageBreak/>
        <w:t>Annex 3:</w:t>
      </w:r>
      <w:r w:rsidRPr="00C66DCE">
        <w:rPr>
          <w:rFonts w:eastAsia="Arial"/>
          <w:sz w:val="24"/>
          <w:szCs w:val="24"/>
        </w:rPr>
        <w:tab/>
      </w:r>
      <w:proofErr w:type="spellStart"/>
      <w:r w:rsidRPr="00C66DCE">
        <w:rPr>
          <w:rFonts w:eastAsia="Arial"/>
          <w:sz w:val="24"/>
          <w:szCs w:val="24"/>
        </w:rPr>
        <w:t>KfW</w:t>
      </w:r>
      <w:proofErr w:type="spellEnd"/>
      <w:r w:rsidRPr="00C66DCE">
        <w:rPr>
          <w:rFonts w:eastAsia="Arial"/>
          <w:sz w:val="24"/>
          <w:szCs w:val="24"/>
        </w:rPr>
        <w:t xml:space="preserve"> </w:t>
      </w:r>
      <w:r w:rsidRPr="00C66DCE">
        <w:rPr>
          <w:rFonts w:eastAsia="Arial" w:hint="eastAsia"/>
          <w:sz w:val="24"/>
          <w:szCs w:val="24"/>
        </w:rPr>
        <w:t>–</w:t>
      </w:r>
      <w:r w:rsidRPr="00C66DCE">
        <w:rPr>
          <w:rFonts w:eastAsia="Arial"/>
          <w:sz w:val="24"/>
          <w:szCs w:val="24"/>
        </w:rPr>
        <w:t xml:space="preserve"> Reporting Requirements</w:t>
      </w:r>
      <w:bookmarkEnd w:id="105"/>
    </w:p>
    <w:p w14:paraId="5E544CE6" w14:textId="493FF1B9" w:rsidR="00A829A3" w:rsidRPr="00B21257" w:rsidRDefault="00A829A3" w:rsidP="00A829A3">
      <w:pPr>
        <w:suppressAutoHyphens w:val="0"/>
        <w:spacing w:before="120" w:after="120" w:line="253" w:lineRule="exact"/>
        <w:jc w:val="both"/>
        <w:rPr>
          <w:rFonts w:ascii="Arial" w:eastAsia="Arial" w:hAnsi="Arial"/>
          <w:color w:val="000000"/>
        </w:rPr>
      </w:pPr>
      <w:r w:rsidRPr="00B21257">
        <w:rPr>
          <w:rFonts w:ascii="Arial" w:eastAsia="Arial" w:hAnsi="Arial"/>
          <w:color w:val="000000"/>
        </w:rPr>
        <w:t>Please refer to the document “</w:t>
      </w:r>
      <w:r w:rsidRPr="00B21257">
        <w:rPr>
          <w:rFonts w:ascii="Arial" w:eastAsia="Times New Roman" w:hAnsi="Arial" w:cs="Arial"/>
          <w:bCs/>
          <w:i/>
          <w:color w:val="4F81BD" w:themeColor="accent1"/>
        </w:rPr>
        <w:t>[</w:t>
      </w:r>
      <w:proofErr w:type="spellStart"/>
      <w:r w:rsidR="00A05888">
        <w:rPr>
          <w:rFonts w:ascii="Arial" w:eastAsia="Times New Roman" w:hAnsi="Arial" w:cs="Arial"/>
          <w:bCs/>
          <w:i/>
          <w:color w:val="4F81BD" w:themeColor="accent1"/>
        </w:rPr>
        <w:t>KfW</w:t>
      </w:r>
      <w:proofErr w:type="spellEnd"/>
      <w:r w:rsidR="00A05888">
        <w:rPr>
          <w:rFonts w:ascii="Arial" w:eastAsia="Times New Roman" w:hAnsi="Arial" w:cs="Arial"/>
          <w:bCs/>
          <w:i/>
          <w:color w:val="4F81BD" w:themeColor="accent1"/>
        </w:rPr>
        <w:t xml:space="preserve"> </w:t>
      </w:r>
      <w:r w:rsidRPr="00B21257">
        <w:rPr>
          <w:rFonts w:ascii="Arial" w:eastAsia="Times New Roman" w:hAnsi="Arial" w:cs="Arial"/>
          <w:bCs/>
          <w:i/>
          <w:color w:val="4F81BD" w:themeColor="accent1"/>
        </w:rPr>
        <w:t>Reporting Requirements</w:t>
      </w:r>
      <w:r w:rsidR="00A05888">
        <w:rPr>
          <w:rFonts w:ascii="Arial" w:eastAsia="Times New Roman" w:hAnsi="Arial" w:cs="Arial"/>
          <w:bCs/>
          <w:i/>
          <w:color w:val="4F81BD" w:themeColor="accent1"/>
        </w:rPr>
        <w:t xml:space="preserve"> (2023-04)</w:t>
      </w:r>
      <w:r w:rsidRPr="00B21257">
        <w:rPr>
          <w:rFonts w:ascii="Arial" w:eastAsia="Times New Roman" w:hAnsi="Arial" w:cs="Arial"/>
          <w:bCs/>
          <w:i/>
          <w:color w:val="4F81BD" w:themeColor="accent1"/>
        </w:rPr>
        <w:t>.pdf]</w:t>
      </w:r>
      <w:r w:rsidRPr="00B21257">
        <w:rPr>
          <w:rFonts w:ascii="Arial" w:eastAsia="Arial" w:hAnsi="Arial"/>
          <w:color w:val="000000"/>
        </w:rPr>
        <w:t>” attached to this Invitation to Tender.</w:t>
      </w:r>
    </w:p>
    <w:p w14:paraId="63170645" w14:textId="1CD5DB73" w:rsidR="00A829A3" w:rsidRPr="00B21257" w:rsidRDefault="00A829A3" w:rsidP="00A829A3">
      <w:pPr>
        <w:pStyle w:val="KeinLeerraum1"/>
        <w:suppressAutoHyphens w:val="0"/>
        <w:spacing w:before="120" w:after="120" w:line="260" w:lineRule="exact"/>
        <w:jc w:val="both"/>
        <w:rPr>
          <w:rFonts w:ascii="Arial" w:hAnsi="Arial" w:cs="Arial"/>
          <w:bCs/>
          <w:i/>
          <w:color w:val="4F81BD" w:themeColor="accent1"/>
          <w:lang w:val="en-GB"/>
        </w:rPr>
      </w:pPr>
      <w:r w:rsidRPr="00B21257">
        <w:rPr>
          <w:rFonts w:ascii="Arial" w:hAnsi="Arial" w:cs="Arial"/>
          <w:bCs/>
          <w:i/>
          <w:color w:val="4F81BD" w:themeColor="accent1"/>
          <w:lang w:val="en-GB"/>
        </w:rPr>
        <w:t>[Attach the latest revision o</w:t>
      </w:r>
      <w:r w:rsidR="008F5F66" w:rsidRPr="00B21257">
        <w:rPr>
          <w:rFonts w:ascii="Arial" w:hAnsi="Arial" w:cs="Arial"/>
          <w:bCs/>
          <w:i/>
          <w:color w:val="4F81BD" w:themeColor="accent1"/>
          <w:lang w:val="en-GB"/>
        </w:rPr>
        <w:t>f</w:t>
      </w:r>
      <w:r w:rsidRPr="00B21257">
        <w:rPr>
          <w:rFonts w:ascii="Arial" w:hAnsi="Arial" w:cs="Arial"/>
          <w:bCs/>
          <w:i/>
          <w:color w:val="4F81BD" w:themeColor="accent1"/>
          <w:lang w:val="en-GB"/>
        </w:rPr>
        <w:t xml:space="preserve"> </w:t>
      </w:r>
      <w:proofErr w:type="spellStart"/>
      <w:r w:rsidRPr="00B21257">
        <w:rPr>
          <w:rFonts w:ascii="Arial" w:hAnsi="Arial" w:cs="Arial"/>
          <w:bCs/>
          <w:i/>
          <w:color w:val="4F81BD" w:themeColor="accent1"/>
          <w:lang w:val="en-GB"/>
        </w:rPr>
        <w:t>KfW</w:t>
      </w:r>
      <w:proofErr w:type="spellEnd"/>
      <w:r w:rsidRPr="00B21257">
        <w:rPr>
          <w:rFonts w:ascii="Arial" w:hAnsi="Arial" w:cs="Arial"/>
          <w:bCs/>
          <w:i/>
          <w:color w:val="4F81BD" w:themeColor="accent1"/>
          <w:lang w:val="en-GB"/>
        </w:rPr>
        <w:t xml:space="preserve"> – Reporting Requirements and do not modify it. Any </w:t>
      </w:r>
      <w:proofErr w:type="gramStart"/>
      <w:r w:rsidRPr="00B21257">
        <w:rPr>
          <w:rFonts w:ascii="Arial" w:hAnsi="Arial" w:cs="Arial"/>
          <w:bCs/>
          <w:i/>
          <w:color w:val="4F81BD" w:themeColor="accent1"/>
          <w:lang w:val="en-GB"/>
        </w:rPr>
        <w:t>particular deviating</w:t>
      </w:r>
      <w:proofErr w:type="gramEnd"/>
      <w:r w:rsidRPr="00B21257">
        <w:rPr>
          <w:rFonts w:ascii="Arial" w:hAnsi="Arial" w:cs="Arial"/>
          <w:bCs/>
          <w:i/>
          <w:color w:val="4F81BD" w:themeColor="accent1"/>
          <w:lang w:val="en-GB"/>
        </w:rPr>
        <w:t xml:space="preserve"> and/or additional requirements add under chapter 4.]</w:t>
      </w:r>
    </w:p>
    <w:p w14:paraId="60CCD6C5" w14:textId="77777777" w:rsidR="00A829A3" w:rsidRPr="00C66DCE" w:rsidRDefault="00A829A3" w:rsidP="00C66DCE">
      <w:pPr>
        <w:pStyle w:val="berschrift1"/>
        <w:pageBreakBefore/>
        <w:numPr>
          <w:ilvl w:val="0"/>
          <w:numId w:val="0"/>
        </w:numPr>
        <w:ind w:left="1134" w:hanging="1134"/>
        <w:rPr>
          <w:rFonts w:eastAsia="Arial"/>
          <w:sz w:val="24"/>
          <w:szCs w:val="24"/>
        </w:rPr>
      </w:pPr>
      <w:bookmarkStart w:id="107" w:name="_Toc132644329"/>
      <w:bookmarkStart w:id="108" w:name="_Hlk126753435"/>
      <w:bookmarkEnd w:id="106"/>
      <w:r w:rsidRPr="00C66DCE">
        <w:rPr>
          <w:rFonts w:eastAsia="Arial"/>
          <w:sz w:val="24"/>
          <w:szCs w:val="24"/>
        </w:rPr>
        <w:lastRenderedPageBreak/>
        <w:t>Annex 4:</w:t>
      </w:r>
      <w:r w:rsidRPr="00C66DCE">
        <w:rPr>
          <w:rFonts w:eastAsia="Arial"/>
          <w:sz w:val="24"/>
          <w:szCs w:val="24"/>
        </w:rPr>
        <w:tab/>
        <w:t>Presentation of Staff Characteristics</w:t>
      </w:r>
      <w:bookmarkEnd w:id="107"/>
    </w:p>
    <w:p w14:paraId="2D58347C" w14:textId="1738BF89" w:rsidR="00A829A3" w:rsidRPr="00B21257" w:rsidRDefault="00A829A3" w:rsidP="00A829A3">
      <w:pPr>
        <w:suppressAutoHyphens w:val="0"/>
        <w:spacing w:before="120" w:after="120" w:line="253" w:lineRule="exact"/>
        <w:jc w:val="both"/>
        <w:rPr>
          <w:rFonts w:ascii="Arial" w:eastAsia="Arial" w:hAnsi="Arial"/>
          <w:color w:val="000000"/>
        </w:rPr>
      </w:pPr>
      <w:r w:rsidRPr="00B21257">
        <w:rPr>
          <w:rFonts w:ascii="Arial" w:eastAsia="Arial" w:hAnsi="Arial"/>
          <w:color w:val="000000"/>
        </w:rPr>
        <w:t xml:space="preserve">The following data </w:t>
      </w:r>
      <w:proofErr w:type="gramStart"/>
      <w:r w:rsidRPr="00B21257">
        <w:rPr>
          <w:rFonts w:ascii="Arial" w:eastAsia="Arial" w:hAnsi="Arial"/>
          <w:color w:val="000000"/>
        </w:rPr>
        <w:t>have to</w:t>
      </w:r>
      <w:proofErr w:type="gramEnd"/>
      <w:r w:rsidRPr="00B21257">
        <w:rPr>
          <w:rFonts w:ascii="Arial" w:eastAsia="Arial" w:hAnsi="Arial"/>
          <w:color w:val="000000"/>
        </w:rPr>
        <w:t xml:space="preserve"> be indicated for the key experts proposed for the different positions. They </w:t>
      </w:r>
      <w:proofErr w:type="gramStart"/>
      <w:r w:rsidRPr="00B21257">
        <w:rPr>
          <w:rFonts w:ascii="Arial" w:eastAsia="Arial" w:hAnsi="Arial"/>
          <w:color w:val="000000"/>
        </w:rPr>
        <w:t>have to</w:t>
      </w:r>
      <w:proofErr w:type="gramEnd"/>
      <w:r w:rsidRPr="00B21257">
        <w:rPr>
          <w:rFonts w:ascii="Arial" w:eastAsia="Arial" w:hAnsi="Arial"/>
          <w:color w:val="000000"/>
        </w:rPr>
        <w:t xml:space="preserve"> be backed unambiguously by details in the CV. In case of contradictions found during evaluation, details of the CV prevail. Tables may be adjusted according to the proposal and to the number of proposed key staff.</w:t>
      </w:r>
    </w:p>
    <w:p w14:paraId="2BE2489F" w14:textId="77777777" w:rsidR="00A829A3" w:rsidRPr="00B21257" w:rsidRDefault="00A829A3" w:rsidP="00A829A3">
      <w:pPr>
        <w:pStyle w:val="KeinLeerraum1"/>
        <w:suppressAutoHyphens w:val="0"/>
        <w:spacing w:before="120" w:after="120" w:line="260" w:lineRule="exact"/>
        <w:jc w:val="both"/>
        <w:rPr>
          <w:rFonts w:ascii="Arial" w:hAnsi="Arial" w:cs="Arial"/>
          <w:bCs/>
          <w:i/>
          <w:color w:val="4F81BD" w:themeColor="accent1"/>
          <w:lang w:val="en-GB"/>
        </w:rPr>
      </w:pPr>
      <w:r w:rsidRPr="00B21257">
        <w:rPr>
          <w:rFonts w:ascii="Arial" w:hAnsi="Arial" w:cs="Arial"/>
          <w:bCs/>
          <w:i/>
          <w:color w:val="4F81BD" w:themeColor="accent1"/>
          <w:lang w:val="en-GB"/>
        </w:rPr>
        <w:t xml:space="preserve">[Attach tables containing the requirements for the </w:t>
      </w:r>
      <w:proofErr w:type="gramStart"/>
      <w:r w:rsidRPr="00B21257">
        <w:rPr>
          <w:rFonts w:ascii="Arial" w:hAnsi="Arial" w:cs="Arial"/>
          <w:bCs/>
          <w:i/>
          <w:color w:val="4F81BD" w:themeColor="accent1"/>
          <w:lang w:val="en-GB"/>
        </w:rPr>
        <w:t>particular positions</w:t>
      </w:r>
      <w:proofErr w:type="gramEnd"/>
      <w:r w:rsidRPr="00B21257">
        <w:rPr>
          <w:rFonts w:ascii="Arial" w:hAnsi="Arial" w:cs="Arial"/>
          <w:bCs/>
          <w:i/>
          <w:color w:val="4F81BD" w:themeColor="accent1"/>
          <w:lang w:val="en-GB"/>
        </w:rPr>
        <w:t xml:space="preserve"> of the staff of the Consultant, sample tables hereunder]</w:t>
      </w:r>
    </w:p>
    <w:p w14:paraId="2308D1DB" w14:textId="77777777" w:rsidR="00A829A3" w:rsidRPr="00B21257" w:rsidRDefault="00A829A3" w:rsidP="00A829A3">
      <w:pPr>
        <w:suppressAutoHyphens w:val="0"/>
        <w:spacing w:before="240" w:after="120" w:line="253" w:lineRule="exact"/>
        <w:jc w:val="both"/>
        <w:rPr>
          <w:rFonts w:ascii="Arial" w:eastAsia="Times New Roman" w:hAnsi="Arial" w:cs="Arial"/>
          <w:b/>
          <w:bCs/>
          <w:color w:val="4F81BD" w:themeColor="accent1"/>
        </w:rPr>
      </w:pPr>
      <w:r w:rsidRPr="00B21257">
        <w:rPr>
          <w:rFonts w:ascii="Arial" w:eastAsia="Times New Roman" w:hAnsi="Arial" w:cs="Arial"/>
          <w:b/>
          <w:bCs/>
          <w:color w:val="4F81BD" w:themeColor="accent1"/>
        </w:rPr>
        <w:t>Project Director</w:t>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2937"/>
        <w:gridCol w:w="3192"/>
      </w:tblGrid>
      <w:tr w:rsidR="00A829A3" w:rsidRPr="00B21257" w14:paraId="6D5196F9" w14:textId="77777777" w:rsidTr="00B5053B">
        <w:trPr>
          <w:cantSplit/>
        </w:trPr>
        <w:tc>
          <w:tcPr>
            <w:tcW w:w="1778" w:type="pct"/>
            <w:shd w:val="clear" w:color="auto" w:fill="auto"/>
          </w:tcPr>
          <w:p w14:paraId="24678D16" w14:textId="77777777" w:rsidR="00A829A3" w:rsidRPr="00B21257" w:rsidRDefault="00A829A3" w:rsidP="00B5053B">
            <w:pPr>
              <w:tabs>
                <w:tab w:val="left" w:pos="851"/>
                <w:tab w:val="left" w:pos="1134"/>
                <w:tab w:val="left" w:pos="1418"/>
              </w:tabs>
              <w:rPr>
                <w:rFonts w:ascii="Arial" w:eastAsia="Times New Roman" w:hAnsi="Arial" w:cs="Arial"/>
                <w:b/>
                <w:bCs/>
                <w:color w:val="4F81BD" w:themeColor="accent1"/>
              </w:rPr>
            </w:pPr>
            <w:r w:rsidRPr="00B21257">
              <w:rPr>
                <w:rFonts w:ascii="Arial" w:eastAsia="Times New Roman" w:hAnsi="Arial" w:cs="Arial"/>
                <w:b/>
                <w:bCs/>
                <w:color w:val="4F81BD" w:themeColor="accent1"/>
              </w:rPr>
              <w:t>Criteria</w:t>
            </w:r>
          </w:p>
        </w:tc>
        <w:tc>
          <w:tcPr>
            <w:tcW w:w="1544" w:type="pct"/>
            <w:shd w:val="clear" w:color="auto" w:fill="auto"/>
          </w:tcPr>
          <w:p w14:paraId="339C4641" w14:textId="77777777" w:rsidR="00A829A3" w:rsidRPr="00B21257" w:rsidRDefault="00A829A3" w:rsidP="00B5053B">
            <w:pPr>
              <w:tabs>
                <w:tab w:val="left" w:pos="851"/>
                <w:tab w:val="left" w:pos="1134"/>
                <w:tab w:val="left" w:pos="1418"/>
              </w:tabs>
              <w:rPr>
                <w:rFonts w:ascii="Arial" w:eastAsia="Times New Roman" w:hAnsi="Arial" w:cs="Arial"/>
                <w:b/>
                <w:bCs/>
                <w:color w:val="4F81BD" w:themeColor="accent1"/>
              </w:rPr>
            </w:pPr>
            <w:r w:rsidRPr="00B21257">
              <w:rPr>
                <w:rFonts w:ascii="Arial" w:eastAsia="Times New Roman" w:hAnsi="Arial" w:cs="Arial"/>
                <w:b/>
                <w:bCs/>
                <w:color w:val="4F81BD" w:themeColor="accent1"/>
              </w:rPr>
              <w:t>Min. requirement</w:t>
            </w:r>
          </w:p>
        </w:tc>
        <w:tc>
          <w:tcPr>
            <w:tcW w:w="1678" w:type="pct"/>
            <w:shd w:val="clear" w:color="auto" w:fill="auto"/>
          </w:tcPr>
          <w:p w14:paraId="0D400D79" w14:textId="77777777" w:rsidR="00A829A3" w:rsidRPr="00B21257" w:rsidRDefault="00A829A3" w:rsidP="00B5053B">
            <w:pPr>
              <w:tabs>
                <w:tab w:val="left" w:pos="851"/>
                <w:tab w:val="left" w:pos="1134"/>
                <w:tab w:val="left" w:pos="1418"/>
              </w:tabs>
              <w:rPr>
                <w:rFonts w:ascii="Arial" w:eastAsia="Times New Roman" w:hAnsi="Arial" w:cs="Arial"/>
                <w:b/>
                <w:bCs/>
                <w:color w:val="4F81BD" w:themeColor="accent1"/>
              </w:rPr>
            </w:pPr>
          </w:p>
        </w:tc>
      </w:tr>
      <w:tr w:rsidR="00A829A3" w:rsidRPr="00B21257" w14:paraId="113B0855" w14:textId="77777777" w:rsidTr="00B5053B">
        <w:trPr>
          <w:cantSplit/>
        </w:trPr>
        <w:tc>
          <w:tcPr>
            <w:tcW w:w="1778" w:type="pct"/>
            <w:shd w:val="clear" w:color="auto" w:fill="auto"/>
          </w:tcPr>
          <w:p w14:paraId="6E19BB40"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sidRPr="00B21257">
              <w:rPr>
                <w:rFonts w:ascii="Arial" w:eastAsia="Times New Roman" w:hAnsi="Arial" w:cs="Arial"/>
                <w:bCs/>
                <w:color w:val="4F81BD" w:themeColor="accent1"/>
              </w:rPr>
              <w:t>Professional education / University degree</w:t>
            </w:r>
          </w:p>
        </w:tc>
        <w:tc>
          <w:tcPr>
            <w:tcW w:w="1544" w:type="pct"/>
            <w:shd w:val="clear" w:color="auto" w:fill="auto"/>
          </w:tcPr>
          <w:p w14:paraId="6C317C8F"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sidRPr="00B21257">
              <w:rPr>
                <w:rFonts w:ascii="Arial" w:eastAsia="Times New Roman" w:hAnsi="Arial" w:cs="Arial"/>
                <w:bCs/>
                <w:i/>
                <w:color w:val="4F81BD" w:themeColor="accent1"/>
              </w:rPr>
              <w:t>Master or Dipl. Ing. Degree (FH/TH/TU) in Engineering</w:t>
            </w:r>
          </w:p>
        </w:tc>
        <w:tc>
          <w:tcPr>
            <w:tcW w:w="1678" w:type="pct"/>
            <w:shd w:val="clear" w:color="auto" w:fill="auto"/>
          </w:tcPr>
          <w:p w14:paraId="418472F5"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p>
        </w:tc>
      </w:tr>
      <w:tr w:rsidR="00A829A3" w:rsidRPr="00B21257" w14:paraId="1C7F6F77" w14:textId="77777777" w:rsidTr="00B5053B">
        <w:trPr>
          <w:cantSplit/>
        </w:trPr>
        <w:tc>
          <w:tcPr>
            <w:tcW w:w="1778" w:type="pct"/>
            <w:shd w:val="clear" w:color="auto" w:fill="auto"/>
          </w:tcPr>
          <w:p w14:paraId="20BB6ADD"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sidRPr="00B21257">
              <w:rPr>
                <w:rFonts w:ascii="Arial" w:eastAsia="Times New Roman" w:hAnsi="Arial" w:cs="Arial"/>
                <w:bCs/>
                <w:color w:val="4F81BD" w:themeColor="accent1"/>
              </w:rPr>
              <w:t>Professional experience as an engineer and/or project manager</w:t>
            </w:r>
          </w:p>
        </w:tc>
        <w:tc>
          <w:tcPr>
            <w:tcW w:w="1544" w:type="pct"/>
            <w:shd w:val="clear" w:color="auto" w:fill="auto"/>
          </w:tcPr>
          <w:p w14:paraId="50FF6CC9"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sidRPr="00B21257">
              <w:rPr>
                <w:rFonts w:ascii="Arial" w:eastAsia="Times New Roman" w:hAnsi="Arial" w:cs="Arial"/>
                <w:bCs/>
                <w:i/>
                <w:color w:val="4F81BD" w:themeColor="accent1"/>
              </w:rPr>
              <w:t>10 years</w:t>
            </w:r>
          </w:p>
        </w:tc>
        <w:tc>
          <w:tcPr>
            <w:tcW w:w="1678" w:type="pct"/>
            <w:shd w:val="clear" w:color="auto" w:fill="auto"/>
          </w:tcPr>
          <w:p w14:paraId="71FD4650"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p>
        </w:tc>
      </w:tr>
      <w:tr w:rsidR="00A829A3" w:rsidRPr="00B21257" w14:paraId="097EAA15" w14:textId="77777777" w:rsidTr="00B5053B">
        <w:trPr>
          <w:cantSplit/>
        </w:trPr>
        <w:tc>
          <w:tcPr>
            <w:tcW w:w="1778" w:type="pct"/>
            <w:shd w:val="clear" w:color="auto" w:fill="auto"/>
          </w:tcPr>
          <w:p w14:paraId="5FE3DA35"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sidRPr="00B21257">
              <w:rPr>
                <w:rFonts w:ascii="Arial" w:eastAsia="Times New Roman" w:hAnsi="Arial" w:cs="Arial"/>
                <w:bCs/>
                <w:color w:val="4F81BD" w:themeColor="accent1"/>
              </w:rPr>
              <w:t>International experience, experience with IFI-funded projects</w:t>
            </w:r>
          </w:p>
        </w:tc>
        <w:tc>
          <w:tcPr>
            <w:tcW w:w="1544" w:type="pct"/>
            <w:shd w:val="clear" w:color="auto" w:fill="auto"/>
          </w:tcPr>
          <w:p w14:paraId="43370303"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sidRPr="00B21257">
              <w:rPr>
                <w:rFonts w:ascii="Arial" w:eastAsia="Times New Roman" w:hAnsi="Arial" w:cs="Arial"/>
                <w:bCs/>
                <w:i/>
                <w:color w:val="4F81BD" w:themeColor="accent1"/>
              </w:rPr>
              <w:t>No. of projects with &gt; 6 months input (min. 3)</w:t>
            </w:r>
          </w:p>
        </w:tc>
        <w:tc>
          <w:tcPr>
            <w:tcW w:w="1678" w:type="pct"/>
            <w:shd w:val="clear" w:color="auto" w:fill="auto"/>
          </w:tcPr>
          <w:p w14:paraId="307B692D"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p>
        </w:tc>
      </w:tr>
      <w:tr w:rsidR="00A829A3" w:rsidRPr="00B21257" w14:paraId="02B48BCC" w14:textId="77777777" w:rsidTr="00B5053B">
        <w:trPr>
          <w:cantSplit/>
        </w:trPr>
        <w:tc>
          <w:tcPr>
            <w:tcW w:w="1778" w:type="pct"/>
            <w:shd w:val="clear" w:color="auto" w:fill="auto"/>
          </w:tcPr>
          <w:p w14:paraId="5B4FAD16"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sidRPr="00B21257">
              <w:rPr>
                <w:rFonts w:ascii="Arial" w:eastAsia="Times New Roman" w:hAnsi="Arial" w:cs="Arial"/>
                <w:bCs/>
                <w:color w:val="4F81BD" w:themeColor="accent1"/>
              </w:rPr>
              <w:t>Regional experience</w:t>
            </w:r>
          </w:p>
        </w:tc>
        <w:tc>
          <w:tcPr>
            <w:tcW w:w="1544" w:type="pct"/>
            <w:shd w:val="clear" w:color="auto" w:fill="auto"/>
          </w:tcPr>
          <w:p w14:paraId="1AB00D72"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sidRPr="00B21257">
              <w:rPr>
                <w:rFonts w:ascii="Arial" w:eastAsia="Times New Roman" w:hAnsi="Arial" w:cs="Arial"/>
                <w:bCs/>
                <w:i/>
                <w:color w:val="4F81BD" w:themeColor="accent1"/>
              </w:rPr>
              <w:t>No. of projects in the region with &gt; 6 months input (min. 1)</w:t>
            </w:r>
          </w:p>
        </w:tc>
        <w:tc>
          <w:tcPr>
            <w:tcW w:w="1678" w:type="pct"/>
            <w:shd w:val="clear" w:color="auto" w:fill="auto"/>
          </w:tcPr>
          <w:p w14:paraId="6F0089D4"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p>
        </w:tc>
      </w:tr>
      <w:tr w:rsidR="00A829A3" w:rsidRPr="00B21257" w14:paraId="2AF9D177" w14:textId="77777777" w:rsidTr="00B5053B">
        <w:trPr>
          <w:cantSplit/>
        </w:trPr>
        <w:tc>
          <w:tcPr>
            <w:tcW w:w="1778" w:type="pct"/>
            <w:shd w:val="clear" w:color="auto" w:fill="auto"/>
          </w:tcPr>
          <w:p w14:paraId="6363B54C"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sidRPr="00B21257">
              <w:rPr>
                <w:rFonts w:ascii="Arial" w:eastAsia="Times New Roman" w:hAnsi="Arial" w:cs="Arial"/>
                <w:bCs/>
                <w:color w:val="4F81BD" w:themeColor="accent1"/>
              </w:rPr>
              <w:t>Experience in managing similar projects with similar tasks</w:t>
            </w:r>
          </w:p>
        </w:tc>
        <w:tc>
          <w:tcPr>
            <w:tcW w:w="1544" w:type="pct"/>
            <w:shd w:val="clear" w:color="auto" w:fill="auto"/>
          </w:tcPr>
          <w:p w14:paraId="032F1A8E"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sidRPr="00B21257">
              <w:rPr>
                <w:rFonts w:ascii="Arial" w:eastAsia="Times New Roman" w:hAnsi="Arial" w:cs="Arial"/>
                <w:bCs/>
                <w:i/>
                <w:color w:val="4F81BD" w:themeColor="accent1"/>
              </w:rPr>
              <w:t>No. of projects with &gt; 6 months input (min. 4)</w:t>
            </w:r>
          </w:p>
        </w:tc>
        <w:tc>
          <w:tcPr>
            <w:tcW w:w="1678" w:type="pct"/>
            <w:shd w:val="clear" w:color="auto" w:fill="auto"/>
          </w:tcPr>
          <w:p w14:paraId="411A59F5"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p>
        </w:tc>
      </w:tr>
      <w:tr w:rsidR="00276033" w:rsidRPr="00B21257" w14:paraId="79564A99" w14:textId="77777777" w:rsidTr="00B5053B">
        <w:trPr>
          <w:cantSplit/>
        </w:trPr>
        <w:tc>
          <w:tcPr>
            <w:tcW w:w="1778" w:type="pct"/>
            <w:shd w:val="clear" w:color="auto" w:fill="auto"/>
          </w:tcPr>
          <w:p w14:paraId="5FD35C7B" w14:textId="7131A02B" w:rsidR="00276033" w:rsidRPr="00B21257" w:rsidRDefault="00276033" w:rsidP="00B5053B">
            <w:pPr>
              <w:tabs>
                <w:tab w:val="left" w:pos="851"/>
                <w:tab w:val="left" w:pos="1134"/>
                <w:tab w:val="left" w:pos="1418"/>
              </w:tabs>
              <w:rPr>
                <w:rFonts w:ascii="Arial" w:eastAsia="Times New Roman" w:hAnsi="Arial" w:cs="Arial"/>
                <w:bCs/>
                <w:color w:val="4F81BD" w:themeColor="accent1"/>
              </w:rPr>
            </w:pPr>
            <w:bookmarkStart w:id="109" w:name="_Hlk132234105"/>
            <w:r>
              <w:rPr>
                <w:rFonts w:ascii="Arial" w:eastAsia="Times New Roman" w:hAnsi="Arial" w:cs="Arial"/>
                <w:bCs/>
                <w:color w:val="4F81BD" w:themeColor="accent1"/>
              </w:rPr>
              <w:t>Experience with ESDD and E&amp;S safeguard instruments</w:t>
            </w:r>
          </w:p>
        </w:tc>
        <w:tc>
          <w:tcPr>
            <w:tcW w:w="1544" w:type="pct"/>
            <w:shd w:val="clear" w:color="auto" w:fill="auto"/>
          </w:tcPr>
          <w:p w14:paraId="4A8FD3B1" w14:textId="2752194D" w:rsidR="00276033" w:rsidRPr="00B21257" w:rsidRDefault="00276033" w:rsidP="00B5053B">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bCs/>
                <w:i/>
                <w:color w:val="4F81BD" w:themeColor="accent1"/>
              </w:rPr>
              <w:t>No. of projects where E&amp;S international standards were applicable &gt;4</w:t>
            </w:r>
          </w:p>
        </w:tc>
        <w:tc>
          <w:tcPr>
            <w:tcW w:w="1678" w:type="pct"/>
            <w:shd w:val="clear" w:color="auto" w:fill="auto"/>
          </w:tcPr>
          <w:p w14:paraId="0AB9148E" w14:textId="77777777" w:rsidR="00276033" w:rsidRPr="00B21257" w:rsidRDefault="00276033" w:rsidP="00B5053B">
            <w:pPr>
              <w:tabs>
                <w:tab w:val="left" w:pos="851"/>
                <w:tab w:val="left" w:pos="1134"/>
                <w:tab w:val="left" w:pos="1418"/>
              </w:tabs>
              <w:rPr>
                <w:rFonts w:ascii="Arial" w:eastAsia="Times New Roman" w:hAnsi="Arial" w:cs="Arial"/>
                <w:bCs/>
                <w:i/>
                <w:color w:val="4F81BD" w:themeColor="accent1"/>
              </w:rPr>
            </w:pPr>
          </w:p>
        </w:tc>
      </w:tr>
      <w:bookmarkEnd w:id="109"/>
      <w:tr w:rsidR="00A829A3" w:rsidRPr="00B21257" w14:paraId="127235ED" w14:textId="77777777" w:rsidTr="00B5053B">
        <w:trPr>
          <w:cantSplit/>
        </w:trPr>
        <w:tc>
          <w:tcPr>
            <w:tcW w:w="1778" w:type="pct"/>
            <w:shd w:val="clear" w:color="auto" w:fill="auto"/>
          </w:tcPr>
          <w:p w14:paraId="4CE59B52"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sidRPr="00B21257">
              <w:rPr>
                <w:rFonts w:ascii="Arial" w:eastAsia="Times New Roman" w:hAnsi="Arial" w:cs="Arial"/>
                <w:bCs/>
                <w:color w:val="4F81BD" w:themeColor="accent1"/>
              </w:rPr>
              <w:t>Employment status with firm (no associate or freelancer will be accepted)</w:t>
            </w:r>
          </w:p>
        </w:tc>
        <w:tc>
          <w:tcPr>
            <w:tcW w:w="1544" w:type="pct"/>
            <w:shd w:val="clear" w:color="auto" w:fill="auto"/>
          </w:tcPr>
          <w:p w14:paraId="1F847182"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sidRPr="00B21257">
              <w:rPr>
                <w:rFonts w:ascii="Arial" w:eastAsia="Times New Roman" w:hAnsi="Arial" w:cs="Arial"/>
                <w:bCs/>
                <w:i/>
                <w:color w:val="4F81BD" w:themeColor="accent1"/>
              </w:rPr>
              <w:t>&gt; 5 years</w:t>
            </w:r>
          </w:p>
        </w:tc>
        <w:tc>
          <w:tcPr>
            <w:tcW w:w="1678" w:type="pct"/>
            <w:shd w:val="clear" w:color="auto" w:fill="auto"/>
          </w:tcPr>
          <w:p w14:paraId="37033E1A"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p>
        </w:tc>
      </w:tr>
      <w:tr w:rsidR="00A829A3" w:rsidRPr="00B21257" w14:paraId="02C501A4" w14:textId="77777777" w:rsidTr="00B5053B">
        <w:trPr>
          <w:cantSplit/>
        </w:trPr>
        <w:tc>
          <w:tcPr>
            <w:tcW w:w="1778" w:type="pct"/>
            <w:shd w:val="clear" w:color="auto" w:fill="auto"/>
          </w:tcPr>
          <w:p w14:paraId="428B8DB4"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sidRPr="00B21257">
              <w:rPr>
                <w:rFonts w:ascii="Arial" w:eastAsia="Times New Roman" w:hAnsi="Arial" w:cs="Arial"/>
                <w:bCs/>
                <w:color w:val="4F81BD" w:themeColor="accent1"/>
              </w:rPr>
              <w:t xml:space="preserve">Needs </w:t>
            </w:r>
            <w:proofErr w:type="spellStart"/>
            <w:r w:rsidRPr="00B21257">
              <w:rPr>
                <w:rFonts w:ascii="Arial" w:eastAsia="Times New Roman" w:hAnsi="Arial" w:cs="Arial"/>
                <w:bCs/>
                <w:color w:val="4F81BD" w:themeColor="accent1"/>
              </w:rPr>
              <w:t>PoA</w:t>
            </w:r>
            <w:proofErr w:type="spellEnd"/>
            <w:r w:rsidRPr="00B21257">
              <w:rPr>
                <w:rFonts w:ascii="Arial" w:eastAsia="Times New Roman" w:hAnsi="Arial" w:cs="Arial"/>
                <w:bCs/>
                <w:color w:val="4F81BD" w:themeColor="accent1"/>
              </w:rPr>
              <w:t xml:space="preserve"> to fully represent the Consultant throughout the project within the scope of his role</w:t>
            </w:r>
          </w:p>
        </w:tc>
        <w:tc>
          <w:tcPr>
            <w:tcW w:w="1544" w:type="pct"/>
            <w:shd w:val="clear" w:color="auto" w:fill="auto"/>
          </w:tcPr>
          <w:p w14:paraId="7EC80C9A"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proofErr w:type="spellStart"/>
            <w:r w:rsidRPr="00B21257">
              <w:rPr>
                <w:rFonts w:ascii="Arial" w:eastAsia="Times New Roman" w:hAnsi="Arial" w:cs="Arial"/>
                <w:bCs/>
                <w:i/>
                <w:color w:val="4F81BD" w:themeColor="accent1"/>
              </w:rPr>
              <w:t>PoA</w:t>
            </w:r>
            <w:proofErr w:type="spellEnd"/>
          </w:p>
          <w:p w14:paraId="5B986475"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sidRPr="00B21257">
              <w:rPr>
                <w:rFonts w:ascii="Arial" w:eastAsia="Times New Roman" w:hAnsi="Arial" w:cs="Arial"/>
                <w:bCs/>
                <w:i/>
                <w:color w:val="4F81BD" w:themeColor="accent1"/>
              </w:rPr>
              <w:t>(</w:t>
            </w:r>
            <w:proofErr w:type="gramStart"/>
            <w:r w:rsidRPr="00B21257">
              <w:rPr>
                <w:rFonts w:ascii="Arial" w:eastAsia="Times New Roman" w:hAnsi="Arial" w:cs="Arial"/>
                <w:bCs/>
                <w:i/>
                <w:color w:val="4F81BD" w:themeColor="accent1"/>
              </w:rPr>
              <w:t>disqualification</w:t>
            </w:r>
            <w:proofErr w:type="gramEnd"/>
            <w:r w:rsidRPr="00B21257">
              <w:rPr>
                <w:rFonts w:ascii="Arial" w:eastAsia="Times New Roman" w:hAnsi="Arial" w:cs="Arial"/>
                <w:bCs/>
                <w:i/>
                <w:color w:val="4F81BD" w:themeColor="accent1"/>
              </w:rPr>
              <w:t xml:space="preserve"> of the candidate if not presented)</w:t>
            </w:r>
          </w:p>
        </w:tc>
        <w:tc>
          <w:tcPr>
            <w:tcW w:w="1678" w:type="pct"/>
            <w:shd w:val="clear" w:color="auto" w:fill="auto"/>
          </w:tcPr>
          <w:p w14:paraId="0052C7BB"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p>
        </w:tc>
      </w:tr>
      <w:tr w:rsidR="00A829A3" w:rsidRPr="00B21257" w14:paraId="6FE7184A" w14:textId="77777777" w:rsidTr="00B5053B">
        <w:trPr>
          <w:cantSplit/>
        </w:trPr>
        <w:tc>
          <w:tcPr>
            <w:tcW w:w="1778" w:type="pct"/>
            <w:shd w:val="clear" w:color="auto" w:fill="auto"/>
          </w:tcPr>
          <w:p w14:paraId="5ADCA69A" w14:textId="1F145DF0"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sidRPr="00B21257">
              <w:rPr>
                <w:rFonts w:ascii="Arial" w:eastAsia="Times New Roman" w:hAnsi="Arial" w:cs="Arial"/>
                <w:bCs/>
                <w:color w:val="4F81BD" w:themeColor="accent1"/>
              </w:rPr>
              <w:t>Experience of working in a team with the offered staff for posit</w:t>
            </w:r>
            <w:r w:rsidR="006D6B92">
              <w:rPr>
                <w:rFonts w:ascii="Arial" w:eastAsia="Times New Roman" w:hAnsi="Arial" w:cs="Arial"/>
                <w:bCs/>
                <w:color w:val="4F81BD" w:themeColor="accent1"/>
              </w:rPr>
              <w:t>i</w:t>
            </w:r>
            <w:r w:rsidRPr="00B21257">
              <w:rPr>
                <w:rFonts w:ascii="Arial" w:eastAsia="Times New Roman" w:hAnsi="Arial" w:cs="Arial"/>
                <w:bCs/>
                <w:color w:val="4F81BD" w:themeColor="accent1"/>
              </w:rPr>
              <w:t>ons PD/PM/SM</w:t>
            </w:r>
          </w:p>
        </w:tc>
        <w:tc>
          <w:tcPr>
            <w:tcW w:w="1544" w:type="pct"/>
            <w:shd w:val="clear" w:color="auto" w:fill="auto"/>
          </w:tcPr>
          <w:p w14:paraId="5DF048BC"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sidRPr="00B21257">
              <w:rPr>
                <w:rFonts w:ascii="Arial" w:eastAsia="Times New Roman" w:hAnsi="Arial" w:cs="Arial"/>
                <w:bCs/>
                <w:i/>
                <w:color w:val="4F81BD" w:themeColor="accent1"/>
              </w:rPr>
              <w:t>No. of projects with &gt; 6 months input (min. 3)</w:t>
            </w:r>
          </w:p>
        </w:tc>
        <w:tc>
          <w:tcPr>
            <w:tcW w:w="1678" w:type="pct"/>
            <w:shd w:val="clear" w:color="auto" w:fill="auto"/>
          </w:tcPr>
          <w:p w14:paraId="6623364D"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p>
        </w:tc>
      </w:tr>
      <w:tr w:rsidR="00A829A3" w:rsidRPr="00B21257" w14:paraId="30B0AFFE" w14:textId="77777777" w:rsidTr="00B5053B">
        <w:trPr>
          <w:cantSplit/>
        </w:trPr>
        <w:tc>
          <w:tcPr>
            <w:tcW w:w="1778" w:type="pct"/>
            <w:shd w:val="clear" w:color="auto" w:fill="auto"/>
          </w:tcPr>
          <w:p w14:paraId="0F9BB371"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sidRPr="00B21257">
              <w:rPr>
                <w:rFonts w:ascii="Arial" w:eastAsia="Times New Roman" w:hAnsi="Arial" w:cs="Arial"/>
                <w:bCs/>
                <w:color w:val="4F81BD" w:themeColor="accent1"/>
              </w:rPr>
              <w:t>Leadership experience (team leader, project manager) in firm</w:t>
            </w:r>
          </w:p>
        </w:tc>
        <w:tc>
          <w:tcPr>
            <w:tcW w:w="1544" w:type="pct"/>
            <w:shd w:val="clear" w:color="auto" w:fill="auto"/>
          </w:tcPr>
          <w:p w14:paraId="633FA089"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sidRPr="00B21257">
              <w:rPr>
                <w:rFonts w:ascii="Arial" w:eastAsia="Times New Roman" w:hAnsi="Arial" w:cs="Arial"/>
                <w:bCs/>
                <w:i/>
                <w:color w:val="4F81BD" w:themeColor="accent1"/>
              </w:rPr>
              <w:t>&gt; 3 years</w:t>
            </w:r>
          </w:p>
        </w:tc>
        <w:tc>
          <w:tcPr>
            <w:tcW w:w="1678" w:type="pct"/>
            <w:shd w:val="clear" w:color="auto" w:fill="auto"/>
          </w:tcPr>
          <w:p w14:paraId="1AFE813D"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p>
        </w:tc>
      </w:tr>
      <w:tr w:rsidR="00A829A3" w:rsidRPr="00B21257" w14:paraId="0C3133E6" w14:textId="77777777" w:rsidTr="00B5053B">
        <w:trPr>
          <w:cantSplit/>
        </w:trPr>
        <w:tc>
          <w:tcPr>
            <w:tcW w:w="1778" w:type="pct"/>
            <w:shd w:val="clear" w:color="auto" w:fill="auto"/>
          </w:tcPr>
          <w:p w14:paraId="055C6AE9"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sidRPr="00B21257">
              <w:rPr>
                <w:rFonts w:ascii="Arial" w:eastAsia="Times New Roman" w:hAnsi="Arial" w:cs="Arial"/>
                <w:bCs/>
                <w:color w:val="4F81BD" w:themeColor="accent1"/>
              </w:rPr>
              <w:t>Effective English verbal and writing skills</w:t>
            </w:r>
          </w:p>
        </w:tc>
        <w:tc>
          <w:tcPr>
            <w:tcW w:w="1544" w:type="pct"/>
            <w:shd w:val="clear" w:color="auto" w:fill="auto"/>
          </w:tcPr>
          <w:p w14:paraId="457E12A2"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sidRPr="00B21257">
              <w:rPr>
                <w:rFonts w:ascii="Arial" w:eastAsia="Times New Roman" w:hAnsi="Arial" w:cs="Arial"/>
                <w:bCs/>
                <w:i/>
                <w:color w:val="4F81BD" w:themeColor="accent1"/>
              </w:rPr>
              <w:t>Degree of skill: fluent/very good</w:t>
            </w:r>
          </w:p>
        </w:tc>
        <w:tc>
          <w:tcPr>
            <w:tcW w:w="1678" w:type="pct"/>
            <w:shd w:val="clear" w:color="auto" w:fill="auto"/>
          </w:tcPr>
          <w:p w14:paraId="109DAE37"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p>
        </w:tc>
      </w:tr>
    </w:tbl>
    <w:p w14:paraId="56A0AFB5" w14:textId="77777777" w:rsidR="00A829A3" w:rsidRPr="00B21257" w:rsidRDefault="00A829A3" w:rsidP="00A829A3">
      <w:pPr>
        <w:suppressAutoHyphens w:val="0"/>
        <w:spacing w:before="240" w:after="120" w:line="253" w:lineRule="exact"/>
        <w:jc w:val="both"/>
        <w:rPr>
          <w:rFonts w:ascii="Arial" w:eastAsia="Times New Roman" w:hAnsi="Arial" w:cs="Arial"/>
          <w:b/>
          <w:bCs/>
          <w:color w:val="4F81BD" w:themeColor="accent1"/>
        </w:rPr>
      </w:pPr>
      <w:r w:rsidRPr="00B21257">
        <w:rPr>
          <w:rFonts w:ascii="Arial" w:eastAsia="Times New Roman" w:hAnsi="Arial" w:cs="Arial"/>
          <w:b/>
          <w:bCs/>
          <w:color w:val="4F81BD" w:themeColor="accent1"/>
        </w:rPr>
        <w:t>Key Staff (international and local)</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2940"/>
        <w:gridCol w:w="3193"/>
        <w:gridCol w:w="15"/>
      </w:tblGrid>
      <w:tr w:rsidR="00A829A3" w:rsidRPr="00B21257" w14:paraId="38B28A88" w14:textId="77777777" w:rsidTr="00276033">
        <w:trPr>
          <w:cantSplit/>
        </w:trPr>
        <w:tc>
          <w:tcPr>
            <w:tcW w:w="1774" w:type="pct"/>
            <w:shd w:val="clear" w:color="auto" w:fill="auto"/>
          </w:tcPr>
          <w:p w14:paraId="6D819296" w14:textId="77777777" w:rsidR="00A829A3" w:rsidRPr="00B21257" w:rsidRDefault="00A829A3" w:rsidP="00B5053B">
            <w:pPr>
              <w:tabs>
                <w:tab w:val="left" w:pos="851"/>
                <w:tab w:val="left" w:pos="1134"/>
                <w:tab w:val="left" w:pos="1418"/>
              </w:tabs>
              <w:rPr>
                <w:rFonts w:ascii="Arial" w:eastAsia="Times New Roman" w:hAnsi="Arial" w:cs="Arial"/>
                <w:b/>
                <w:bCs/>
                <w:color w:val="4F81BD" w:themeColor="accent1"/>
              </w:rPr>
            </w:pPr>
            <w:r w:rsidRPr="00B21257">
              <w:rPr>
                <w:rFonts w:ascii="Arial" w:eastAsia="Times New Roman" w:hAnsi="Arial" w:cs="Arial"/>
                <w:b/>
                <w:bCs/>
                <w:color w:val="4F81BD" w:themeColor="accent1"/>
              </w:rPr>
              <w:t>Criteria</w:t>
            </w:r>
          </w:p>
        </w:tc>
        <w:tc>
          <w:tcPr>
            <w:tcW w:w="1542" w:type="pct"/>
            <w:shd w:val="clear" w:color="auto" w:fill="auto"/>
          </w:tcPr>
          <w:p w14:paraId="1EE16A8C" w14:textId="77777777" w:rsidR="00A829A3" w:rsidRPr="00B21257" w:rsidRDefault="00A829A3" w:rsidP="00B5053B">
            <w:pPr>
              <w:tabs>
                <w:tab w:val="left" w:pos="851"/>
                <w:tab w:val="left" w:pos="1134"/>
                <w:tab w:val="left" w:pos="1418"/>
              </w:tabs>
              <w:rPr>
                <w:rFonts w:ascii="Arial" w:eastAsia="Times New Roman" w:hAnsi="Arial" w:cs="Arial"/>
                <w:b/>
                <w:bCs/>
                <w:color w:val="4F81BD" w:themeColor="accent1"/>
              </w:rPr>
            </w:pPr>
            <w:r w:rsidRPr="00B21257">
              <w:rPr>
                <w:rFonts w:ascii="Arial" w:eastAsia="Times New Roman" w:hAnsi="Arial" w:cs="Arial"/>
                <w:b/>
                <w:bCs/>
                <w:color w:val="4F81BD" w:themeColor="accent1"/>
              </w:rPr>
              <w:t>Min. requirement</w:t>
            </w:r>
          </w:p>
        </w:tc>
        <w:tc>
          <w:tcPr>
            <w:tcW w:w="1684" w:type="pct"/>
            <w:gridSpan w:val="2"/>
            <w:shd w:val="clear" w:color="auto" w:fill="auto"/>
          </w:tcPr>
          <w:p w14:paraId="48C13F9F" w14:textId="77777777" w:rsidR="00A829A3" w:rsidRPr="00B21257" w:rsidRDefault="00A829A3" w:rsidP="00B5053B">
            <w:pPr>
              <w:tabs>
                <w:tab w:val="left" w:pos="851"/>
                <w:tab w:val="left" w:pos="1134"/>
                <w:tab w:val="left" w:pos="1418"/>
              </w:tabs>
              <w:rPr>
                <w:rFonts w:ascii="Arial" w:eastAsia="Times New Roman" w:hAnsi="Arial" w:cs="Arial"/>
                <w:b/>
                <w:bCs/>
                <w:color w:val="4F81BD" w:themeColor="accent1"/>
              </w:rPr>
            </w:pPr>
          </w:p>
        </w:tc>
      </w:tr>
      <w:tr w:rsidR="00A829A3" w:rsidRPr="00B21257" w14:paraId="79A62D88" w14:textId="77777777" w:rsidTr="00276033">
        <w:trPr>
          <w:cantSplit/>
        </w:trPr>
        <w:tc>
          <w:tcPr>
            <w:tcW w:w="1774" w:type="pct"/>
            <w:shd w:val="clear" w:color="auto" w:fill="auto"/>
          </w:tcPr>
          <w:p w14:paraId="34796018"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sidRPr="00B21257">
              <w:rPr>
                <w:rFonts w:ascii="Arial" w:eastAsia="Times New Roman" w:hAnsi="Arial" w:cs="Arial"/>
                <w:bCs/>
                <w:color w:val="4F81BD" w:themeColor="accent1"/>
              </w:rPr>
              <w:t>University degree</w:t>
            </w:r>
          </w:p>
        </w:tc>
        <w:tc>
          <w:tcPr>
            <w:tcW w:w="1542" w:type="pct"/>
            <w:shd w:val="clear" w:color="auto" w:fill="auto"/>
          </w:tcPr>
          <w:p w14:paraId="2F6846A5"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sidRPr="00B21257">
              <w:rPr>
                <w:rFonts w:ascii="Arial" w:eastAsia="Times New Roman" w:hAnsi="Arial" w:cs="Arial"/>
                <w:bCs/>
                <w:i/>
                <w:color w:val="4F81BD" w:themeColor="accent1"/>
              </w:rPr>
              <w:t xml:space="preserve">Min. </w:t>
            </w:r>
            <w:proofErr w:type="gramStart"/>
            <w:r w:rsidRPr="00B21257">
              <w:rPr>
                <w:rFonts w:ascii="Arial" w:eastAsia="Times New Roman" w:hAnsi="Arial" w:cs="Arial"/>
                <w:bCs/>
                <w:i/>
                <w:color w:val="4F81BD" w:themeColor="accent1"/>
              </w:rPr>
              <w:t>Bachelor</w:t>
            </w:r>
            <w:proofErr w:type="gramEnd"/>
            <w:r w:rsidRPr="00B21257">
              <w:rPr>
                <w:rFonts w:ascii="Arial" w:eastAsia="Times New Roman" w:hAnsi="Arial" w:cs="Arial"/>
                <w:bCs/>
                <w:i/>
                <w:color w:val="4F81BD" w:themeColor="accent1"/>
              </w:rPr>
              <w:t xml:space="preserve"> degree</w:t>
            </w:r>
          </w:p>
        </w:tc>
        <w:tc>
          <w:tcPr>
            <w:tcW w:w="1684" w:type="pct"/>
            <w:gridSpan w:val="2"/>
            <w:shd w:val="clear" w:color="auto" w:fill="auto"/>
          </w:tcPr>
          <w:p w14:paraId="4E6AFE2F"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r w:rsidR="00A829A3" w:rsidRPr="00B21257" w14:paraId="64C83969" w14:textId="77777777" w:rsidTr="00276033">
        <w:trPr>
          <w:cantSplit/>
        </w:trPr>
        <w:tc>
          <w:tcPr>
            <w:tcW w:w="1774" w:type="pct"/>
            <w:shd w:val="clear" w:color="auto" w:fill="auto"/>
          </w:tcPr>
          <w:p w14:paraId="772DC026"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sidRPr="00B21257">
              <w:rPr>
                <w:rFonts w:ascii="Arial" w:eastAsia="Times New Roman" w:hAnsi="Arial" w:cs="Arial"/>
                <w:bCs/>
                <w:color w:val="4F81BD" w:themeColor="accent1"/>
              </w:rPr>
              <w:t xml:space="preserve">Professional experience </w:t>
            </w:r>
          </w:p>
        </w:tc>
        <w:tc>
          <w:tcPr>
            <w:tcW w:w="1542" w:type="pct"/>
            <w:shd w:val="clear" w:color="auto" w:fill="auto"/>
          </w:tcPr>
          <w:p w14:paraId="31317ADA"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sidRPr="00B21257">
              <w:rPr>
                <w:rFonts w:ascii="Arial" w:eastAsia="Times New Roman" w:hAnsi="Arial" w:cs="Arial"/>
                <w:bCs/>
                <w:i/>
                <w:color w:val="4F81BD" w:themeColor="accent1"/>
              </w:rPr>
              <w:t>8 years</w:t>
            </w:r>
          </w:p>
        </w:tc>
        <w:tc>
          <w:tcPr>
            <w:tcW w:w="1684" w:type="pct"/>
            <w:gridSpan w:val="2"/>
            <w:shd w:val="clear" w:color="auto" w:fill="auto"/>
          </w:tcPr>
          <w:p w14:paraId="5242B936"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r w:rsidR="00A829A3" w:rsidRPr="00B21257" w14:paraId="7D4F5F50" w14:textId="77777777" w:rsidTr="00276033">
        <w:trPr>
          <w:cantSplit/>
        </w:trPr>
        <w:tc>
          <w:tcPr>
            <w:tcW w:w="1774" w:type="pct"/>
            <w:shd w:val="clear" w:color="auto" w:fill="auto"/>
          </w:tcPr>
          <w:p w14:paraId="704F6774"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sidRPr="00B21257">
              <w:rPr>
                <w:rFonts w:ascii="Arial" w:eastAsia="Times New Roman" w:hAnsi="Arial" w:cs="Arial"/>
                <w:bCs/>
                <w:color w:val="4F81BD" w:themeColor="accent1"/>
              </w:rPr>
              <w:t>International experience, experience with IFI-funded projects</w:t>
            </w:r>
          </w:p>
        </w:tc>
        <w:tc>
          <w:tcPr>
            <w:tcW w:w="1542" w:type="pct"/>
            <w:shd w:val="clear" w:color="auto" w:fill="auto"/>
          </w:tcPr>
          <w:p w14:paraId="3140C613"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sidRPr="00B21257">
              <w:rPr>
                <w:rFonts w:ascii="Arial" w:eastAsia="Times New Roman" w:hAnsi="Arial" w:cs="Arial"/>
                <w:bCs/>
                <w:i/>
                <w:color w:val="4F81BD" w:themeColor="accent1"/>
              </w:rPr>
              <w:t>No. of projects with &gt; 6 months input (min. 1)</w:t>
            </w:r>
          </w:p>
        </w:tc>
        <w:tc>
          <w:tcPr>
            <w:tcW w:w="1684" w:type="pct"/>
            <w:gridSpan w:val="2"/>
            <w:shd w:val="clear" w:color="auto" w:fill="auto"/>
          </w:tcPr>
          <w:p w14:paraId="1CFBA756"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r w:rsidR="00A829A3" w:rsidRPr="00B21257" w14:paraId="4CECB68F" w14:textId="77777777" w:rsidTr="00276033">
        <w:trPr>
          <w:cantSplit/>
        </w:trPr>
        <w:tc>
          <w:tcPr>
            <w:tcW w:w="1774" w:type="pct"/>
            <w:shd w:val="clear" w:color="auto" w:fill="auto"/>
          </w:tcPr>
          <w:p w14:paraId="69086E6E"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sidRPr="00B21257">
              <w:rPr>
                <w:rFonts w:ascii="Arial" w:eastAsia="Times New Roman" w:hAnsi="Arial" w:cs="Arial"/>
                <w:bCs/>
                <w:color w:val="4F81BD" w:themeColor="accent1"/>
              </w:rPr>
              <w:t>Regional experience</w:t>
            </w:r>
          </w:p>
        </w:tc>
        <w:tc>
          <w:tcPr>
            <w:tcW w:w="1542" w:type="pct"/>
            <w:shd w:val="clear" w:color="auto" w:fill="auto"/>
          </w:tcPr>
          <w:p w14:paraId="0381613C"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sidRPr="00B21257">
              <w:rPr>
                <w:rFonts w:ascii="Arial" w:eastAsia="Times New Roman" w:hAnsi="Arial" w:cs="Arial"/>
                <w:bCs/>
                <w:i/>
                <w:color w:val="4F81BD" w:themeColor="accent1"/>
              </w:rPr>
              <w:t>No. of projects in the region with &gt; 6 months input (min. 3)</w:t>
            </w:r>
          </w:p>
        </w:tc>
        <w:tc>
          <w:tcPr>
            <w:tcW w:w="1684" w:type="pct"/>
            <w:gridSpan w:val="2"/>
            <w:shd w:val="clear" w:color="auto" w:fill="auto"/>
          </w:tcPr>
          <w:p w14:paraId="157BE429"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r w:rsidR="00A829A3" w:rsidRPr="00B21257" w14:paraId="20F2EF3A" w14:textId="77777777" w:rsidTr="00276033">
        <w:trPr>
          <w:cantSplit/>
        </w:trPr>
        <w:tc>
          <w:tcPr>
            <w:tcW w:w="1774" w:type="pct"/>
            <w:shd w:val="clear" w:color="auto" w:fill="auto"/>
          </w:tcPr>
          <w:p w14:paraId="30247899"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sidRPr="00B21257">
              <w:rPr>
                <w:rFonts w:ascii="Arial" w:eastAsia="Times New Roman" w:hAnsi="Arial" w:cs="Arial"/>
                <w:bCs/>
                <w:color w:val="4F81BD" w:themeColor="accent1"/>
              </w:rPr>
              <w:lastRenderedPageBreak/>
              <w:t>Experience in the implementation of similar projects with similar tasks</w:t>
            </w:r>
          </w:p>
        </w:tc>
        <w:tc>
          <w:tcPr>
            <w:tcW w:w="1542" w:type="pct"/>
            <w:shd w:val="clear" w:color="auto" w:fill="auto"/>
          </w:tcPr>
          <w:p w14:paraId="02334799"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sidRPr="00B21257">
              <w:rPr>
                <w:rFonts w:ascii="Arial" w:eastAsia="Times New Roman" w:hAnsi="Arial" w:cs="Arial"/>
                <w:bCs/>
                <w:i/>
                <w:color w:val="4F81BD" w:themeColor="accent1"/>
              </w:rPr>
              <w:t xml:space="preserve">No of projects with </w:t>
            </w:r>
          </w:p>
          <w:p w14:paraId="044E6D09"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sidRPr="00B21257">
              <w:rPr>
                <w:rFonts w:ascii="Arial" w:eastAsia="Times New Roman" w:hAnsi="Arial" w:cs="Arial"/>
                <w:bCs/>
                <w:i/>
                <w:color w:val="4F81BD" w:themeColor="accent1"/>
              </w:rPr>
              <w:t>&gt; 6 months input (min. 3)</w:t>
            </w:r>
          </w:p>
        </w:tc>
        <w:tc>
          <w:tcPr>
            <w:tcW w:w="1684" w:type="pct"/>
            <w:gridSpan w:val="2"/>
            <w:shd w:val="clear" w:color="auto" w:fill="auto"/>
          </w:tcPr>
          <w:p w14:paraId="4FB9AB71"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r w:rsidR="00276033" w:rsidRPr="00B21257" w14:paraId="5358E01A" w14:textId="77777777" w:rsidTr="00276033">
        <w:trPr>
          <w:gridAfter w:val="1"/>
          <w:wAfter w:w="10" w:type="pct"/>
          <w:cantSplit/>
        </w:trPr>
        <w:tc>
          <w:tcPr>
            <w:tcW w:w="1775" w:type="pct"/>
            <w:shd w:val="clear" w:color="auto" w:fill="auto"/>
          </w:tcPr>
          <w:p w14:paraId="3DF15191" w14:textId="77777777" w:rsidR="00276033" w:rsidRPr="00B21257" w:rsidRDefault="00276033" w:rsidP="004812EF">
            <w:pPr>
              <w:tabs>
                <w:tab w:val="left" w:pos="851"/>
                <w:tab w:val="left" w:pos="1134"/>
                <w:tab w:val="left" w:pos="1418"/>
              </w:tabs>
              <w:rPr>
                <w:rFonts w:ascii="Arial" w:eastAsia="Times New Roman" w:hAnsi="Arial" w:cs="Arial"/>
                <w:bCs/>
                <w:color w:val="4F81BD" w:themeColor="accent1"/>
              </w:rPr>
            </w:pPr>
            <w:bookmarkStart w:id="110" w:name="_Hlk132234123"/>
            <w:r>
              <w:rPr>
                <w:rFonts w:ascii="Arial" w:eastAsia="Times New Roman" w:hAnsi="Arial" w:cs="Arial"/>
                <w:bCs/>
                <w:color w:val="4F81BD" w:themeColor="accent1"/>
              </w:rPr>
              <w:t>Experience with ESDD and E&amp;S safeguard instruments</w:t>
            </w:r>
          </w:p>
        </w:tc>
        <w:tc>
          <w:tcPr>
            <w:tcW w:w="1541" w:type="pct"/>
            <w:shd w:val="clear" w:color="auto" w:fill="auto"/>
          </w:tcPr>
          <w:p w14:paraId="6DD2F4C6" w14:textId="1AE5A2BD" w:rsidR="00276033" w:rsidRPr="00B21257" w:rsidRDefault="00276033" w:rsidP="004812EF">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bCs/>
                <w:i/>
                <w:color w:val="4F81BD" w:themeColor="accent1"/>
              </w:rPr>
              <w:t>No. of projects where E&amp;S international standards were applicable &gt;3</w:t>
            </w:r>
          </w:p>
        </w:tc>
        <w:tc>
          <w:tcPr>
            <w:tcW w:w="1674" w:type="pct"/>
            <w:shd w:val="clear" w:color="auto" w:fill="auto"/>
          </w:tcPr>
          <w:p w14:paraId="51054C9C" w14:textId="77777777" w:rsidR="00276033" w:rsidRPr="00B21257" w:rsidRDefault="00276033" w:rsidP="004812EF">
            <w:pPr>
              <w:tabs>
                <w:tab w:val="left" w:pos="851"/>
                <w:tab w:val="left" w:pos="1134"/>
                <w:tab w:val="left" w:pos="1418"/>
              </w:tabs>
              <w:rPr>
                <w:rFonts w:ascii="Arial" w:eastAsia="Times New Roman" w:hAnsi="Arial" w:cs="Arial"/>
                <w:bCs/>
                <w:i/>
                <w:color w:val="4F81BD" w:themeColor="accent1"/>
              </w:rPr>
            </w:pPr>
          </w:p>
        </w:tc>
      </w:tr>
      <w:bookmarkEnd w:id="110"/>
      <w:tr w:rsidR="00A829A3" w:rsidRPr="00B21257" w14:paraId="2D1C96CA" w14:textId="77777777" w:rsidTr="00276033">
        <w:trPr>
          <w:gridAfter w:val="1"/>
          <w:wAfter w:w="9" w:type="pct"/>
          <w:cantSplit/>
        </w:trPr>
        <w:tc>
          <w:tcPr>
            <w:tcW w:w="1774" w:type="pct"/>
            <w:shd w:val="clear" w:color="auto" w:fill="auto"/>
          </w:tcPr>
          <w:p w14:paraId="22D03ED1"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sidRPr="00B21257">
              <w:rPr>
                <w:rFonts w:ascii="Arial" w:eastAsia="Times New Roman" w:hAnsi="Arial" w:cs="Arial"/>
                <w:bCs/>
                <w:color w:val="4F81BD" w:themeColor="accent1"/>
              </w:rPr>
              <w:t>Employment status with firm (associate or freelancer will be accepted)</w:t>
            </w:r>
          </w:p>
        </w:tc>
        <w:tc>
          <w:tcPr>
            <w:tcW w:w="1542" w:type="pct"/>
            <w:shd w:val="clear" w:color="auto" w:fill="auto"/>
          </w:tcPr>
          <w:p w14:paraId="2A069AFD"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sidRPr="00B21257">
              <w:rPr>
                <w:rFonts w:ascii="Arial" w:eastAsia="Times New Roman" w:hAnsi="Arial" w:cs="Arial"/>
                <w:bCs/>
                <w:i/>
                <w:color w:val="4F81BD" w:themeColor="accent1"/>
              </w:rPr>
              <w:t>&gt; 3 years</w:t>
            </w:r>
          </w:p>
          <w:p w14:paraId="5A74A530"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sidRPr="00B21257">
              <w:rPr>
                <w:rFonts w:ascii="Arial" w:eastAsia="Times New Roman" w:hAnsi="Arial" w:cs="Arial"/>
                <w:bCs/>
                <w:i/>
                <w:color w:val="4F81BD" w:themeColor="accent1"/>
              </w:rPr>
              <w:t>(</w:t>
            </w:r>
            <w:proofErr w:type="gramStart"/>
            <w:r w:rsidRPr="00B21257">
              <w:rPr>
                <w:rFonts w:ascii="Arial" w:eastAsia="Times New Roman" w:hAnsi="Arial" w:cs="Arial"/>
                <w:bCs/>
                <w:i/>
                <w:color w:val="4F81BD" w:themeColor="accent1"/>
              </w:rPr>
              <w:t>associate</w:t>
            </w:r>
            <w:proofErr w:type="gramEnd"/>
            <w:r w:rsidRPr="00B21257">
              <w:rPr>
                <w:rFonts w:ascii="Arial" w:eastAsia="Times New Roman" w:hAnsi="Arial" w:cs="Arial"/>
                <w:bCs/>
                <w:i/>
                <w:color w:val="4F81BD" w:themeColor="accent1"/>
              </w:rPr>
              <w:t xml:space="preserve"> or freelancer will get less points as of an employee) </w:t>
            </w:r>
          </w:p>
        </w:tc>
        <w:tc>
          <w:tcPr>
            <w:tcW w:w="1675" w:type="pct"/>
            <w:shd w:val="clear" w:color="auto" w:fill="auto"/>
          </w:tcPr>
          <w:p w14:paraId="47F21501"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r w:rsidR="00A829A3" w:rsidRPr="00B21257" w14:paraId="00BAE5DD" w14:textId="77777777" w:rsidTr="00276033">
        <w:trPr>
          <w:cantSplit/>
        </w:trPr>
        <w:tc>
          <w:tcPr>
            <w:tcW w:w="1774" w:type="pct"/>
            <w:shd w:val="clear" w:color="auto" w:fill="auto"/>
          </w:tcPr>
          <w:p w14:paraId="3CD18B8A"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sidRPr="00B21257">
              <w:rPr>
                <w:rFonts w:ascii="Arial" w:eastAsia="Times New Roman" w:hAnsi="Arial" w:cs="Arial"/>
                <w:bCs/>
                <w:color w:val="4F81BD" w:themeColor="accent1"/>
              </w:rPr>
              <w:t>Ability to work in multi-disciplinary teams</w:t>
            </w:r>
          </w:p>
        </w:tc>
        <w:tc>
          <w:tcPr>
            <w:tcW w:w="1542" w:type="pct"/>
            <w:shd w:val="clear" w:color="auto" w:fill="auto"/>
          </w:tcPr>
          <w:p w14:paraId="4DE303E6"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sidRPr="00B21257">
              <w:rPr>
                <w:rFonts w:ascii="Arial" w:eastAsia="Times New Roman" w:hAnsi="Arial" w:cs="Arial"/>
                <w:bCs/>
                <w:i/>
                <w:color w:val="4F81BD" w:themeColor="accent1"/>
              </w:rPr>
              <w:t>Must have</w:t>
            </w:r>
          </w:p>
        </w:tc>
        <w:tc>
          <w:tcPr>
            <w:tcW w:w="1684" w:type="pct"/>
            <w:gridSpan w:val="2"/>
            <w:shd w:val="clear" w:color="auto" w:fill="auto"/>
          </w:tcPr>
          <w:p w14:paraId="1919756F"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r w:rsidR="00A829A3" w:rsidRPr="00B21257" w14:paraId="136C7C61" w14:textId="77777777" w:rsidTr="00276033">
        <w:trPr>
          <w:cantSplit/>
        </w:trPr>
        <w:tc>
          <w:tcPr>
            <w:tcW w:w="1774" w:type="pct"/>
            <w:shd w:val="clear" w:color="auto" w:fill="auto"/>
          </w:tcPr>
          <w:p w14:paraId="1D110E27"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sidRPr="00B21257">
              <w:rPr>
                <w:rFonts w:ascii="Arial" w:eastAsia="Times New Roman" w:hAnsi="Arial" w:cs="Arial"/>
                <w:bCs/>
                <w:color w:val="4F81BD" w:themeColor="accent1"/>
              </w:rPr>
              <w:t>Effective English verbal and writing skills</w:t>
            </w:r>
          </w:p>
        </w:tc>
        <w:tc>
          <w:tcPr>
            <w:tcW w:w="1542" w:type="pct"/>
            <w:shd w:val="clear" w:color="auto" w:fill="auto"/>
          </w:tcPr>
          <w:p w14:paraId="3258B0DB"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sidRPr="00B21257">
              <w:rPr>
                <w:rFonts w:ascii="Arial" w:eastAsia="Times New Roman" w:hAnsi="Arial" w:cs="Arial"/>
                <w:bCs/>
                <w:i/>
                <w:color w:val="4F81BD" w:themeColor="accent1"/>
              </w:rPr>
              <w:t>Must have</w:t>
            </w:r>
          </w:p>
        </w:tc>
        <w:tc>
          <w:tcPr>
            <w:tcW w:w="1684" w:type="pct"/>
            <w:gridSpan w:val="2"/>
            <w:shd w:val="clear" w:color="auto" w:fill="auto"/>
          </w:tcPr>
          <w:p w14:paraId="0F8599DD"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bl>
    <w:p w14:paraId="43EC6334" w14:textId="77777777" w:rsidR="00A829A3" w:rsidRPr="00B21257" w:rsidRDefault="00A829A3" w:rsidP="00A829A3">
      <w:pPr>
        <w:suppressAutoHyphens w:val="0"/>
        <w:spacing w:before="240" w:after="120" w:line="253" w:lineRule="exact"/>
        <w:jc w:val="both"/>
        <w:rPr>
          <w:rFonts w:ascii="Arial" w:eastAsia="Times New Roman" w:hAnsi="Arial" w:cs="Arial"/>
          <w:b/>
          <w:bCs/>
          <w:color w:val="4F81BD" w:themeColor="accent1"/>
        </w:rPr>
      </w:pPr>
      <w:r w:rsidRPr="00B21257">
        <w:rPr>
          <w:rFonts w:ascii="Arial" w:eastAsia="Times New Roman" w:hAnsi="Arial" w:cs="Arial"/>
          <w:b/>
          <w:bCs/>
          <w:color w:val="4F81BD" w:themeColor="accent1"/>
        </w:rPr>
        <w:t>Support team (international and local)</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2940"/>
        <w:gridCol w:w="3193"/>
        <w:gridCol w:w="17"/>
      </w:tblGrid>
      <w:tr w:rsidR="00A829A3" w:rsidRPr="00B21257" w14:paraId="2FD37D19" w14:textId="77777777" w:rsidTr="00B5053B">
        <w:trPr>
          <w:cantSplit/>
        </w:trPr>
        <w:tc>
          <w:tcPr>
            <w:tcW w:w="1774" w:type="pct"/>
            <w:shd w:val="clear" w:color="auto" w:fill="auto"/>
          </w:tcPr>
          <w:p w14:paraId="5EA6886F" w14:textId="77777777" w:rsidR="00A829A3" w:rsidRPr="00B21257" w:rsidRDefault="00A829A3" w:rsidP="00B5053B">
            <w:pPr>
              <w:tabs>
                <w:tab w:val="left" w:pos="851"/>
                <w:tab w:val="left" w:pos="1134"/>
                <w:tab w:val="left" w:pos="1418"/>
              </w:tabs>
              <w:rPr>
                <w:rFonts w:ascii="Arial" w:eastAsia="Times New Roman" w:hAnsi="Arial" w:cs="Arial"/>
                <w:b/>
                <w:bCs/>
                <w:color w:val="4F81BD" w:themeColor="accent1"/>
              </w:rPr>
            </w:pPr>
            <w:r w:rsidRPr="00B21257">
              <w:rPr>
                <w:rFonts w:ascii="Arial" w:eastAsia="Times New Roman" w:hAnsi="Arial" w:cs="Arial"/>
                <w:b/>
                <w:bCs/>
                <w:color w:val="4F81BD" w:themeColor="accent1"/>
              </w:rPr>
              <w:t>Criteria</w:t>
            </w:r>
          </w:p>
        </w:tc>
        <w:tc>
          <w:tcPr>
            <w:tcW w:w="1542" w:type="pct"/>
            <w:shd w:val="clear" w:color="auto" w:fill="auto"/>
          </w:tcPr>
          <w:p w14:paraId="35CCF7DF" w14:textId="77777777" w:rsidR="00A829A3" w:rsidRPr="00B21257" w:rsidRDefault="00A829A3" w:rsidP="00B5053B">
            <w:pPr>
              <w:tabs>
                <w:tab w:val="left" w:pos="851"/>
                <w:tab w:val="left" w:pos="1134"/>
                <w:tab w:val="left" w:pos="1418"/>
              </w:tabs>
              <w:rPr>
                <w:rFonts w:ascii="Arial" w:eastAsia="Times New Roman" w:hAnsi="Arial" w:cs="Arial"/>
                <w:b/>
                <w:bCs/>
                <w:color w:val="4F81BD" w:themeColor="accent1"/>
              </w:rPr>
            </w:pPr>
            <w:r w:rsidRPr="00B21257">
              <w:rPr>
                <w:rFonts w:ascii="Arial" w:eastAsia="Times New Roman" w:hAnsi="Arial" w:cs="Arial"/>
                <w:b/>
                <w:bCs/>
                <w:color w:val="4F81BD" w:themeColor="accent1"/>
              </w:rPr>
              <w:t>Min. requirement</w:t>
            </w:r>
          </w:p>
        </w:tc>
        <w:tc>
          <w:tcPr>
            <w:tcW w:w="1684" w:type="pct"/>
            <w:gridSpan w:val="2"/>
            <w:shd w:val="clear" w:color="auto" w:fill="auto"/>
          </w:tcPr>
          <w:p w14:paraId="134DEEEC" w14:textId="77777777" w:rsidR="00A829A3" w:rsidRPr="00B21257" w:rsidRDefault="00A829A3" w:rsidP="00B5053B">
            <w:pPr>
              <w:tabs>
                <w:tab w:val="left" w:pos="851"/>
                <w:tab w:val="left" w:pos="1134"/>
                <w:tab w:val="left" w:pos="1418"/>
              </w:tabs>
              <w:rPr>
                <w:rFonts w:ascii="Arial" w:eastAsia="Times New Roman" w:hAnsi="Arial" w:cs="Arial"/>
                <w:b/>
                <w:bCs/>
                <w:color w:val="4F81BD" w:themeColor="accent1"/>
              </w:rPr>
            </w:pPr>
          </w:p>
        </w:tc>
      </w:tr>
      <w:tr w:rsidR="00A829A3" w:rsidRPr="00B21257" w14:paraId="5A5AD8F8" w14:textId="77777777" w:rsidTr="00B5053B">
        <w:trPr>
          <w:cantSplit/>
        </w:trPr>
        <w:tc>
          <w:tcPr>
            <w:tcW w:w="1774" w:type="pct"/>
            <w:shd w:val="clear" w:color="auto" w:fill="auto"/>
          </w:tcPr>
          <w:p w14:paraId="5F72E5BF"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sidRPr="00B21257">
              <w:rPr>
                <w:rFonts w:ascii="Arial" w:eastAsia="Times New Roman" w:hAnsi="Arial" w:cs="Arial"/>
                <w:bCs/>
                <w:color w:val="4F81BD" w:themeColor="accent1"/>
              </w:rPr>
              <w:t>University degree</w:t>
            </w:r>
          </w:p>
        </w:tc>
        <w:tc>
          <w:tcPr>
            <w:tcW w:w="1542" w:type="pct"/>
            <w:shd w:val="clear" w:color="auto" w:fill="auto"/>
          </w:tcPr>
          <w:p w14:paraId="55E4BD08"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proofErr w:type="gramStart"/>
            <w:r w:rsidRPr="00B21257">
              <w:rPr>
                <w:rFonts w:ascii="Arial" w:eastAsia="Times New Roman" w:hAnsi="Arial" w:cs="Arial"/>
                <w:bCs/>
                <w:i/>
                <w:color w:val="4F81BD" w:themeColor="accent1"/>
              </w:rPr>
              <w:t>Bachelor</w:t>
            </w:r>
            <w:proofErr w:type="gramEnd"/>
            <w:r w:rsidRPr="00B21257">
              <w:rPr>
                <w:rFonts w:ascii="Arial" w:eastAsia="Times New Roman" w:hAnsi="Arial" w:cs="Arial"/>
                <w:bCs/>
                <w:i/>
                <w:color w:val="4F81BD" w:themeColor="accent1"/>
              </w:rPr>
              <w:t xml:space="preserve"> degree </w:t>
            </w:r>
          </w:p>
        </w:tc>
        <w:tc>
          <w:tcPr>
            <w:tcW w:w="1684" w:type="pct"/>
            <w:gridSpan w:val="2"/>
            <w:shd w:val="clear" w:color="auto" w:fill="auto"/>
          </w:tcPr>
          <w:p w14:paraId="4334C448"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r w:rsidR="00A829A3" w:rsidRPr="00B21257" w14:paraId="2EF12EAE" w14:textId="77777777" w:rsidTr="00B5053B">
        <w:trPr>
          <w:cantSplit/>
        </w:trPr>
        <w:tc>
          <w:tcPr>
            <w:tcW w:w="1774" w:type="pct"/>
            <w:shd w:val="clear" w:color="auto" w:fill="auto"/>
          </w:tcPr>
          <w:p w14:paraId="6A4281A0"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sidRPr="00B21257">
              <w:rPr>
                <w:rFonts w:ascii="Arial" w:eastAsia="Times New Roman" w:hAnsi="Arial" w:cs="Arial"/>
                <w:bCs/>
                <w:color w:val="4F81BD" w:themeColor="accent1"/>
              </w:rPr>
              <w:t xml:space="preserve">Professional experience </w:t>
            </w:r>
          </w:p>
        </w:tc>
        <w:tc>
          <w:tcPr>
            <w:tcW w:w="1542" w:type="pct"/>
            <w:shd w:val="clear" w:color="auto" w:fill="auto"/>
          </w:tcPr>
          <w:p w14:paraId="1473C7AC"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sidRPr="00B21257">
              <w:rPr>
                <w:rFonts w:ascii="Arial" w:eastAsia="Times New Roman" w:hAnsi="Arial" w:cs="Arial"/>
                <w:bCs/>
                <w:i/>
                <w:color w:val="4F81BD" w:themeColor="accent1"/>
              </w:rPr>
              <w:t>5 years</w:t>
            </w:r>
          </w:p>
        </w:tc>
        <w:tc>
          <w:tcPr>
            <w:tcW w:w="1684" w:type="pct"/>
            <w:gridSpan w:val="2"/>
            <w:shd w:val="clear" w:color="auto" w:fill="auto"/>
          </w:tcPr>
          <w:p w14:paraId="38BFBE38"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r w:rsidR="00A829A3" w:rsidRPr="00B21257" w14:paraId="1CD02EFC" w14:textId="77777777" w:rsidTr="00B5053B">
        <w:trPr>
          <w:cantSplit/>
        </w:trPr>
        <w:tc>
          <w:tcPr>
            <w:tcW w:w="1774" w:type="pct"/>
            <w:shd w:val="clear" w:color="auto" w:fill="auto"/>
          </w:tcPr>
          <w:p w14:paraId="759895DC"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sidRPr="00B21257">
              <w:rPr>
                <w:rFonts w:ascii="Arial" w:eastAsia="Times New Roman" w:hAnsi="Arial" w:cs="Arial"/>
                <w:bCs/>
                <w:color w:val="4F81BD" w:themeColor="accent1"/>
              </w:rPr>
              <w:t>Regional experience</w:t>
            </w:r>
          </w:p>
        </w:tc>
        <w:tc>
          <w:tcPr>
            <w:tcW w:w="1542" w:type="pct"/>
            <w:shd w:val="clear" w:color="auto" w:fill="auto"/>
          </w:tcPr>
          <w:p w14:paraId="79BA1227"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sidRPr="00B21257">
              <w:rPr>
                <w:rFonts w:ascii="Arial" w:eastAsia="Times New Roman" w:hAnsi="Arial" w:cs="Arial"/>
                <w:bCs/>
                <w:i/>
                <w:color w:val="4F81BD" w:themeColor="accent1"/>
              </w:rPr>
              <w:t>No. of projects in the region</w:t>
            </w:r>
          </w:p>
        </w:tc>
        <w:tc>
          <w:tcPr>
            <w:tcW w:w="1684" w:type="pct"/>
            <w:gridSpan w:val="2"/>
            <w:shd w:val="clear" w:color="auto" w:fill="auto"/>
          </w:tcPr>
          <w:p w14:paraId="72575E79"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r w:rsidR="00A829A3" w:rsidRPr="00B21257" w14:paraId="5100B98C" w14:textId="77777777" w:rsidTr="00B5053B">
        <w:trPr>
          <w:cantSplit/>
        </w:trPr>
        <w:tc>
          <w:tcPr>
            <w:tcW w:w="1774" w:type="pct"/>
            <w:shd w:val="clear" w:color="auto" w:fill="auto"/>
          </w:tcPr>
          <w:p w14:paraId="79A74A17"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sidRPr="00B21257">
              <w:rPr>
                <w:rFonts w:ascii="Arial" w:eastAsia="Times New Roman" w:hAnsi="Arial" w:cs="Arial"/>
                <w:bCs/>
                <w:color w:val="4F81BD" w:themeColor="accent1"/>
              </w:rPr>
              <w:t>Experience in performing similar projects with similar tasks</w:t>
            </w:r>
          </w:p>
        </w:tc>
        <w:tc>
          <w:tcPr>
            <w:tcW w:w="1542" w:type="pct"/>
            <w:shd w:val="clear" w:color="auto" w:fill="auto"/>
          </w:tcPr>
          <w:p w14:paraId="21D25EAD"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sidRPr="00B21257">
              <w:rPr>
                <w:rFonts w:ascii="Arial" w:eastAsia="Times New Roman" w:hAnsi="Arial" w:cs="Arial"/>
                <w:bCs/>
                <w:i/>
                <w:color w:val="4F81BD" w:themeColor="accent1"/>
              </w:rPr>
              <w:t xml:space="preserve">No. of projects with </w:t>
            </w:r>
          </w:p>
          <w:p w14:paraId="1E86D250"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sidRPr="00B21257">
              <w:rPr>
                <w:rFonts w:ascii="Arial" w:eastAsia="Times New Roman" w:hAnsi="Arial" w:cs="Arial"/>
                <w:bCs/>
                <w:i/>
                <w:color w:val="4F81BD" w:themeColor="accent1"/>
              </w:rPr>
              <w:t>&gt; 6 months input (min. 2)</w:t>
            </w:r>
          </w:p>
        </w:tc>
        <w:tc>
          <w:tcPr>
            <w:tcW w:w="1684" w:type="pct"/>
            <w:gridSpan w:val="2"/>
            <w:shd w:val="clear" w:color="auto" w:fill="auto"/>
          </w:tcPr>
          <w:p w14:paraId="353F1B22"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r w:rsidR="00A829A3" w:rsidRPr="00B21257" w14:paraId="507E22E9" w14:textId="77777777" w:rsidTr="00B5053B">
        <w:trPr>
          <w:gridAfter w:val="1"/>
          <w:wAfter w:w="9" w:type="pct"/>
          <w:cantSplit/>
        </w:trPr>
        <w:tc>
          <w:tcPr>
            <w:tcW w:w="1774" w:type="pct"/>
            <w:shd w:val="clear" w:color="auto" w:fill="auto"/>
          </w:tcPr>
          <w:p w14:paraId="23DB13AA"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sidRPr="00B21257">
              <w:rPr>
                <w:rFonts w:ascii="Arial" w:eastAsia="Times New Roman" w:hAnsi="Arial" w:cs="Arial"/>
                <w:bCs/>
                <w:color w:val="4F81BD" w:themeColor="accent1"/>
              </w:rPr>
              <w:t>Employment status with firm (associate or freelancer will be accepted)</w:t>
            </w:r>
          </w:p>
        </w:tc>
        <w:tc>
          <w:tcPr>
            <w:tcW w:w="1542" w:type="pct"/>
            <w:shd w:val="clear" w:color="auto" w:fill="auto"/>
          </w:tcPr>
          <w:p w14:paraId="268E3880"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sidRPr="00B21257">
              <w:rPr>
                <w:rFonts w:ascii="Arial" w:eastAsia="Times New Roman" w:hAnsi="Arial" w:cs="Arial"/>
                <w:bCs/>
                <w:i/>
                <w:color w:val="4F81BD" w:themeColor="accent1"/>
              </w:rPr>
              <w:t>&gt; 2 years</w:t>
            </w:r>
          </w:p>
          <w:p w14:paraId="391A54E0"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sidRPr="00B21257">
              <w:rPr>
                <w:rFonts w:ascii="Arial" w:eastAsia="Times New Roman" w:hAnsi="Arial" w:cs="Arial"/>
                <w:bCs/>
                <w:i/>
                <w:color w:val="4F81BD" w:themeColor="accent1"/>
              </w:rPr>
              <w:t>(</w:t>
            </w:r>
            <w:proofErr w:type="gramStart"/>
            <w:r w:rsidRPr="00B21257">
              <w:rPr>
                <w:rFonts w:ascii="Arial" w:eastAsia="Times New Roman" w:hAnsi="Arial" w:cs="Arial"/>
                <w:bCs/>
                <w:i/>
                <w:color w:val="4F81BD" w:themeColor="accent1"/>
              </w:rPr>
              <w:t>associate</w:t>
            </w:r>
            <w:proofErr w:type="gramEnd"/>
            <w:r w:rsidRPr="00B21257">
              <w:rPr>
                <w:rFonts w:ascii="Arial" w:eastAsia="Times New Roman" w:hAnsi="Arial" w:cs="Arial"/>
                <w:bCs/>
                <w:i/>
                <w:color w:val="4F81BD" w:themeColor="accent1"/>
              </w:rPr>
              <w:t xml:space="preserve"> or freelancer will get less points as of an employee) </w:t>
            </w:r>
          </w:p>
        </w:tc>
        <w:tc>
          <w:tcPr>
            <w:tcW w:w="1675" w:type="pct"/>
            <w:shd w:val="clear" w:color="auto" w:fill="auto"/>
          </w:tcPr>
          <w:p w14:paraId="4236EF10"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r w:rsidR="00A829A3" w:rsidRPr="00B21257" w14:paraId="7F79491B" w14:textId="77777777" w:rsidTr="00B5053B">
        <w:trPr>
          <w:cantSplit/>
        </w:trPr>
        <w:tc>
          <w:tcPr>
            <w:tcW w:w="1774" w:type="pct"/>
            <w:shd w:val="clear" w:color="auto" w:fill="auto"/>
          </w:tcPr>
          <w:p w14:paraId="120E2647"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sidRPr="00B21257">
              <w:rPr>
                <w:rFonts w:ascii="Arial" w:eastAsia="Times New Roman" w:hAnsi="Arial" w:cs="Arial"/>
                <w:bCs/>
                <w:color w:val="4F81BD" w:themeColor="accent1"/>
              </w:rPr>
              <w:t>Ability to work multi-disciplinary teams</w:t>
            </w:r>
          </w:p>
        </w:tc>
        <w:tc>
          <w:tcPr>
            <w:tcW w:w="1542" w:type="pct"/>
            <w:shd w:val="clear" w:color="auto" w:fill="auto"/>
          </w:tcPr>
          <w:p w14:paraId="43DF3F45"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sidRPr="00B21257">
              <w:rPr>
                <w:rFonts w:ascii="Arial" w:eastAsia="Times New Roman" w:hAnsi="Arial" w:cs="Arial"/>
                <w:bCs/>
                <w:i/>
                <w:color w:val="4F81BD" w:themeColor="accent1"/>
              </w:rPr>
              <w:t>Must have</w:t>
            </w:r>
          </w:p>
        </w:tc>
        <w:tc>
          <w:tcPr>
            <w:tcW w:w="1684" w:type="pct"/>
            <w:gridSpan w:val="2"/>
            <w:shd w:val="clear" w:color="auto" w:fill="auto"/>
          </w:tcPr>
          <w:p w14:paraId="668B0CDC"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r w:rsidR="00A829A3" w:rsidRPr="00B21257" w14:paraId="37287B58" w14:textId="77777777" w:rsidTr="00B5053B">
        <w:trPr>
          <w:cantSplit/>
        </w:trPr>
        <w:tc>
          <w:tcPr>
            <w:tcW w:w="1774" w:type="pct"/>
            <w:shd w:val="clear" w:color="auto" w:fill="auto"/>
          </w:tcPr>
          <w:p w14:paraId="6AF6944E"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sidRPr="00B21257">
              <w:rPr>
                <w:rFonts w:ascii="Arial" w:eastAsia="Times New Roman" w:hAnsi="Arial" w:cs="Arial"/>
                <w:bCs/>
                <w:color w:val="4F81BD" w:themeColor="accent1"/>
              </w:rPr>
              <w:t>Effective English verbal and writing skills</w:t>
            </w:r>
          </w:p>
        </w:tc>
        <w:tc>
          <w:tcPr>
            <w:tcW w:w="1542" w:type="pct"/>
            <w:shd w:val="clear" w:color="auto" w:fill="auto"/>
          </w:tcPr>
          <w:p w14:paraId="10A46C26"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sidRPr="00B21257">
              <w:rPr>
                <w:rFonts w:ascii="Arial" w:eastAsia="Times New Roman" w:hAnsi="Arial" w:cs="Arial"/>
                <w:bCs/>
                <w:i/>
                <w:color w:val="4F81BD" w:themeColor="accent1"/>
              </w:rPr>
              <w:t>Must have</w:t>
            </w:r>
          </w:p>
        </w:tc>
        <w:tc>
          <w:tcPr>
            <w:tcW w:w="1684" w:type="pct"/>
            <w:gridSpan w:val="2"/>
            <w:shd w:val="clear" w:color="auto" w:fill="auto"/>
          </w:tcPr>
          <w:p w14:paraId="0ED5B25E"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bl>
    <w:p w14:paraId="2710A57A" w14:textId="77777777" w:rsidR="00A829A3" w:rsidRPr="00B21257" w:rsidRDefault="00A829A3" w:rsidP="00A829A3">
      <w:pPr>
        <w:suppressAutoHyphens w:val="0"/>
        <w:spacing w:before="240" w:after="120" w:line="253" w:lineRule="exact"/>
        <w:jc w:val="both"/>
        <w:rPr>
          <w:rFonts w:ascii="Arial" w:eastAsia="Times New Roman" w:hAnsi="Arial" w:cs="Arial"/>
          <w:b/>
          <w:bCs/>
          <w:color w:val="4F81BD" w:themeColor="accent1"/>
        </w:rPr>
      </w:pPr>
      <w:r w:rsidRPr="00B21257">
        <w:rPr>
          <w:rFonts w:ascii="Arial" w:eastAsia="Times New Roman" w:hAnsi="Arial" w:cs="Arial"/>
          <w:b/>
          <w:bCs/>
          <w:color w:val="4F81BD" w:themeColor="accent1"/>
        </w:rPr>
        <w:t>Back stopper (international)</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2940"/>
        <w:gridCol w:w="3193"/>
        <w:gridCol w:w="17"/>
      </w:tblGrid>
      <w:tr w:rsidR="00A829A3" w:rsidRPr="00B21257" w14:paraId="7A9D6B7D" w14:textId="77777777" w:rsidTr="00B5053B">
        <w:trPr>
          <w:cantSplit/>
        </w:trPr>
        <w:tc>
          <w:tcPr>
            <w:tcW w:w="1773" w:type="pct"/>
            <w:shd w:val="clear" w:color="auto" w:fill="auto"/>
          </w:tcPr>
          <w:p w14:paraId="44A9103D" w14:textId="77777777" w:rsidR="00A829A3" w:rsidRPr="00B21257" w:rsidRDefault="00A829A3" w:rsidP="00B5053B">
            <w:pPr>
              <w:tabs>
                <w:tab w:val="left" w:pos="851"/>
                <w:tab w:val="left" w:pos="1134"/>
                <w:tab w:val="left" w:pos="1418"/>
              </w:tabs>
              <w:rPr>
                <w:rFonts w:ascii="Arial" w:eastAsia="Times New Roman" w:hAnsi="Arial" w:cs="Arial"/>
                <w:b/>
                <w:bCs/>
                <w:color w:val="4F81BD" w:themeColor="accent1"/>
              </w:rPr>
            </w:pPr>
            <w:r w:rsidRPr="00B21257">
              <w:rPr>
                <w:rFonts w:ascii="Arial" w:eastAsia="Times New Roman" w:hAnsi="Arial" w:cs="Arial"/>
                <w:b/>
                <w:bCs/>
                <w:color w:val="4F81BD" w:themeColor="accent1"/>
              </w:rPr>
              <w:t>Criteria</w:t>
            </w:r>
          </w:p>
        </w:tc>
        <w:tc>
          <w:tcPr>
            <w:tcW w:w="1542" w:type="pct"/>
            <w:shd w:val="clear" w:color="auto" w:fill="auto"/>
          </w:tcPr>
          <w:p w14:paraId="24E0C29D" w14:textId="77777777" w:rsidR="00A829A3" w:rsidRPr="00B21257" w:rsidRDefault="00A829A3" w:rsidP="00B5053B">
            <w:pPr>
              <w:tabs>
                <w:tab w:val="left" w:pos="851"/>
                <w:tab w:val="left" w:pos="1134"/>
                <w:tab w:val="left" w:pos="1418"/>
              </w:tabs>
              <w:rPr>
                <w:rFonts w:ascii="Arial" w:eastAsia="Times New Roman" w:hAnsi="Arial" w:cs="Arial"/>
                <w:b/>
                <w:bCs/>
                <w:color w:val="4F81BD" w:themeColor="accent1"/>
              </w:rPr>
            </w:pPr>
            <w:r w:rsidRPr="00B21257">
              <w:rPr>
                <w:rFonts w:ascii="Arial" w:eastAsia="Times New Roman" w:hAnsi="Arial" w:cs="Arial"/>
                <w:b/>
                <w:bCs/>
                <w:color w:val="4F81BD" w:themeColor="accent1"/>
              </w:rPr>
              <w:t>Min. requirement</w:t>
            </w:r>
          </w:p>
        </w:tc>
        <w:tc>
          <w:tcPr>
            <w:tcW w:w="1685" w:type="pct"/>
            <w:gridSpan w:val="2"/>
            <w:shd w:val="clear" w:color="auto" w:fill="auto"/>
          </w:tcPr>
          <w:p w14:paraId="5D96BB54" w14:textId="77777777" w:rsidR="00A829A3" w:rsidRPr="00B21257" w:rsidRDefault="00A829A3" w:rsidP="00B5053B">
            <w:pPr>
              <w:tabs>
                <w:tab w:val="left" w:pos="851"/>
                <w:tab w:val="left" w:pos="1134"/>
                <w:tab w:val="left" w:pos="1418"/>
              </w:tabs>
              <w:rPr>
                <w:rFonts w:ascii="Arial" w:eastAsia="Times New Roman" w:hAnsi="Arial" w:cs="Arial"/>
                <w:b/>
                <w:bCs/>
                <w:color w:val="4F81BD" w:themeColor="accent1"/>
              </w:rPr>
            </w:pPr>
          </w:p>
        </w:tc>
      </w:tr>
      <w:tr w:rsidR="00A829A3" w:rsidRPr="00B21257" w14:paraId="5ED50EEB" w14:textId="77777777" w:rsidTr="00B5053B">
        <w:trPr>
          <w:cantSplit/>
        </w:trPr>
        <w:tc>
          <w:tcPr>
            <w:tcW w:w="1773" w:type="pct"/>
            <w:shd w:val="clear" w:color="auto" w:fill="auto"/>
          </w:tcPr>
          <w:p w14:paraId="0431A2C9"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sidRPr="00B21257">
              <w:rPr>
                <w:rFonts w:ascii="Arial" w:eastAsia="Times New Roman" w:hAnsi="Arial" w:cs="Arial"/>
                <w:bCs/>
                <w:color w:val="4F81BD" w:themeColor="accent1"/>
              </w:rPr>
              <w:t>University degree</w:t>
            </w:r>
          </w:p>
        </w:tc>
        <w:tc>
          <w:tcPr>
            <w:tcW w:w="1542" w:type="pct"/>
            <w:shd w:val="clear" w:color="auto" w:fill="auto"/>
          </w:tcPr>
          <w:p w14:paraId="7F3E9C9B"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sidRPr="00B21257">
              <w:rPr>
                <w:rFonts w:ascii="Arial" w:eastAsia="Times New Roman" w:hAnsi="Arial" w:cs="Arial"/>
                <w:bCs/>
                <w:i/>
                <w:color w:val="4F81BD" w:themeColor="accent1"/>
              </w:rPr>
              <w:t xml:space="preserve">Min. </w:t>
            </w:r>
            <w:proofErr w:type="gramStart"/>
            <w:r w:rsidRPr="00B21257">
              <w:rPr>
                <w:rFonts w:ascii="Arial" w:eastAsia="Times New Roman" w:hAnsi="Arial" w:cs="Arial"/>
                <w:bCs/>
                <w:i/>
                <w:color w:val="4F81BD" w:themeColor="accent1"/>
              </w:rPr>
              <w:t>Bachelor</w:t>
            </w:r>
            <w:proofErr w:type="gramEnd"/>
            <w:r w:rsidRPr="00B21257">
              <w:rPr>
                <w:rFonts w:ascii="Arial" w:eastAsia="Times New Roman" w:hAnsi="Arial" w:cs="Arial"/>
                <w:bCs/>
                <w:i/>
                <w:color w:val="4F81BD" w:themeColor="accent1"/>
              </w:rPr>
              <w:t xml:space="preserve"> degree</w:t>
            </w:r>
          </w:p>
        </w:tc>
        <w:tc>
          <w:tcPr>
            <w:tcW w:w="1685" w:type="pct"/>
            <w:gridSpan w:val="2"/>
            <w:shd w:val="clear" w:color="auto" w:fill="auto"/>
          </w:tcPr>
          <w:p w14:paraId="200AF13A"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r w:rsidR="00A829A3" w:rsidRPr="00B21257" w14:paraId="77269EA3" w14:textId="77777777" w:rsidTr="00B5053B">
        <w:trPr>
          <w:cantSplit/>
        </w:trPr>
        <w:tc>
          <w:tcPr>
            <w:tcW w:w="1773" w:type="pct"/>
            <w:shd w:val="clear" w:color="auto" w:fill="auto"/>
          </w:tcPr>
          <w:p w14:paraId="2EAA26D6"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sidRPr="00B21257">
              <w:rPr>
                <w:rFonts w:ascii="Arial" w:eastAsia="Times New Roman" w:hAnsi="Arial" w:cs="Arial"/>
                <w:bCs/>
                <w:color w:val="4F81BD" w:themeColor="accent1"/>
              </w:rPr>
              <w:t xml:space="preserve">Professional experience </w:t>
            </w:r>
          </w:p>
        </w:tc>
        <w:tc>
          <w:tcPr>
            <w:tcW w:w="1542" w:type="pct"/>
            <w:shd w:val="clear" w:color="auto" w:fill="auto"/>
          </w:tcPr>
          <w:p w14:paraId="50A0B4EF"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sidRPr="00B21257">
              <w:rPr>
                <w:rFonts w:ascii="Arial" w:eastAsia="Times New Roman" w:hAnsi="Arial" w:cs="Arial"/>
                <w:bCs/>
                <w:i/>
                <w:color w:val="4F81BD" w:themeColor="accent1"/>
              </w:rPr>
              <w:t>8 years</w:t>
            </w:r>
          </w:p>
        </w:tc>
        <w:tc>
          <w:tcPr>
            <w:tcW w:w="1685" w:type="pct"/>
            <w:gridSpan w:val="2"/>
            <w:shd w:val="clear" w:color="auto" w:fill="auto"/>
          </w:tcPr>
          <w:p w14:paraId="404A22D2"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r w:rsidR="00A829A3" w:rsidRPr="00B21257" w14:paraId="563D8226" w14:textId="77777777" w:rsidTr="00B5053B">
        <w:trPr>
          <w:cantSplit/>
        </w:trPr>
        <w:tc>
          <w:tcPr>
            <w:tcW w:w="1773" w:type="pct"/>
            <w:shd w:val="clear" w:color="auto" w:fill="auto"/>
          </w:tcPr>
          <w:p w14:paraId="1FA0D6F1"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sidRPr="00B21257">
              <w:rPr>
                <w:rFonts w:ascii="Arial" w:eastAsia="Times New Roman" w:hAnsi="Arial" w:cs="Arial"/>
                <w:bCs/>
                <w:color w:val="4F81BD" w:themeColor="accent1"/>
              </w:rPr>
              <w:t>International experience, experience with IFI-funded projects</w:t>
            </w:r>
          </w:p>
        </w:tc>
        <w:tc>
          <w:tcPr>
            <w:tcW w:w="1542" w:type="pct"/>
            <w:shd w:val="clear" w:color="auto" w:fill="auto"/>
          </w:tcPr>
          <w:p w14:paraId="78629B9D"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sidRPr="00B21257">
              <w:rPr>
                <w:rFonts w:ascii="Arial" w:eastAsia="Times New Roman" w:hAnsi="Arial" w:cs="Arial"/>
                <w:bCs/>
                <w:i/>
                <w:color w:val="4F81BD" w:themeColor="accent1"/>
              </w:rPr>
              <w:t>No. of projects with &gt; 6 months input (min. 1)</w:t>
            </w:r>
          </w:p>
        </w:tc>
        <w:tc>
          <w:tcPr>
            <w:tcW w:w="1685" w:type="pct"/>
            <w:gridSpan w:val="2"/>
            <w:shd w:val="clear" w:color="auto" w:fill="auto"/>
          </w:tcPr>
          <w:p w14:paraId="79F8BB7C"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r w:rsidR="00A829A3" w:rsidRPr="00B21257" w14:paraId="3A77C8D2" w14:textId="77777777" w:rsidTr="00B5053B">
        <w:trPr>
          <w:cantSplit/>
        </w:trPr>
        <w:tc>
          <w:tcPr>
            <w:tcW w:w="1773" w:type="pct"/>
            <w:shd w:val="clear" w:color="auto" w:fill="auto"/>
          </w:tcPr>
          <w:p w14:paraId="10B6E09F"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sidRPr="00B21257">
              <w:rPr>
                <w:rFonts w:ascii="Arial" w:eastAsia="Times New Roman" w:hAnsi="Arial" w:cs="Arial"/>
                <w:bCs/>
                <w:color w:val="4F81BD" w:themeColor="accent1"/>
              </w:rPr>
              <w:t>Regional experience</w:t>
            </w:r>
          </w:p>
        </w:tc>
        <w:tc>
          <w:tcPr>
            <w:tcW w:w="1542" w:type="pct"/>
            <w:shd w:val="clear" w:color="auto" w:fill="auto"/>
          </w:tcPr>
          <w:p w14:paraId="52D3EE0E"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sidRPr="00B21257">
              <w:rPr>
                <w:rFonts w:ascii="Arial" w:eastAsia="Times New Roman" w:hAnsi="Arial" w:cs="Arial"/>
                <w:bCs/>
                <w:i/>
                <w:color w:val="4F81BD" w:themeColor="accent1"/>
              </w:rPr>
              <w:t>No. of projects in the region with &gt; 6 months input (min. 1)</w:t>
            </w:r>
          </w:p>
        </w:tc>
        <w:tc>
          <w:tcPr>
            <w:tcW w:w="1685" w:type="pct"/>
            <w:gridSpan w:val="2"/>
            <w:shd w:val="clear" w:color="auto" w:fill="auto"/>
          </w:tcPr>
          <w:p w14:paraId="27607511"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r w:rsidR="00A829A3" w:rsidRPr="00B21257" w14:paraId="1BC0706A" w14:textId="77777777" w:rsidTr="00B5053B">
        <w:trPr>
          <w:cantSplit/>
        </w:trPr>
        <w:tc>
          <w:tcPr>
            <w:tcW w:w="1773" w:type="pct"/>
            <w:shd w:val="clear" w:color="auto" w:fill="auto"/>
          </w:tcPr>
          <w:p w14:paraId="205FEA3F"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sidRPr="00B21257">
              <w:rPr>
                <w:rFonts w:ascii="Arial" w:eastAsia="Times New Roman" w:hAnsi="Arial" w:cs="Arial"/>
                <w:bCs/>
                <w:color w:val="4F81BD" w:themeColor="accent1"/>
              </w:rPr>
              <w:t>Experience in the implementation of similar projects with similar tasks</w:t>
            </w:r>
          </w:p>
        </w:tc>
        <w:tc>
          <w:tcPr>
            <w:tcW w:w="1542" w:type="pct"/>
            <w:shd w:val="clear" w:color="auto" w:fill="auto"/>
          </w:tcPr>
          <w:p w14:paraId="1AAA3114"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sidRPr="00B21257">
              <w:rPr>
                <w:rFonts w:ascii="Arial" w:eastAsia="Times New Roman" w:hAnsi="Arial" w:cs="Arial"/>
                <w:bCs/>
                <w:i/>
                <w:color w:val="4F81BD" w:themeColor="accent1"/>
              </w:rPr>
              <w:t xml:space="preserve">No of projects with </w:t>
            </w:r>
          </w:p>
          <w:p w14:paraId="0E299CF7"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sidRPr="00B21257">
              <w:rPr>
                <w:rFonts w:ascii="Arial" w:eastAsia="Times New Roman" w:hAnsi="Arial" w:cs="Arial"/>
                <w:bCs/>
                <w:i/>
                <w:color w:val="4F81BD" w:themeColor="accent1"/>
              </w:rPr>
              <w:t>&gt; 6 months input (min. 3)</w:t>
            </w:r>
          </w:p>
        </w:tc>
        <w:tc>
          <w:tcPr>
            <w:tcW w:w="1685" w:type="pct"/>
            <w:gridSpan w:val="2"/>
            <w:shd w:val="clear" w:color="auto" w:fill="auto"/>
          </w:tcPr>
          <w:p w14:paraId="6D777B41"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r w:rsidR="00A829A3" w:rsidRPr="00B21257" w14:paraId="7F45915E" w14:textId="77777777" w:rsidTr="00B5053B">
        <w:trPr>
          <w:gridAfter w:val="1"/>
          <w:wAfter w:w="9" w:type="pct"/>
          <w:cantSplit/>
        </w:trPr>
        <w:tc>
          <w:tcPr>
            <w:tcW w:w="1774" w:type="pct"/>
            <w:shd w:val="clear" w:color="auto" w:fill="auto"/>
          </w:tcPr>
          <w:p w14:paraId="40A55977"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sidRPr="00B21257">
              <w:rPr>
                <w:rFonts w:ascii="Arial" w:eastAsia="Times New Roman" w:hAnsi="Arial" w:cs="Arial"/>
                <w:bCs/>
                <w:color w:val="4F81BD" w:themeColor="accent1"/>
              </w:rPr>
              <w:t>Employment status with firm (no associates or freelancer will be accepted)</w:t>
            </w:r>
          </w:p>
        </w:tc>
        <w:tc>
          <w:tcPr>
            <w:tcW w:w="1542" w:type="pct"/>
            <w:shd w:val="clear" w:color="auto" w:fill="auto"/>
          </w:tcPr>
          <w:p w14:paraId="22660499"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sidRPr="00B21257">
              <w:rPr>
                <w:rFonts w:ascii="Arial" w:eastAsia="Times New Roman" w:hAnsi="Arial" w:cs="Arial"/>
                <w:bCs/>
                <w:i/>
                <w:color w:val="4F81BD" w:themeColor="accent1"/>
              </w:rPr>
              <w:t>&gt; 3 years</w:t>
            </w:r>
          </w:p>
          <w:p w14:paraId="3ECB174E"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p>
        </w:tc>
        <w:tc>
          <w:tcPr>
            <w:tcW w:w="1675" w:type="pct"/>
            <w:shd w:val="clear" w:color="auto" w:fill="auto"/>
          </w:tcPr>
          <w:p w14:paraId="1049EE3F"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r w:rsidR="00A829A3" w:rsidRPr="00B21257" w14:paraId="7C8A9F46" w14:textId="77777777" w:rsidTr="00B5053B">
        <w:trPr>
          <w:cantSplit/>
        </w:trPr>
        <w:tc>
          <w:tcPr>
            <w:tcW w:w="1773" w:type="pct"/>
            <w:shd w:val="clear" w:color="auto" w:fill="auto"/>
          </w:tcPr>
          <w:p w14:paraId="2AE6C2FA"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sidRPr="00B21257">
              <w:rPr>
                <w:rFonts w:ascii="Arial" w:eastAsia="Times New Roman" w:hAnsi="Arial" w:cs="Arial"/>
                <w:bCs/>
                <w:color w:val="4F81BD" w:themeColor="accent1"/>
              </w:rPr>
              <w:t>Ability to work in multi-disciplinary teams</w:t>
            </w:r>
          </w:p>
        </w:tc>
        <w:tc>
          <w:tcPr>
            <w:tcW w:w="1542" w:type="pct"/>
            <w:shd w:val="clear" w:color="auto" w:fill="auto"/>
          </w:tcPr>
          <w:p w14:paraId="71D2C629"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sidRPr="00B21257">
              <w:rPr>
                <w:rFonts w:ascii="Arial" w:eastAsia="Times New Roman" w:hAnsi="Arial" w:cs="Arial"/>
                <w:bCs/>
                <w:i/>
                <w:color w:val="4F81BD" w:themeColor="accent1"/>
              </w:rPr>
              <w:t>Must have</w:t>
            </w:r>
          </w:p>
        </w:tc>
        <w:tc>
          <w:tcPr>
            <w:tcW w:w="1685" w:type="pct"/>
            <w:gridSpan w:val="2"/>
            <w:shd w:val="clear" w:color="auto" w:fill="auto"/>
          </w:tcPr>
          <w:p w14:paraId="3E090ED4"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tr w:rsidR="00A829A3" w:rsidRPr="00B21257" w14:paraId="14D37BE0" w14:textId="77777777" w:rsidTr="00B5053B">
        <w:trPr>
          <w:cantSplit/>
        </w:trPr>
        <w:tc>
          <w:tcPr>
            <w:tcW w:w="1773" w:type="pct"/>
            <w:shd w:val="clear" w:color="auto" w:fill="auto"/>
          </w:tcPr>
          <w:p w14:paraId="6D0D2C79"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r w:rsidRPr="00B21257">
              <w:rPr>
                <w:rFonts w:ascii="Arial" w:eastAsia="Times New Roman" w:hAnsi="Arial" w:cs="Arial"/>
                <w:bCs/>
                <w:color w:val="4F81BD" w:themeColor="accent1"/>
              </w:rPr>
              <w:t>Effective English verbal and writing skills</w:t>
            </w:r>
          </w:p>
        </w:tc>
        <w:tc>
          <w:tcPr>
            <w:tcW w:w="1542" w:type="pct"/>
            <w:shd w:val="clear" w:color="auto" w:fill="auto"/>
          </w:tcPr>
          <w:p w14:paraId="2D701B77" w14:textId="77777777" w:rsidR="00A829A3" w:rsidRPr="00B21257" w:rsidRDefault="00A829A3" w:rsidP="00B5053B">
            <w:pPr>
              <w:tabs>
                <w:tab w:val="left" w:pos="851"/>
                <w:tab w:val="left" w:pos="1134"/>
                <w:tab w:val="left" w:pos="1418"/>
              </w:tabs>
              <w:rPr>
                <w:rFonts w:ascii="Arial" w:eastAsia="Times New Roman" w:hAnsi="Arial" w:cs="Arial"/>
                <w:bCs/>
                <w:i/>
                <w:color w:val="4F81BD" w:themeColor="accent1"/>
              </w:rPr>
            </w:pPr>
            <w:r w:rsidRPr="00B21257">
              <w:rPr>
                <w:rFonts w:ascii="Arial" w:eastAsia="Times New Roman" w:hAnsi="Arial" w:cs="Arial"/>
                <w:bCs/>
                <w:i/>
                <w:color w:val="4F81BD" w:themeColor="accent1"/>
              </w:rPr>
              <w:t>Must have</w:t>
            </w:r>
          </w:p>
        </w:tc>
        <w:tc>
          <w:tcPr>
            <w:tcW w:w="1685" w:type="pct"/>
            <w:gridSpan w:val="2"/>
            <w:shd w:val="clear" w:color="auto" w:fill="auto"/>
          </w:tcPr>
          <w:p w14:paraId="40DA614C" w14:textId="77777777" w:rsidR="00A829A3" w:rsidRPr="00B21257" w:rsidRDefault="00A829A3" w:rsidP="00B5053B">
            <w:pPr>
              <w:tabs>
                <w:tab w:val="left" w:pos="851"/>
                <w:tab w:val="left" w:pos="1134"/>
                <w:tab w:val="left" w:pos="1418"/>
              </w:tabs>
              <w:rPr>
                <w:rFonts w:ascii="Arial" w:eastAsia="Times New Roman" w:hAnsi="Arial" w:cs="Arial"/>
                <w:bCs/>
                <w:color w:val="4F81BD" w:themeColor="accent1"/>
              </w:rPr>
            </w:pPr>
          </w:p>
        </w:tc>
      </w:tr>
      <w:bookmarkEnd w:id="108"/>
    </w:tbl>
    <w:p w14:paraId="1043FCFF" w14:textId="77777777" w:rsidR="00A829A3" w:rsidRPr="00B21257" w:rsidRDefault="00A829A3" w:rsidP="00A829A3">
      <w:pPr>
        <w:pStyle w:val="KeinLeerraum1"/>
        <w:suppressAutoHyphens w:val="0"/>
        <w:spacing w:before="120" w:after="120" w:line="260" w:lineRule="exact"/>
        <w:jc w:val="both"/>
        <w:rPr>
          <w:rFonts w:ascii="Arial" w:hAnsi="Arial" w:cs="Arial"/>
          <w:bCs/>
          <w:i/>
          <w:lang w:val="en-GB"/>
        </w:rPr>
      </w:pPr>
    </w:p>
    <w:sectPr w:rsidR="00A829A3" w:rsidRPr="00B21257">
      <w:type w:val="continuous"/>
      <w:pgSz w:w="11906" w:h="16838"/>
      <w:pgMar w:top="1134" w:right="1134" w:bottom="1417"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0BD4F" w14:textId="77777777" w:rsidR="007D77D3" w:rsidRDefault="007D77D3" w:rsidP="00C86F01">
      <w:r>
        <w:separator/>
      </w:r>
    </w:p>
  </w:endnote>
  <w:endnote w:type="continuationSeparator" w:id="0">
    <w:p w14:paraId="45020198" w14:textId="77777777" w:rsidR="007D77D3" w:rsidRDefault="007D77D3" w:rsidP="00C8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Fett">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216B" w14:textId="1A3D5B98" w:rsidR="00913296" w:rsidRPr="008C13A3" w:rsidRDefault="00913296">
    <w:pPr>
      <w:pStyle w:val="Fuzeile"/>
      <w:rPr>
        <w:rFonts w:ascii="Arial" w:hAnsi="Arial" w:cs="Arial"/>
        <w:sz w:val="16"/>
      </w:rPr>
    </w:pPr>
    <w:proofErr w:type="spellStart"/>
    <w:r w:rsidRPr="008C13A3">
      <w:rPr>
        <w:rFonts w:ascii="Arial" w:hAnsi="Arial" w:cs="Arial"/>
        <w:sz w:val="16"/>
      </w:rPr>
      <w:t>ToR</w:t>
    </w:r>
    <w:proofErr w:type="spellEnd"/>
    <w:r w:rsidRPr="008C13A3">
      <w:rPr>
        <w:rFonts w:ascii="Arial" w:hAnsi="Arial" w:cs="Arial"/>
        <w:sz w:val="16"/>
      </w:rPr>
      <w:t xml:space="preserve"> IC FIDIC </w:t>
    </w:r>
    <w:r>
      <w:rPr>
        <w:rFonts w:ascii="Arial" w:hAnsi="Arial" w:cs="Arial"/>
        <w:sz w:val="16"/>
      </w:rPr>
      <w:t>Yellow</w:t>
    </w:r>
    <w:r w:rsidRPr="008C13A3">
      <w:rPr>
        <w:rFonts w:ascii="Arial" w:hAnsi="Arial" w:cs="Arial"/>
        <w:sz w:val="16"/>
      </w:rPr>
      <w:t xml:space="preserve"> Book</w:t>
    </w:r>
    <w:r w:rsidRPr="008C13A3">
      <w:rPr>
        <w:rFonts w:ascii="Arial" w:hAnsi="Arial" w:cs="Arial"/>
        <w:sz w:val="16"/>
      </w:rPr>
      <w:tab/>
    </w:r>
    <w:r w:rsidRPr="008C13A3">
      <w:rPr>
        <w:rFonts w:ascii="Arial" w:hAnsi="Arial" w:cs="Arial"/>
        <w:sz w:val="16"/>
        <w:lang w:val="de-DE"/>
      </w:rPr>
      <w:fldChar w:fldCharType="begin"/>
    </w:r>
    <w:r w:rsidRPr="008C13A3">
      <w:rPr>
        <w:rFonts w:ascii="Arial" w:hAnsi="Arial" w:cs="Arial"/>
        <w:sz w:val="16"/>
      </w:rPr>
      <w:instrText xml:space="preserve"> PAGE   \* MERGEFORMAT </w:instrText>
    </w:r>
    <w:r w:rsidRPr="008C13A3">
      <w:rPr>
        <w:rFonts w:ascii="Arial" w:hAnsi="Arial" w:cs="Arial"/>
        <w:sz w:val="16"/>
        <w:lang w:val="de-DE"/>
      </w:rPr>
      <w:fldChar w:fldCharType="separate"/>
    </w:r>
    <w:r>
      <w:rPr>
        <w:rFonts w:ascii="Arial" w:hAnsi="Arial" w:cs="Arial"/>
        <w:noProof/>
        <w:sz w:val="16"/>
      </w:rPr>
      <w:t>1</w:t>
    </w:r>
    <w:r w:rsidRPr="008C13A3">
      <w:rPr>
        <w:rFonts w:ascii="Arial" w:hAnsi="Arial" w:cs="Arial"/>
        <w:sz w:val="16"/>
        <w:lang w:val="de-DE"/>
      </w:rPr>
      <w:fldChar w:fldCharType="end"/>
    </w:r>
    <w:r w:rsidRPr="008C13A3">
      <w:rPr>
        <w:rFonts w:ascii="Arial" w:hAnsi="Arial" w:cs="Arial"/>
        <w:sz w:val="16"/>
      </w:rPr>
      <w:t xml:space="preserve"> of </w:t>
    </w:r>
    <w:r w:rsidRPr="008C13A3">
      <w:rPr>
        <w:rFonts w:ascii="Arial" w:hAnsi="Arial" w:cs="Arial"/>
        <w:sz w:val="16"/>
      </w:rPr>
      <w:fldChar w:fldCharType="begin"/>
    </w:r>
    <w:r w:rsidRPr="008C13A3">
      <w:rPr>
        <w:rFonts w:ascii="Arial" w:hAnsi="Arial" w:cs="Arial"/>
        <w:sz w:val="16"/>
      </w:rPr>
      <w:instrText xml:space="preserve"> NUMPAGES   \* MERGEFORMAT </w:instrText>
    </w:r>
    <w:r w:rsidRPr="008C13A3">
      <w:rPr>
        <w:rFonts w:ascii="Arial" w:hAnsi="Arial" w:cs="Arial"/>
        <w:sz w:val="16"/>
      </w:rPr>
      <w:fldChar w:fldCharType="separate"/>
    </w:r>
    <w:r>
      <w:rPr>
        <w:rFonts w:ascii="Arial" w:hAnsi="Arial" w:cs="Arial"/>
        <w:noProof/>
        <w:sz w:val="16"/>
      </w:rPr>
      <w:t>28</w:t>
    </w:r>
    <w:r w:rsidRPr="008C13A3">
      <w:rPr>
        <w:rFonts w:ascii="Arial" w:hAnsi="Arial" w:cs="Arial"/>
        <w:sz w:val="16"/>
      </w:rPr>
      <w:fldChar w:fldCharType="end"/>
    </w:r>
    <w:r w:rsidRPr="008C13A3">
      <w:rPr>
        <w:rFonts w:ascii="Arial" w:hAnsi="Arial" w:cs="Arial"/>
        <w:sz w:val="16"/>
      </w:rPr>
      <w:tab/>
      <w:t xml:space="preserve">Rev. </w:t>
    </w:r>
    <w:r w:rsidR="009D35A7">
      <w:rPr>
        <w:rFonts w:ascii="Arial" w:hAnsi="Arial" w:cs="Arial"/>
        <w:sz w:val="16"/>
      </w:rPr>
      <w:t>0</w:t>
    </w:r>
    <w:r w:rsidR="000F225D">
      <w:rPr>
        <w:rFonts w:ascii="Arial" w:hAnsi="Arial" w:cs="Arial"/>
        <w:sz w:val="16"/>
      </w:rPr>
      <w:t>7</w:t>
    </w:r>
    <w:r w:rsidRPr="008C13A3">
      <w:rPr>
        <w:rFonts w:ascii="Arial" w:hAnsi="Arial" w:cs="Arial"/>
        <w:sz w:val="16"/>
      </w:rPr>
      <w:t>/</w:t>
    </w:r>
    <w:r w:rsidR="009D35A7" w:rsidRPr="008C13A3">
      <w:rPr>
        <w:rFonts w:ascii="Arial" w:hAnsi="Arial" w:cs="Arial"/>
        <w:sz w:val="16"/>
      </w:rPr>
      <w:t>20</w:t>
    </w:r>
    <w:r w:rsidR="009D35A7">
      <w:rPr>
        <w:rFonts w:ascii="Arial" w:hAnsi="Arial" w:cs="Arial"/>
        <w:sz w:val="16"/>
      </w:rPr>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715003"/>
      <w:docPartObj>
        <w:docPartGallery w:val="Page Numbers (Bottom of Page)"/>
        <w:docPartUnique/>
      </w:docPartObj>
    </w:sdtPr>
    <w:sdtEndPr/>
    <w:sdtContent>
      <w:p w14:paraId="05E03677" w14:textId="77777777" w:rsidR="00913296" w:rsidRDefault="00913296">
        <w:pPr>
          <w:pStyle w:val="Fuzeile"/>
          <w:jc w:val="right"/>
        </w:pPr>
        <w:r>
          <w:fldChar w:fldCharType="begin"/>
        </w:r>
        <w:r>
          <w:instrText>PAGE   \* MERGEFORMAT</w:instrText>
        </w:r>
        <w:r>
          <w:fldChar w:fldCharType="separate"/>
        </w:r>
        <w:r w:rsidRPr="00393A54">
          <w:rPr>
            <w:noProof/>
            <w:lang w:val="de-DE"/>
          </w:rPr>
          <w:t>19</w:t>
        </w:r>
        <w:r>
          <w:fldChar w:fldCharType="end"/>
        </w:r>
      </w:p>
    </w:sdtContent>
  </w:sdt>
  <w:p w14:paraId="05963851" w14:textId="77777777" w:rsidR="00913296" w:rsidRDefault="0091329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866D2" w14:textId="77777777" w:rsidR="007D77D3" w:rsidRDefault="007D77D3" w:rsidP="00C86F01">
      <w:r>
        <w:separator/>
      </w:r>
    </w:p>
  </w:footnote>
  <w:footnote w:type="continuationSeparator" w:id="0">
    <w:p w14:paraId="44F5BC7E" w14:textId="77777777" w:rsidR="007D77D3" w:rsidRDefault="007D77D3" w:rsidP="00C86F01">
      <w:r>
        <w:continuationSeparator/>
      </w:r>
    </w:p>
  </w:footnote>
  <w:footnote w:id="1">
    <w:p w14:paraId="2A9604C9" w14:textId="77777777" w:rsidR="00913296" w:rsidRPr="008D4A17" w:rsidRDefault="00913296">
      <w:pPr>
        <w:pStyle w:val="Funotentext"/>
        <w:rPr>
          <w:rFonts w:ascii="Arial" w:hAnsi="Arial" w:cs="Arial"/>
          <w:i/>
          <w:color w:val="0070C0"/>
        </w:rPr>
      </w:pPr>
      <w:r w:rsidRPr="008D4A17">
        <w:rPr>
          <w:rStyle w:val="Funotenzeichen"/>
          <w:rFonts w:ascii="Arial" w:hAnsi="Arial" w:cs="Arial"/>
          <w:i/>
          <w:color w:val="0070C0"/>
        </w:rPr>
        <w:footnoteRef/>
      </w:r>
      <w:r w:rsidRPr="008D4A17">
        <w:rPr>
          <w:rFonts w:ascii="Arial" w:hAnsi="Arial" w:cs="Arial"/>
          <w:i/>
          <w:color w:val="0070C0"/>
        </w:rPr>
        <w:t xml:space="preserve"> Based on Bill of Quantity (</w:t>
      </w:r>
      <w:proofErr w:type="spellStart"/>
      <w:r w:rsidRPr="008D4A17">
        <w:rPr>
          <w:rFonts w:ascii="Arial" w:hAnsi="Arial" w:cs="Arial"/>
          <w:i/>
          <w:color w:val="0070C0"/>
        </w:rPr>
        <w:t>BoQ</w:t>
      </w:r>
      <w:proofErr w:type="spellEnd"/>
      <w:r w:rsidRPr="008D4A17">
        <w:rPr>
          <w:rFonts w:ascii="Arial" w:hAnsi="Arial" w:cs="Arial"/>
          <w:i/>
          <w:color w:val="0070C0"/>
        </w:rPr>
        <w:t>)</w:t>
      </w:r>
    </w:p>
  </w:footnote>
  <w:footnote w:id="2">
    <w:p w14:paraId="58426F2E" w14:textId="0D878227" w:rsidR="00913296" w:rsidRPr="003202A0" w:rsidRDefault="00913296">
      <w:pPr>
        <w:pStyle w:val="Funotentext"/>
        <w:rPr>
          <w:rFonts w:ascii="Arial" w:hAnsi="Arial" w:cs="Arial"/>
          <w:i/>
          <w:color w:val="0070C0"/>
        </w:rPr>
      </w:pPr>
      <w:r w:rsidRPr="003853B2">
        <w:rPr>
          <w:rFonts w:ascii="Arial" w:hAnsi="Arial" w:cs="Arial"/>
          <w:i/>
          <w:color w:val="0070C0"/>
          <w:vertAlign w:val="superscript"/>
        </w:rPr>
        <w:footnoteRef/>
      </w:r>
      <w:r w:rsidRPr="003202A0">
        <w:rPr>
          <w:rFonts w:ascii="Arial" w:hAnsi="Arial" w:cs="Arial"/>
          <w:i/>
          <w:color w:val="0070C0"/>
        </w:rPr>
        <w:t xml:space="preserve"> Acc. to FIDIC „</w:t>
      </w:r>
      <w:proofErr w:type="gramStart"/>
      <w:r w:rsidRPr="003202A0">
        <w:rPr>
          <w:rFonts w:ascii="Arial" w:hAnsi="Arial" w:cs="Arial"/>
          <w:i/>
          <w:color w:val="0070C0"/>
        </w:rPr>
        <w:t>Design“</w:t>
      </w:r>
      <w:proofErr w:type="gramEnd"/>
    </w:p>
  </w:footnote>
  <w:footnote w:id="3">
    <w:p w14:paraId="07B02197" w14:textId="77777777" w:rsidR="00913296" w:rsidRPr="003202A0" w:rsidRDefault="00913296">
      <w:pPr>
        <w:pStyle w:val="Funotentext"/>
        <w:rPr>
          <w:rFonts w:ascii="Arial" w:hAnsi="Arial" w:cs="Arial"/>
          <w:i/>
          <w:color w:val="0070C0"/>
        </w:rPr>
      </w:pPr>
      <w:r w:rsidRPr="003853B2">
        <w:rPr>
          <w:rFonts w:ascii="Arial" w:hAnsi="Arial" w:cs="Arial"/>
          <w:i/>
          <w:color w:val="0070C0"/>
          <w:vertAlign w:val="superscript"/>
        </w:rPr>
        <w:footnoteRef/>
      </w:r>
      <w:r w:rsidRPr="003853B2">
        <w:rPr>
          <w:rFonts w:ascii="Arial" w:hAnsi="Arial" w:cs="Arial"/>
          <w:i/>
          <w:color w:val="0070C0"/>
          <w:vertAlign w:val="superscript"/>
        </w:rPr>
        <w:t xml:space="preserve"> </w:t>
      </w:r>
      <w:r w:rsidRPr="003202A0">
        <w:rPr>
          <w:rFonts w:ascii="Arial" w:hAnsi="Arial" w:cs="Arial"/>
          <w:i/>
          <w:color w:val="0070C0"/>
        </w:rPr>
        <w:t>Acc. to FIDIC: Tender Dossiers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0F668" w14:textId="77777777" w:rsidR="00913296" w:rsidRPr="00057568" w:rsidRDefault="00913296">
    <w:pPr>
      <w:pStyle w:val="Kopfzeile"/>
      <w:rPr>
        <w:rFonts w:ascii="Arial" w:hAnsi="Arial" w:cs="Arial"/>
        <w:b/>
        <w:sz w:val="24"/>
        <w:szCs w:val="24"/>
        <w:lang w:val="de-DE"/>
      </w:rPr>
    </w:pPr>
    <w:r w:rsidRPr="00057568">
      <w:rPr>
        <w:rFonts w:ascii="Arial" w:hAnsi="Arial" w:cs="Arial"/>
        <w:b/>
        <w:sz w:val="24"/>
        <w:szCs w:val="24"/>
      </w:rPr>
      <w:ptab w:relativeTo="margin" w:alignment="center" w:leader="none"/>
    </w:r>
    <w:r w:rsidRPr="00057568">
      <w:rPr>
        <w:rFonts w:ascii="Arial" w:hAnsi="Arial" w:cs="Arial"/>
        <w:b/>
        <w:sz w:val="24"/>
        <w:szCs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24E2AEC"/>
    <w:lvl w:ilvl="0">
      <w:start w:val="1"/>
      <w:numFmt w:val="bullet"/>
      <w:pStyle w:val="berschrift1"/>
      <w:lvlText w:val="·"/>
      <w:lvlJc w:val="left"/>
      <w:pPr>
        <w:tabs>
          <w:tab w:val="num" w:pos="360"/>
        </w:tabs>
        <w:ind w:left="720" w:hanging="360"/>
      </w:pPr>
      <w:rPr>
        <w:rFonts w:ascii="Symbol" w:hAnsi="Symbol"/>
        <w:i/>
        <w:color w:val="4F81BC"/>
        <w:spacing w:val="0"/>
        <w:w w:val="100"/>
        <w:position w:val="0"/>
        <w:sz w:val="22"/>
        <w:vertAlign w:val="baseline"/>
        <w:lang w:val="de-DE"/>
      </w:rPr>
    </w:lvl>
    <w:lvl w:ilvl="1">
      <w:start w:val="1"/>
      <w:numFmt w:val="bullet"/>
      <w:lvlText w:val="o"/>
      <w:lvlJc w:val="left"/>
      <w:pPr>
        <w:tabs>
          <w:tab w:val="num" w:pos="0"/>
        </w:tabs>
        <w:ind w:left="1080" w:hanging="360"/>
      </w:pPr>
      <w:rPr>
        <w:rFonts w:ascii="Courier New" w:hAnsi="Courier New" w:cs="Courier New" w:hint="default"/>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15:restartNumberingAfterBreak="0">
    <w:nsid w:val="00000003"/>
    <w:multiLevelType w:val="multilevel"/>
    <w:tmpl w:val="00000003"/>
    <w:name w:val="WWNum2"/>
    <w:lvl w:ilvl="0">
      <w:start w:val="2"/>
      <w:numFmt w:val="decimal"/>
      <w:lvlText w:val="%1."/>
      <w:lvlJc w:val="left"/>
      <w:pPr>
        <w:tabs>
          <w:tab w:val="num" w:pos="360"/>
        </w:tabs>
        <w:ind w:left="720" w:hanging="360"/>
      </w:pPr>
      <w:rPr>
        <w:rFonts w:eastAsia="Arial"/>
        <w:color w:val="000000"/>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15:restartNumberingAfterBreak="0">
    <w:nsid w:val="00000004"/>
    <w:multiLevelType w:val="multilevel"/>
    <w:tmpl w:val="2CD201F2"/>
    <w:name w:val="WWNum3"/>
    <w:lvl w:ilvl="0">
      <w:start w:val="1"/>
      <w:numFmt w:val="bullet"/>
      <w:lvlText w:val=""/>
      <w:lvlJc w:val="left"/>
      <w:pPr>
        <w:tabs>
          <w:tab w:val="num" w:pos="432"/>
        </w:tabs>
        <w:ind w:left="720" w:hanging="360"/>
      </w:pPr>
      <w:rPr>
        <w:rFonts w:ascii="Symbol" w:hAnsi="Symbol" w:hint="default"/>
        <w:b w:val="0"/>
        <w:i w:val="0"/>
        <w:color w:val="auto"/>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15:restartNumberingAfterBreak="0">
    <w:nsid w:val="00000005"/>
    <w:multiLevelType w:val="multilevel"/>
    <w:tmpl w:val="00000005"/>
    <w:name w:val="WWNum4"/>
    <w:lvl w:ilvl="0">
      <w:start w:val="5"/>
      <w:numFmt w:val="decimal"/>
      <w:lvlText w:val="%1."/>
      <w:lvlJc w:val="left"/>
      <w:pPr>
        <w:tabs>
          <w:tab w:val="num" w:pos="360"/>
        </w:tabs>
        <w:ind w:left="720" w:hanging="360"/>
      </w:pPr>
      <w:rPr>
        <w:rFonts w:eastAsia="Arial"/>
        <w:color w:val="000000"/>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15:restartNumberingAfterBreak="0">
    <w:nsid w:val="00000006"/>
    <w:multiLevelType w:val="multilevel"/>
    <w:tmpl w:val="00000006"/>
    <w:name w:val="WWNum5"/>
    <w:lvl w:ilvl="0">
      <w:start w:val="1"/>
      <w:numFmt w:val="decimal"/>
      <w:lvlText w:val="%1."/>
      <w:lvlJc w:val="left"/>
      <w:pPr>
        <w:tabs>
          <w:tab w:val="num" w:pos="360"/>
        </w:tabs>
        <w:ind w:left="720" w:hanging="360"/>
      </w:pPr>
      <w:rPr>
        <w:rFonts w:eastAsia="Arial"/>
        <w:color w:val="000000"/>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 w15:restartNumberingAfterBreak="0">
    <w:nsid w:val="00000007"/>
    <w:multiLevelType w:val="multilevel"/>
    <w:tmpl w:val="921809FE"/>
    <w:lvl w:ilvl="0">
      <w:start w:val="1"/>
      <w:numFmt w:val="bullet"/>
      <w:lvlText w:val="·"/>
      <w:lvlJc w:val="left"/>
      <w:pPr>
        <w:tabs>
          <w:tab w:val="num" w:pos="288"/>
        </w:tabs>
        <w:ind w:left="720" w:hanging="360"/>
      </w:pPr>
      <w:rPr>
        <w:rFonts w:ascii="Symbol" w:hAnsi="Symbol"/>
        <w:color w:val="000000"/>
        <w:spacing w:val="0"/>
        <w:w w:val="100"/>
        <w:position w:val="0"/>
        <w:sz w:val="22"/>
        <w:vertAlign w:val="baseline"/>
        <w:lang w:val="de-DE"/>
      </w:rPr>
    </w:lvl>
    <w:lvl w:ilvl="1">
      <w:start w:val="1"/>
      <w:numFmt w:val="bullet"/>
      <w:lvlText w:val="o"/>
      <w:lvlJc w:val="left"/>
      <w:pPr>
        <w:tabs>
          <w:tab w:val="num" w:pos="0"/>
        </w:tabs>
        <w:ind w:left="1080" w:hanging="360"/>
      </w:pPr>
      <w:rPr>
        <w:rFonts w:ascii="Courier New" w:hAnsi="Courier New" w:cs="Courier New" w:hint="default"/>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15:restartNumberingAfterBreak="0">
    <w:nsid w:val="00000008"/>
    <w:multiLevelType w:val="multilevel"/>
    <w:tmpl w:val="DFD47D60"/>
    <w:lvl w:ilvl="0">
      <w:start w:val="2"/>
      <w:numFmt w:val="decimal"/>
      <w:lvlText w:val="%1."/>
      <w:lvlJc w:val="left"/>
      <w:pPr>
        <w:tabs>
          <w:tab w:val="num" w:pos="288"/>
        </w:tabs>
        <w:ind w:left="720" w:hanging="360"/>
      </w:pPr>
      <w:rPr>
        <w:rFonts w:eastAsia="Arial" w:hint="default"/>
        <w:color w:val="000000"/>
        <w:spacing w:val="0"/>
        <w:w w:val="100"/>
        <w:position w:val="0"/>
        <w:sz w:val="22"/>
        <w:vertAlign w:val="baseline"/>
        <w:lang w:val="de-DE"/>
      </w:rPr>
    </w:lvl>
    <w:lvl w:ilvl="1">
      <w:start w:val="1"/>
      <w:numFmt w:val="decimal"/>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rPr>
    </w:lvl>
    <w:lvl w:ilvl="3">
      <w:start w:val="1"/>
      <w:numFmt w:val="decimal"/>
      <w:lvlText w:val="%2.%3.%4"/>
      <w:lvlJc w:val="left"/>
      <w:pPr>
        <w:tabs>
          <w:tab w:val="num" w:pos="0"/>
        </w:tabs>
        <w:ind w:left="1800" w:hanging="360"/>
      </w:pPr>
      <w:rPr>
        <w:rFonts w:hint="default"/>
      </w:rPr>
    </w:lvl>
    <w:lvl w:ilvl="4">
      <w:start w:val="1"/>
      <w:numFmt w:val="decimal"/>
      <w:lvlText w:val="%2.%3.%4.%5"/>
      <w:lvlJc w:val="left"/>
      <w:pPr>
        <w:tabs>
          <w:tab w:val="num" w:pos="0"/>
        </w:tabs>
        <w:ind w:left="2160" w:hanging="360"/>
      </w:pPr>
      <w:rPr>
        <w:rFonts w:hint="default"/>
      </w:rPr>
    </w:lvl>
    <w:lvl w:ilvl="5">
      <w:start w:val="1"/>
      <w:numFmt w:val="decimal"/>
      <w:lvlText w:val="%2.%3.%4.%5.%6"/>
      <w:lvlJc w:val="left"/>
      <w:pPr>
        <w:tabs>
          <w:tab w:val="num" w:pos="0"/>
        </w:tabs>
        <w:ind w:left="2520" w:hanging="360"/>
      </w:pPr>
      <w:rPr>
        <w:rFonts w:hint="default"/>
      </w:rPr>
    </w:lvl>
    <w:lvl w:ilvl="6">
      <w:start w:val="1"/>
      <w:numFmt w:val="decimal"/>
      <w:lvlText w:val="%2.%3.%4.%5.%6.%7"/>
      <w:lvlJc w:val="left"/>
      <w:pPr>
        <w:tabs>
          <w:tab w:val="num" w:pos="0"/>
        </w:tabs>
        <w:ind w:left="2880" w:hanging="360"/>
      </w:pPr>
      <w:rPr>
        <w:rFonts w:hint="default"/>
      </w:rPr>
    </w:lvl>
    <w:lvl w:ilvl="7">
      <w:start w:val="1"/>
      <w:numFmt w:val="decimal"/>
      <w:lvlText w:val="%2.%3.%4.%5.%6.%7.%8"/>
      <w:lvlJc w:val="left"/>
      <w:pPr>
        <w:tabs>
          <w:tab w:val="num" w:pos="0"/>
        </w:tabs>
        <w:ind w:left="3240" w:hanging="360"/>
      </w:pPr>
      <w:rPr>
        <w:rFonts w:hint="default"/>
      </w:rPr>
    </w:lvl>
    <w:lvl w:ilvl="8">
      <w:start w:val="1"/>
      <w:numFmt w:val="decimal"/>
      <w:lvlText w:val="%2.%3.%4.%5.%6.%7.%8.%9"/>
      <w:lvlJc w:val="left"/>
      <w:pPr>
        <w:tabs>
          <w:tab w:val="num" w:pos="0"/>
        </w:tabs>
        <w:ind w:left="3600" w:hanging="360"/>
      </w:pPr>
      <w:rPr>
        <w:rFonts w:hint="default"/>
      </w:rPr>
    </w:lvl>
  </w:abstractNum>
  <w:abstractNum w:abstractNumId="7" w15:restartNumberingAfterBreak="0">
    <w:nsid w:val="00000009"/>
    <w:multiLevelType w:val="multilevel"/>
    <w:tmpl w:val="00000009"/>
    <w:name w:val="WWNum8"/>
    <w:lvl w:ilvl="0">
      <w:start w:val="2"/>
      <w:numFmt w:val="decimal"/>
      <w:lvlText w:val="%1."/>
      <w:lvlJc w:val="left"/>
      <w:pPr>
        <w:tabs>
          <w:tab w:val="num" w:pos="288"/>
        </w:tabs>
        <w:ind w:left="720" w:hanging="360"/>
      </w:pPr>
      <w:rPr>
        <w:rFonts w:eastAsia="Arial"/>
        <w:color w:val="000000"/>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8" w15:restartNumberingAfterBreak="0">
    <w:nsid w:val="0000000A"/>
    <w:multiLevelType w:val="multilevel"/>
    <w:tmpl w:val="0000000A"/>
    <w:name w:val="WWNum9"/>
    <w:lvl w:ilvl="0">
      <w:start w:val="1"/>
      <w:numFmt w:val="decimal"/>
      <w:lvlText w:val="%1."/>
      <w:lvlJc w:val="left"/>
      <w:pPr>
        <w:tabs>
          <w:tab w:val="num" w:pos="288"/>
        </w:tabs>
        <w:ind w:left="720" w:hanging="360"/>
      </w:pPr>
      <w:rPr>
        <w:rFonts w:eastAsia="Arial"/>
        <w:color w:val="000000"/>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9" w15:restartNumberingAfterBreak="0">
    <w:nsid w:val="0000000B"/>
    <w:multiLevelType w:val="multilevel"/>
    <w:tmpl w:val="0000000B"/>
    <w:name w:val="WWNum10"/>
    <w:lvl w:ilvl="0">
      <w:start w:val="3"/>
      <w:numFmt w:val="decimal"/>
      <w:lvlText w:val="%1."/>
      <w:lvlJc w:val="left"/>
      <w:pPr>
        <w:tabs>
          <w:tab w:val="num" w:pos="432"/>
        </w:tabs>
        <w:ind w:left="720" w:hanging="360"/>
      </w:pPr>
      <w:rPr>
        <w:rFonts w:eastAsia="Arial"/>
        <w:color w:val="000000"/>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0" w15:restartNumberingAfterBreak="0">
    <w:nsid w:val="0000000C"/>
    <w:multiLevelType w:val="multilevel"/>
    <w:tmpl w:val="000000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D"/>
    <w:multiLevelType w:val="multilevel"/>
    <w:tmpl w:val="0000000D"/>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E"/>
    <w:multiLevelType w:val="multilevel"/>
    <w:tmpl w:val="0000000E"/>
    <w:name w:val="WW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F"/>
    <w:multiLevelType w:val="multilevel"/>
    <w:tmpl w:val="0000000F"/>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10"/>
    <w:multiLevelType w:val="multilevel"/>
    <w:tmpl w:val="00000010"/>
    <w:name w:val="WWNum15"/>
    <w:lvl w:ilvl="0">
      <w:start w:val="1"/>
      <w:numFmt w:val="bullet"/>
      <w:lvlText w:val=""/>
      <w:lvlJc w:val="left"/>
      <w:pPr>
        <w:tabs>
          <w:tab w:val="num" w:pos="0"/>
        </w:tabs>
        <w:ind w:left="1440" w:hanging="72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15" w15:restartNumberingAfterBreak="0">
    <w:nsid w:val="00000011"/>
    <w:multiLevelType w:val="multilevel"/>
    <w:tmpl w:val="00000011"/>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2"/>
    <w:multiLevelType w:val="multilevel"/>
    <w:tmpl w:val="00000012"/>
    <w:name w:val="WWNum17"/>
    <w:lvl w:ilvl="0">
      <w:start w:val="1"/>
      <w:numFmt w:val="bullet"/>
      <w:lvlText w:val=""/>
      <w:lvlJc w:val="left"/>
      <w:pPr>
        <w:tabs>
          <w:tab w:val="num" w:pos="0"/>
        </w:tabs>
        <w:ind w:left="1440" w:hanging="720"/>
      </w:pPr>
      <w:rPr>
        <w:rFonts w:ascii="Symbol" w:hAnsi="Symbol"/>
      </w:rPr>
    </w:lvl>
    <w:lvl w:ilvl="1">
      <w:start w:val="1"/>
      <w:numFmt w:val="lowerLetter"/>
      <w:lvlText w:val="%2)"/>
      <w:lvlJc w:val="left"/>
      <w:pPr>
        <w:tabs>
          <w:tab w:val="num" w:pos="0"/>
        </w:tabs>
        <w:ind w:left="1800" w:hanging="360"/>
      </w:p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17" w15:restartNumberingAfterBreak="0">
    <w:nsid w:val="00000013"/>
    <w:multiLevelType w:val="multilevel"/>
    <w:tmpl w:val="00000013"/>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4"/>
    <w:multiLevelType w:val="multilevel"/>
    <w:tmpl w:val="00000014"/>
    <w:name w:val="WW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24D03B3"/>
    <w:multiLevelType w:val="multilevel"/>
    <w:tmpl w:val="EDDEFEE4"/>
    <w:name w:val="WWNum12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0" w15:restartNumberingAfterBreak="0">
    <w:nsid w:val="0951284A"/>
    <w:multiLevelType w:val="hybridMultilevel"/>
    <w:tmpl w:val="C64CE5F6"/>
    <w:lvl w:ilvl="0" w:tplc="90CC6CB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0A631DA3"/>
    <w:multiLevelType w:val="multilevel"/>
    <w:tmpl w:val="30BE3EB0"/>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2" w15:restartNumberingAfterBreak="0">
    <w:nsid w:val="0D617FA0"/>
    <w:multiLevelType w:val="multilevel"/>
    <w:tmpl w:val="C4987B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10117D9D"/>
    <w:multiLevelType w:val="hybridMultilevel"/>
    <w:tmpl w:val="EC681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13F14785"/>
    <w:multiLevelType w:val="multilevel"/>
    <w:tmpl w:val="1DAEFB6C"/>
    <w:lvl w:ilvl="0">
      <w:start w:val="1"/>
      <w:numFmt w:val="bullet"/>
      <w:lvlText w:val=""/>
      <w:lvlJc w:val="left"/>
      <w:pPr>
        <w:tabs>
          <w:tab w:val="num" w:pos="360"/>
        </w:tabs>
        <w:ind w:left="720" w:hanging="360"/>
      </w:pPr>
      <w:rPr>
        <w:rFonts w:ascii="Symbol" w:hAnsi="Symbol" w:hint="default"/>
        <w:b w:val="0"/>
        <w:i w:val="0"/>
        <w:color w:val="auto"/>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5" w15:restartNumberingAfterBreak="0">
    <w:nsid w:val="1E847872"/>
    <w:multiLevelType w:val="multilevel"/>
    <w:tmpl w:val="E200C0DE"/>
    <w:lvl w:ilvl="0">
      <w:start w:val="1"/>
      <w:numFmt w:val="decimal"/>
      <w:lvlText w:val="%1."/>
      <w:lvlJc w:val="left"/>
      <w:pPr>
        <w:tabs>
          <w:tab w:val="num" w:pos="0"/>
        </w:tabs>
        <w:ind w:left="720" w:hanging="360"/>
      </w:pPr>
      <w:rPr>
        <w:rFonts w:hint="default"/>
        <w:b w:val="0"/>
        <w:color w:val="auto"/>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6" w15:restartNumberingAfterBreak="0">
    <w:nsid w:val="283E01F4"/>
    <w:multiLevelType w:val="multilevel"/>
    <w:tmpl w:val="3DE04E04"/>
    <w:lvl w:ilvl="0">
      <w:start w:val="1"/>
      <w:numFmt w:val="bullet"/>
      <w:lvlText w:val="·"/>
      <w:lvlJc w:val="left"/>
      <w:pPr>
        <w:tabs>
          <w:tab w:val="num" w:pos="288"/>
        </w:tabs>
        <w:ind w:left="720" w:hanging="360"/>
      </w:pPr>
      <w:rPr>
        <w:rFonts w:ascii="Symbol" w:hAnsi="Symbol"/>
        <w:color w:val="000000"/>
        <w:spacing w:val="0"/>
        <w:w w:val="100"/>
        <w:position w:val="0"/>
        <w:sz w:val="22"/>
        <w:vertAlign w:val="baseline"/>
        <w:lang w:val="de-D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440" w:hanging="360"/>
      </w:pPr>
      <w:rPr>
        <w:rFonts w:ascii="Symbol" w:hAnsi="Symbol" w:hint="default"/>
      </w:r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7" w15:restartNumberingAfterBreak="0">
    <w:nsid w:val="2C725915"/>
    <w:multiLevelType w:val="multilevel"/>
    <w:tmpl w:val="F4ECA37E"/>
    <w:lvl w:ilvl="0">
      <w:start w:val="1"/>
      <w:numFmt w:val="bullet"/>
      <w:lvlText w:val="·"/>
      <w:lvlJc w:val="left"/>
      <w:pPr>
        <w:tabs>
          <w:tab w:val="num" w:pos="360"/>
        </w:tabs>
        <w:ind w:left="720" w:hanging="360"/>
      </w:pPr>
      <w:rPr>
        <w:rFonts w:ascii="Symbol" w:hAnsi="Symbol"/>
        <w:i/>
        <w:color w:val="4F81BC"/>
        <w:spacing w:val="0"/>
        <w:w w:val="100"/>
        <w:position w:val="0"/>
        <w:sz w:val="22"/>
        <w:vertAlign w:val="baseline"/>
        <w:lang w:val="de-DE"/>
      </w:rPr>
    </w:lvl>
    <w:lvl w:ilvl="1">
      <w:start w:val="1"/>
      <w:numFmt w:val="bullet"/>
      <w:lvlText w:val=""/>
      <w:lvlJc w:val="left"/>
      <w:pPr>
        <w:tabs>
          <w:tab w:val="num" w:pos="0"/>
        </w:tabs>
        <w:ind w:left="1080" w:hanging="360"/>
      </w:pPr>
      <w:rPr>
        <w:rFonts w:ascii="Symbol" w:hAnsi="Symbol" w:hint="default"/>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8" w15:restartNumberingAfterBreak="0">
    <w:nsid w:val="2E7B6E8F"/>
    <w:multiLevelType w:val="hybridMultilevel"/>
    <w:tmpl w:val="BD423376"/>
    <w:lvl w:ilvl="0" w:tplc="78FAAC54">
      <w:start w:val="1"/>
      <w:numFmt w:val="decimal"/>
      <w:lvlText w:val="%1."/>
      <w:lvlJc w:val="left"/>
      <w:pPr>
        <w:ind w:left="723" w:hanging="360"/>
      </w:pPr>
      <w:rPr>
        <w:rFonts w:hint="default"/>
        <w:i w:val="0"/>
        <w:color w:val="000000"/>
      </w:rPr>
    </w:lvl>
    <w:lvl w:ilvl="1" w:tplc="04070019">
      <w:start w:val="1"/>
      <w:numFmt w:val="lowerLetter"/>
      <w:lvlText w:val="%2."/>
      <w:lvlJc w:val="left"/>
      <w:pPr>
        <w:ind w:left="1443" w:hanging="360"/>
      </w:pPr>
    </w:lvl>
    <w:lvl w:ilvl="2" w:tplc="0407001B" w:tentative="1">
      <w:start w:val="1"/>
      <w:numFmt w:val="lowerRoman"/>
      <w:lvlText w:val="%3."/>
      <w:lvlJc w:val="right"/>
      <w:pPr>
        <w:ind w:left="2163" w:hanging="180"/>
      </w:pPr>
    </w:lvl>
    <w:lvl w:ilvl="3" w:tplc="0407000F" w:tentative="1">
      <w:start w:val="1"/>
      <w:numFmt w:val="decimal"/>
      <w:lvlText w:val="%4."/>
      <w:lvlJc w:val="left"/>
      <w:pPr>
        <w:ind w:left="2883" w:hanging="360"/>
      </w:pPr>
    </w:lvl>
    <w:lvl w:ilvl="4" w:tplc="04070019" w:tentative="1">
      <w:start w:val="1"/>
      <w:numFmt w:val="lowerLetter"/>
      <w:lvlText w:val="%5."/>
      <w:lvlJc w:val="left"/>
      <w:pPr>
        <w:ind w:left="3603" w:hanging="360"/>
      </w:pPr>
    </w:lvl>
    <w:lvl w:ilvl="5" w:tplc="0407001B" w:tentative="1">
      <w:start w:val="1"/>
      <w:numFmt w:val="lowerRoman"/>
      <w:lvlText w:val="%6."/>
      <w:lvlJc w:val="right"/>
      <w:pPr>
        <w:ind w:left="4323" w:hanging="180"/>
      </w:pPr>
    </w:lvl>
    <w:lvl w:ilvl="6" w:tplc="0407000F" w:tentative="1">
      <w:start w:val="1"/>
      <w:numFmt w:val="decimal"/>
      <w:lvlText w:val="%7."/>
      <w:lvlJc w:val="left"/>
      <w:pPr>
        <w:ind w:left="5043" w:hanging="360"/>
      </w:pPr>
    </w:lvl>
    <w:lvl w:ilvl="7" w:tplc="04070019" w:tentative="1">
      <w:start w:val="1"/>
      <w:numFmt w:val="lowerLetter"/>
      <w:lvlText w:val="%8."/>
      <w:lvlJc w:val="left"/>
      <w:pPr>
        <w:ind w:left="5763" w:hanging="360"/>
      </w:pPr>
    </w:lvl>
    <w:lvl w:ilvl="8" w:tplc="0407001B" w:tentative="1">
      <w:start w:val="1"/>
      <w:numFmt w:val="lowerRoman"/>
      <w:lvlText w:val="%9."/>
      <w:lvlJc w:val="right"/>
      <w:pPr>
        <w:ind w:left="6483" w:hanging="180"/>
      </w:pPr>
    </w:lvl>
  </w:abstractNum>
  <w:abstractNum w:abstractNumId="29" w15:restartNumberingAfterBreak="0">
    <w:nsid w:val="32A3481C"/>
    <w:multiLevelType w:val="hybridMultilevel"/>
    <w:tmpl w:val="5DA61E94"/>
    <w:lvl w:ilvl="0" w:tplc="ADBA47AE">
      <w:start w:val="1"/>
      <w:numFmt w:val="decimal"/>
      <w:lvlText w:val="%1."/>
      <w:lvlJc w:val="left"/>
      <w:pPr>
        <w:ind w:left="723" w:hanging="360"/>
      </w:pPr>
      <w:rPr>
        <w:rFonts w:hint="default"/>
      </w:rPr>
    </w:lvl>
    <w:lvl w:ilvl="1" w:tplc="04070019">
      <w:start w:val="1"/>
      <w:numFmt w:val="lowerLetter"/>
      <w:lvlText w:val="%2."/>
      <w:lvlJc w:val="left"/>
      <w:pPr>
        <w:ind w:left="1443" w:hanging="360"/>
      </w:pPr>
    </w:lvl>
    <w:lvl w:ilvl="2" w:tplc="0407001B" w:tentative="1">
      <w:start w:val="1"/>
      <w:numFmt w:val="lowerRoman"/>
      <w:lvlText w:val="%3."/>
      <w:lvlJc w:val="right"/>
      <w:pPr>
        <w:ind w:left="2163" w:hanging="180"/>
      </w:pPr>
    </w:lvl>
    <w:lvl w:ilvl="3" w:tplc="0407000F" w:tentative="1">
      <w:start w:val="1"/>
      <w:numFmt w:val="decimal"/>
      <w:lvlText w:val="%4."/>
      <w:lvlJc w:val="left"/>
      <w:pPr>
        <w:ind w:left="2883" w:hanging="360"/>
      </w:pPr>
    </w:lvl>
    <w:lvl w:ilvl="4" w:tplc="04070019" w:tentative="1">
      <w:start w:val="1"/>
      <w:numFmt w:val="lowerLetter"/>
      <w:lvlText w:val="%5."/>
      <w:lvlJc w:val="left"/>
      <w:pPr>
        <w:ind w:left="3603" w:hanging="360"/>
      </w:pPr>
    </w:lvl>
    <w:lvl w:ilvl="5" w:tplc="0407001B" w:tentative="1">
      <w:start w:val="1"/>
      <w:numFmt w:val="lowerRoman"/>
      <w:lvlText w:val="%6."/>
      <w:lvlJc w:val="right"/>
      <w:pPr>
        <w:ind w:left="4323" w:hanging="180"/>
      </w:pPr>
    </w:lvl>
    <w:lvl w:ilvl="6" w:tplc="0407000F" w:tentative="1">
      <w:start w:val="1"/>
      <w:numFmt w:val="decimal"/>
      <w:lvlText w:val="%7."/>
      <w:lvlJc w:val="left"/>
      <w:pPr>
        <w:ind w:left="5043" w:hanging="360"/>
      </w:pPr>
    </w:lvl>
    <w:lvl w:ilvl="7" w:tplc="04070019" w:tentative="1">
      <w:start w:val="1"/>
      <w:numFmt w:val="lowerLetter"/>
      <w:lvlText w:val="%8."/>
      <w:lvlJc w:val="left"/>
      <w:pPr>
        <w:ind w:left="5763" w:hanging="360"/>
      </w:pPr>
    </w:lvl>
    <w:lvl w:ilvl="8" w:tplc="0407001B" w:tentative="1">
      <w:start w:val="1"/>
      <w:numFmt w:val="lowerRoman"/>
      <w:lvlText w:val="%9."/>
      <w:lvlJc w:val="right"/>
      <w:pPr>
        <w:ind w:left="6483" w:hanging="180"/>
      </w:pPr>
    </w:lvl>
  </w:abstractNum>
  <w:abstractNum w:abstractNumId="30" w15:restartNumberingAfterBreak="0">
    <w:nsid w:val="333545D2"/>
    <w:multiLevelType w:val="multilevel"/>
    <w:tmpl w:val="9E64DAA6"/>
    <w:lvl w:ilvl="0">
      <w:start w:val="1"/>
      <w:numFmt w:val="bullet"/>
      <w:lvlText w:val="·"/>
      <w:lvlJc w:val="left"/>
      <w:pPr>
        <w:tabs>
          <w:tab w:val="num" w:pos="360"/>
        </w:tabs>
        <w:ind w:left="720" w:hanging="360"/>
      </w:pPr>
      <w:rPr>
        <w:rFonts w:ascii="Symbol" w:hAnsi="Symbol"/>
        <w:i/>
        <w:color w:val="4F81BC"/>
        <w:spacing w:val="0"/>
        <w:w w:val="100"/>
        <w:position w:val="0"/>
        <w:sz w:val="22"/>
        <w:vertAlign w:val="baseline"/>
        <w:lang w:val="de-DE"/>
      </w:rPr>
    </w:lvl>
    <w:lvl w:ilvl="1">
      <w:start w:val="1"/>
      <w:numFmt w:val="bullet"/>
      <w:lvlText w:val="o"/>
      <w:lvlJc w:val="left"/>
      <w:pPr>
        <w:tabs>
          <w:tab w:val="num" w:pos="0"/>
        </w:tabs>
        <w:ind w:left="1080" w:hanging="360"/>
      </w:pPr>
      <w:rPr>
        <w:rFonts w:ascii="Courier New" w:hAnsi="Courier New" w:cs="Courier New" w:hint="default"/>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1" w15:restartNumberingAfterBreak="0">
    <w:nsid w:val="345864CD"/>
    <w:multiLevelType w:val="multilevel"/>
    <w:tmpl w:val="88E2B9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3FE16C1C"/>
    <w:multiLevelType w:val="hybridMultilevel"/>
    <w:tmpl w:val="7C541E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1BA3696"/>
    <w:multiLevelType w:val="multilevel"/>
    <w:tmpl w:val="D350373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43F24AE7"/>
    <w:multiLevelType w:val="multilevel"/>
    <w:tmpl w:val="A3D00692"/>
    <w:lvl w:ilvl="0">
      <w:start w:val="1"/>
      <w:numFmt w:val="bullet"/>
      <w:lvlText w:val="·"/>
      <w:lvlJc w:val="left"/>
      <w:pPr>
        <w:tabs>
          <w:tab w:val="num" w:pos="360"/>
        </w:tabs>
        <w:ind w:left="720" w:hanging="360"/>
      </w:pPr>
      <w:rPr>
        <w:rFonts w:ascii="Symbol" w:hAnsi="Symbol"/>
        <w:i/>
        <w:color w:val="4F81BC"/>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bullet"/>
      <w:lvlText w:val="o"/>
      <w:lvlJc w:val="left"/>
      <w:pPr>
        <w:ind w:left="1440" w:hanging="360"/>
      </w:pPr>
      <w:rPr>
        <w:rFonts w:ascii="Courier New" w:hAnsi="Courier New" w:cs="Courier New" w:hint="default"/>
      </w:r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5" w15:restartNumberingAfterBreak="0">
    <w:nsid w:val="4AC406E2"/>
    <w:multiLevelType w:val="multilevel"/>
    <w:tmpl w:val="8C5E8C58"/>
    <w:lvl w:ilvl="0">
      <w:start w:val="1"/>
      <w:numFmt w:val="bullet"/>
      <w:lvlText w:val="·"/>
      <w:lvlJc w:val="left"/>
      <w:pPr>
        <w:tabs>
          <w:tab w:val="num" w:pos="288"/>
        </w:tabs>
        <w:ind w:left="720" w:hanging="360"/>
      </w:pPr>
      <w:rPr>
        <w:rFonts w:ascii="Symbol" w:hAnsi="Symbol"/>
        <w:color w:val="000000"/>
        <w:spacing w:val="0"/>
        <w:w w:val="100"/>
        <w:position w:val="0"/>
        <w:sz w:val="22"/>
        <w:vertAlign w:val="baseline"/>
        <w:lang w:val="de-D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o"/>
      <w:lvlJc w:val="left"/>
      <w:pPr>
        <w:tabs>
          <w:tab w:val="num" w:pos="0"/>
        </w:tabs>
        <w:ind w:left="1440" w:hanging="360"/>
      </w:pPr>
      <w:rPr>
        <w:rFonts w:ascii="Courier New" w:hAnsi="Courier New" w:cs="Courier New" w:hint="default"/>
      </w:r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6" w15:restartNumberingAfterBreak="0">
    <w:nsid w:val="4E2D5A93"/>
    <w:multiLevelType w:val="hybridMultilevel"/>
    <w:tmpl w:val="1DEC6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EDB6440"/>
    <w:multiLevelType w:val="multilevel"/>
    <w:tmpl w:val="88E2B9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CFB1D04"/>
    <w:multiLevelType w:val="hybridMultilevel"/>
    <w:tmpl w:val="5DA61E94"/>
    <w:lvl w:ilvl="0" w:tplc="ADBA47AE">
      <w:start w:val="1"/>
      <w:numFmt w:val="decimal"/>
      <w:lvlText w:val="%1."/>
      <w:lvlJc w:val="left"/>
      <w:pPr>
        <w:ind w:left="723" w:hanging="360"/>
      </w:pPr>
      <w:rPr>
        <w:rFonts w:hint="default"/>
      </w:rPr>
    </w:lvl>
    <w:lvl w:ilvl="1" w:tplc="04070019" w:tentative="1">
      <w:start w:val="1"/>
      <w:numFmt w:val="lowerLetter"/>
      <w:lvlText w:val="%2."/>
      <w:lvlJc w:val="left"/>
      <w:pPr>
        <w:ind w:left="1443" w:hanging="360"/>
      </w:pPr>
    </w:lvl>
    <w:lvl w:ilvl="2" w:tplc="0407001B" w:tentative="1">
      <w:start w:val="1"/>
      <w:numFmt w:val="lowerRoman"/>
      <w:lvlText w:val="%3."/>
      <w:lvlJc w:val="right"/>
      <w:pPr>
        <w:ind w:left="2163" w:hanging="180"/>
      </w:pPr>
    </w:lvl>
    <w:lvl w:ilvl="3" w:tplc="0407000F" w:tentative="1">
      <w:start w:val="1"/>
      <w:numFmt w:val="decimal"/>
      <w:lvlText w:val="%4."/>
      <w:lvlJc w:val="left"/>
      <w:pPr>
        <w:ind w:left="2883" w:hanging="360"/>
      </w:pPr>
    </w:lvl>
    <w:lvl w:ilvl="4" w:tplc="04070019" w:tentative="1">
      <w:start w:val="1"/>
      <w:numFmt w:val="lowerLetter"/>
      <w:lvlText w:val="%5."/>
      <w:lvlJc w:val="left"/>
      <w:pPr>
        <w:ind w:left="3603" w:hanging="360"/>
      </w:pPr>
    </w:lvl>
    <w:lvl w:ilvl="5" w:tplc="0407001B" w:tentative="1">
      <w:start w:val="1"/>
      <w:numFmt w:val="lowerRoman"/>
      <w:lvlText w:val="%6."/>
      <w:lvlJc w:val="right"/>
      <w:pPr>
        <w:ind w:left="4323" w:hanging="180"/>
      </w:pPr>
    </w:lvl>
    <w:lvl w:ilvl="6" w:tplc="0407000F" w:tentative="1">
      <w:start w:val="1"/>
      <w:numFmt w:val="decimal"/>
      <w:lvlText w:val="%7."/>
      <w:lvlJc w:val="left"/>
      <w:pPr>
        <w:ind w:left="5043" w:hanging="360"/>
      </w:pPr>
    </w:lvl>
    <w:lvl w:ilvl="7" w:tplc="04070019" w:tentative="1">
      <w:start w:val="1"/>
      <w:numFmt w:val="lowerLetter"/>
      <w:lvlText w:val="%8."/>
      <w:lvlJc w:val="left"/>
      <w:pPr>
        <w:ind w:left="5763" w:hanging="360"/>
      </w:pPr>
    </w:lvl>
    <w:lvl w:ilvl="8" w:tplc="0407001B" w:tentative="1">
      <w:start w:val="1"/>
      <w:numFmt w:val="lowerRoman"/>
      <w:lvlText w:val="%9."/>
      <w:lvlJc w:val="right"/>
      <w:pPr>
        <w:ind w:left="6483" w:hanging="180"/>
      </w:pPr>
    </w:lvl>
  </w:abstractNum>
  <w:abstractNum w:abstractNumId="39" w15:restartNumberingAfterBreak="0">
    <w:nsid w:val="7D8F2939"/>
    <w:multiLevelType w:val="multilevel"/>
    <w:tmpl w:val="3CB098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47091515">
    <w:abstractNumId w:val="0"/>
  </w:num>
  <w:num w:numId="2" w16cid:durableId="228658982">
    <w:abstractNumId w:val="1"/>
  </w:num>
  <w:num w:numId="3" w16cid:durableId="1580559581">
    <w:abstractNumId w:val="2"/>
  </w:num>
  <w:num w:numId="4" w16cid:durableId="1312171042">
    <w:abstractNumId w:val="3"/>
  </w:num>
  <w:num w:numId="5" w16cid:durableId="1836871879">
    <w:abstractNumId w:val="4"/>
  </w:num>
  <w:num w:numId="6" w16cid:durableId="899705958">
    <w:abstractNumId w:val="5"/>
  </w:num>
  <w:num w:numId="7" w16cid:durableId="949969048">
    <w:abstractNumId w:val="6"/>
  </w:num>
  <w:num w:numId="8" w16cid:durableId="626930298">
    <w:abstractNumId w:val="7"/>
  </w:num>
  <w:num w:numId="9" w16cid:durableId="967248714">
    <w:abstractNumId w:val="8"/>
  </w:num>
  <w:num w:numId="10" w16cid:durableId="1978486463">
    <w:abstractNumId w:val="9"/>
  </w:num>
  <w:num w:numId="11" w16cid:durableId="1783376273">
    <w:abstractNumId w:val="10"/>
  </w:num>
  <w:num w:numId="12" w16cid:durableId="1031299428">
    <w:abstractNumId w:val="11"/>
  </w:num>
  <w:num w:numId="13" w16cid:durableId="1078794595">
    <w:abstractNumId w:val="33"/>
  </w:num>
  <w:num w:numId="14" w16cid:durableId="354382952">
    <w:abstractNumId w:val="25"/>
  </w:num>
  <w:num w:numId="15" w16cid:durableId="262301465">
    <w:abstractNumId w:val="21"/>
  </w:num>
  <w:num w:numId="16" w16cid:durableId="1030688450">
    <w:abstractNumId w:val="24"/>
  </w:num>
  <w:num w:numId="17" w16cid:durableId="26681329">
    <w:abstractNumId w:val="27"/>
  </w:num>
  <w:num w:numId="18" w16cid:durableId="70588791">
    <w:abstractNumId w:val="32"/>
  </w:num>
  <w:num w:numId="19" w16cid:durableId="1134252358">
    <w:abstractNumId w:val="20"/>
  </w:num>
  <w:num w:numId="20" w16cid:durableId="1535652834">
    <w:abstractNumId w:val="30"/>
  </w:num>
  <w:num w:numId="21" w16cid:durableId="813521480">
    <w:abstractNumId w:val="28"/>
  </w:num>
  <w:num w:numId="22" w16cid:durableId="1590969002">
    <w:abstractNumId w:val="38"/>
  </w:num>
  <w:num w:numId="23" w16cid:durableId="1833138307">
    <w:abstractNumId w:val="29"/>
  </w:num>
  <w:num w:numId="24" w16cid:durableId="1605265293">
    <w:abstractNumId w:val="23"/>
  </w:num>
  <w:num w:numId="25" w16cid:durableId="1274022248">
    <w:abstractNumId w:val="39"/>
  </w:num>
  <w:num w:numId="26" w16cid:durableId="27776166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714003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8969756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02558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42090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146748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6372768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2137048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2019490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75545935">
    <w:abstractNumId w:val="3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83518462">
    <w:abstractNumId w:val="31"/>
  </w:num>
  <w:num w:numId="37" w16cid:durableId="1951161154">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094753">
    <w:abstractNumId w:val="0"/>
  </w:num>
  <w:num w:numId="39" w16cid:durableId="1193151913">
    <w:abstractNumId w:val="34"/>
  </w:num>
  <w:num w:numId="40" w16cid:durableId="605767867">
    <w:abstractNumId w:val="0"/>
  </w:num>
  <w:num w:numId="41" w16cid:durableId="549271646">
    <w:abstractNumId w:val="0"/>
  </w:num>
  <w:num w:numId="42" w16cid:durableId="1926764730">
    <w:abstractNumId w:val="0"/>
  </w:num>
  <w:num w:numId="43" w16cid:durableId="51076892">
    <w:abstractNumId w:val="0"/>
  </w:num>
  <w:num w:numId="44" w16cid:durableId="1936590879">
    <w:abstractNumId w:val="0"/>
  </w:num>
  <w:num w:numId="45" w16cid:durableId="1419987477">
    <w:abstractNumId w:val="0"/>
  </w:num>
  <w:num w:numId="46" w16cid:durableId="756632202">
    <w:abstractNumId w:val="26"/>
  </w:num>
  <w:num w:numId="47" w16cid:durableId="1550651600">
    <w:abstractNumId w:val="35"/>
  </w:num>
  <w:num w:numId="48" w16cid:durableId="1544750106">
    <w:abstractNumId w:val="3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356"/>
    <w:rsid w:val="000073B2"/>
    <w:rsid w:val="00017416"/>
    <w:rsid w:val="00024C9E"/>
    <w:rsid w:val="00024FFE"/>
    <w:rsid w:val="00032149"/>
    <w:rsid w:val="00033CAE"/>
    <w:rsid w:val="000414BA"/>
    <w:rsid w:val="00042388"/>
    <w:rsid w:val="00042689"/>
    <w:rsid w:val="00044769"/>
    <w:rsid w:val="00045AF4"/>
    <w:rsid w:val="0004685A"/>
    <w:rsid w:val="000516E1"/>
    <w:rsid w:val="00054959"/>
    <w:rsid w:val="00055720"/>
    <w:rsid w:val="00057568"/>
    <w:rsid w:val="00064BF7"/>
    <w:rsid w:val="000662F9"/>
    <w:rsid w:val="000679A3"/>
    <w:rsid w:val="00067B04"/>
    <w:rsid w:val="000735EE"/>
    <w:rsid w:val="00073DB2"/>
    <w:rsid w:val="00082493"/>
    <w:rsid w:val="00087031"/>
    <w:rsid w:val="000920E0"/>
    <w:rsid w:val="000968D8"/>
    <w:rsid w:val="000A669A"/>
    <w:rsid w:val="000B618F"/>
    <w:rsid w:val="000B746A"/>
    <w:rsid w:val="000C2AA9"/>
    <w:rsid w:val="000D1F41"/>
    <w:rsid w:val="000E16F2"/>
    <w:rsid w:val="000E6833"/>
    <w:rsid w:val="000F225D"/>
    <w:rsid w:val="000F3382"/>
    <w:rsid w:val="00103070"/>
    <w:rsid w:val="0010425A"/>
    <w:rsid w:val="00105833"/>
    <w:rsid w:val="00105891"/>
    <w:rsid w:val="00105C29"/>
    <w:rsid w:val="001124C3"/>
    <w:rsid w:val="00116E1A"/>
    <w:rsid w:val="00120D41"/>
    <w:rsid w:val="00123515"/>
    <w:rsid w:val="001267CC"/>
    <w:rsid w:val="00131BB2"/>
    <w:rsid w:val="001323B7"/>
    <w:rsid w:val="0013333B"/>
    <w:rsid w:val="00135079"/>
    <w:rsid w:val="0014165B"/>
    <w:rsid w:val="0014706E"/>
    <w:rsid w:val="0015300F"/>
    <w:rsid w:val="001530FD"/>
    <w:rsid w:val="001705F2"/>
    <w:rsid w:val="00172D70"/>
    <w:rsid w:val="00183BBA"/>
    <w:rsid w:val="00197484"/>
    <w:rsid w:val="001975FE"/>
    <w:rsid w:val="001A2EF7"/>
    <w:rsid w:val="001A506F"/>
    <w:rsid w:val="001A552A"/>
    <w:rsid w:val="001B0116"/>
    <w:rsid w:val="001C2909"/>
    <w:rsid w:val="001C70BB"/>
    <w:rsid w:val="001C7D63"/>
    <w:rsid w:val="001D1B92"/>
    <w:rsid w:val="001E04F5"/>
    <w:rsid w:val="001E46EE"/>
    <w:rsid w:val="001E48A8"/>
    <w:rsid w:val="001E551A"/>
    <w:rsid w:val="001E63C7"/>
    <w:rsid w:val="001F7BA3"/>
    <w:rsid w:val="001F7F59"/>
    <w:rsid w:val="00205527"/>
    <w:rsid w:val="0021276D"/>
    <w:rsid w:val="00215453"/>
    <w:rsid w:val="00221054"/>
    <w:rsid w:val="0022220D"/>
    <w:rsid w:val="0022678B"/>
    <w:rsid w:val="00232D07"/>
    <w:rsid w:val="00237DE0"/>
    <w:rsid w:val="002448AA"/>
    <w:rsid w:val="00244F97"/>
    <w:rsid w:val="00255183"/>
    <w:rsid w:val="00256FBD"/>
    <w:rsid w:val="0026064A"/>
    <w:rsid w:val="00261ADC"/>
    <w:rsid w:val="00265FDC"/>
    <w:rsid w:val="00271463"/>
    <w:rsid w:val="00274EAB"/>
    <w:rsid w:val="00276033"/>
    <w:rsid w:val="00280383"/>
    <w:rsid w:val="002844F9"/>
    <w:rsid w:val="0029517D"/>
    <w:rsid w:val="00297290"/>
    <w:rsid w:val="002A3A8C"/>
    <w:rsid w:val="002B43CA"/>
    <w:rsid w:val="002C15D1"/>
    <w:rsid w:val="002C2927"/>
    <w:rsid w:val="002D3675"/>
    <w:rsid w:val="002D3712"/>
    <w:rsid w:val="002E066D"/>
    <w:rsid w:val="002E7F8B"/>
    <w:rsid w:val="002F6A2E"/>
    <w:rsid w:val="003202A0"/>
    <w:rsid w:val="0032441F"/>
    <w:rsid w:val="0033002F"/>
    <w:rsid w:val="00331AD4"/>
    <w:rsid w:val="00331EFF"/>
    <w:rsid w:val="003321A4"/>
    <w:rsid w:val="0033569E"/>
    <w:rsid w:val="00342CFA"/>
    <w:rsid w:val="003471F3"/>
    <w:rsid w:val="0035346C"/>
    <w:rsid w:val="003558F3"/>
    <w:rsid w:val="00370C07"/>
    <w:rsid w:val="003768E5"/>
    <w:rsid w:val="00380AEE"/>
    <w:rsid w:val="003853B2"/>
    <w:rsid w:val="00386974"/>
    <w:rsid w:val="00387C86"/>
    <w:rsid w:val="00390A97"/>
    <w:rsid w:val="00393A54"/>
    <w:rsid w:val="003B4A55"/>
    <w:rsid w:val="003C0F91"/>
    <w:rsid w:val="003C4D89"/>
    <w:rsid w:val="003D1244"/>
    <w:rsid w:val="003E7D38"/>
    <w:rsid w:val="003F3B77"/>
    <w:rsid w:val="003F4A72"/>
    <w:rsid w:val="004032D0"/>
    <w:rsid w:val="004057A0"/>
    <w:rsid w:val="004125E9"/>
    <w:rsid w:val="00412E3A"/>
    <w:rsid w:val="004148FA"/>
    <w:rsid w:val="00416628"/>
    <w:rsid w:val="00417BA7"/>
    <w:rsid w:val="00420078"/>
    <w:rsid w:val="004222C0"/>
    <w:rsid w:val="00424717"/>
    <w:rsid w:val="00431C0A"/>
    <w:rsid w:val="00431CA0"/>
    <w:rsid w:val="00443E3A"/>
    <w:rsid w:val="00452A59"/>
    <w:rsid w:val="004534D8"/>
    <w:rsid w:val="00454B5D"/>
    <w:rsid w:val="00455241"/>
    <w:rsid w:val="00456993"/>
    <w:rsid w:val="0045796E"/>
    <w:rsid w:val="00461212"/>
    <w:rsid w:val="00461409"/>
    <w:rsid w:val="004644A3"/>
    <w:rsid w:val="00464678"/>
    <w:rsid w:val="00467A1B"/>
    <w:rsid w:val="004724E2"/>
    <w:rsid w:val="0048105B"/>
    <w:rsid w:val="00490969"/>
    <w:rsid w:val="004A569A"/>
    <w:rsid w:val="004C4C06"/>
    <w:rsid w:val="004C6B85"/>
    <w:rsid w:val="004C6CA2"/>
    <w:rsid w:val="004C779A"/>
    <w:rsid w:val="004D0105"/>
    <w:rsid w:val="004D769C"/>
    <w:rsid w:val="004E01FF"/>
    <w:rsid w:val="004E0DDE"/>
    <w:rsid w:val="004E7BED"/>
    <w:rsid w:val="004F5EAF"/>
    <w:rsid w:val="00500D0D"/>
    <w:rsid w:val="00505CBC"/>
    <w:rsid w:val="005123C5"/>
    <w:rsid w:val="0051291D"/>
    <w:rsid w:val="005131E4"/>
    <w:rsid w:val="00516725"/>
    <w:rsid w:val="00521DFF"/>
    <w:rsid w:val="0053009F"/>
    <w:rsid w:val="00535FD2"/>
    <w:rsid w:val="00541253"/>
    <w:rsid w:val="00553337"/>
    <w:rsid w:val="005534BD"/>
    <w:rsid w:val="0055371F"/>
    <w:rsid w:val="00554DBA"/>
    <w:rsid w:val="00561F40"/>
    <w:rsid w:val="005728B5"/>
    <w:rsid w:val="00573123"/>
    <w:rsid w:val="00574B3C"/>
    <w:rsid w:val="00574E51"/>
    <w:rsid w:val="00596778"/>
    <w:rsid w:val="005A4871"/>
    <w:rsid w:val="005A7009"/>
    <w:rsid w:val="005C19BE"/>
    <w:rsid w:val="005C4FFC"/>
    <w:rsid w:val="005D3C42"/>
    <w:rsid w:val="005E23DA"/>
    <w:rsid w:val="005F41E0"/>
    <w:rsid w:val="005F65AD"/>
    <w:rsid w:val="00602DCC"/>
    <w:rsid w:val="00604B85"/>
    <w:rsid w:val="00621195"/>
    <w:rsid w:val="00621B34"/>
    <w:rsid w:val="00626325"/>
    <w:rsid w:val="00636D5B"/>
    <w:rsid w:val="00642D8A"/>
    <w:rsid w:val="00650F84"/>
    <w:rsid w:val="00654B95"/>
    <w:rsid w:val="00656F87"/>
    <w:rsid w:val="006610C6"/>
    <w:rsid w:val="006639B1"/>
    <w:rsid w:val="006642A8"/>
    <w:rsid w:val="00673EE6"/>
    <w:rsid w:val="006863B1"/>
    <w:rsid w:val="00697318"/>
    <w:rsid w:val="006B07F8"/>
    <w:rsid w:val="006C27DE"/>
    <w:rsid w:val="006C7253"/>
    <w:rsid w:val="006D17BD"/>
    <w:rsid w:val="006D6B92"/>
    <w:rsid w:val="006E6784"/>
    <w:rsid w:val="006F2EC2"/>
    <w:rsid w:val="006F2EF8"/>
    <w:rsid w:val="006F336A"/>
    <w:rsid w:val="006F466D"/>
    <w:rsid w:val="006F6603"/>
    <w:rsid w:val="00711161"/>
    <w:rsid w:val="00724F09"/>
    <w:rsid w:val="00725385"/>
    <w:rsid w:val="007354E1"/>
    <w:rsid w:val="007471AB"/>
    <w:rsid w:val="007544AD"/>
    <w:rsid w:val="00754D43"/>
    <w:rsid w:val="007552DC"/>
    <w:rsid w:val="00760CF3"/>
    <w:rsid w:val="00762BAA"/>
    <w:rsid w:val="007678EA"/>
    <w:rsid w:val="00771355"/>
    <w:rsid w:val="0078007F"/>
    <w:rsid w:val="0078089A"/>
    <w:rsid w:val="0078732B"/>
    <w:rsid w:val="007930A8"/>
    <w:rsid w:val="007B6AD5"/>
    <w:rsid w:val="007C10F4"/>
    <w:rsid w:val="007C1D1A"/>
    <w:rsid w:val="007C2862"/>
    <w:rsid w:val="007C2FE2"/>
    <w:rsid w:val="007C6618"/>
    <w:rsid w:val="007D3835"/>
    <w:rsid w:val="007D5748"/>
    <w:rsid w:val="007D77D3"/>
    <w:rsid w:val="007D7E65"/>
    <w:rsid w:val="007E4930"/>
    <w:rsid w:val="007E5CE0"/>
    <w:rsid w:val="008050B2"/>
    <w:rsid w:val="008076A1"/>
    <w:rsid w:val="00811F8B"/>
    <w:rsid w:val="00821E18"/>
    <w:rsid w:val="00824BB8"/>
    <w:rsid w:val="00824FF6"/>
    <w:rsid w:val="0083152F"/>
    <w:rsid w:val="00836A37"/>
    <w:rsid w:val="00851111"/>
    <w:rsid w:val="008512E6"/>
    <w:rsid w:val="008559DF"/>
    <w:rsid w:val="0086115C"/>
    <w:rsid w:val="0086187A"/>
    <w:rsid w:val="00870668"/>
    <w:rsid w:val="008808D3"/>
    <w:rsid w:val="008831E9"/>
    <w:rsid w:val="00884712"/>
    <w:rsid w:val="008858F2"/>
    <w:rsid w:val="00892502"/>
    <w:rsid w:val="008949A0"/>
    <w:rsid w:val="00897EF8"/>
    <w:rsid w:val="008A3569"/>
    <w:rsid w:val="008A5216"/>
    <w:rsid w:val="008B441F"/>
    <w:rsid w:val="008B67F8"/>
    <w:rsid w:val="008C13A3"/>
    <w:rsid w:val="008C452C"/>
    <w:rsid w:val="008C765B"/>
    <w:rsid w:val="008D21E2"/>
    <w:rsid w:val="008D4A0D"/>
    <w:rsid w:val="008D4A17"/>
    <w:rsid w:val="008D69A3"/>
    <w:rsid w:val="008E2742"/>
    <w:rsid w:val="008E3B47"/>
    <w:rsid w:val="008E54EC"/>
    <w:rsid w:val="008E73B0"/>
    <w:rsid w:val="008F51A1"/>
    <w:rsid w:val="008F5F66"/>
    <w:rsid w:val="00906582"/>
    <w:rsid w:val="00913296"/>
    <w:rsid w:val="009152E8"/>
    <w:rsid w:val="00916E73"/>
    <w:rsid w:val="00917745"/>
    <w:rsid w:val="00917D46"/>
    <w:rsid w:val="009214F7"/>
    <w:rsid w:val="009247DD"/>
    <w:rsid w:val="00925CD3"/>
    <w:rsid w:val="009302B2"/>
    <w:rsid w:val="00932570"/>
    <w:rsid w:val="00932D6D"/>
    <w:rsid w:val="00932E0C"/>
    <w:rsid w:val="00934446"/>
    <w:rsid w:val="009528D3"/>
    <w:rsid w:val="00954D0A"/>
    <w:rsid w:val="009574A5"/>
    <w:rsid w:val="00957E37"/>
    <w:rsid w:val="009608A9"/>
    <w:rsid w:val="00961590"/>
    <w:rsid w:val="00961740"/>
    <w:rsid w:val="00965AF9"/>
    <w:rsid w:val="0099433C"/>
    <w:rsid w:val="009A42EB"/>
    <w:rsid w:val="009A6B92"/>
    <w:rsid w:val="009B439F"/>
    <w:rsid w:val="009C138F"/>
    <w:rsid w:val="009C69F0"/>
    <w:rsid w:val="009C7010"/>
    <w:rsid w:val="009D1A92"/>
    <w:rsid w:val="009D35A7"/>
    <w:rsid w:val="009E38B4"/>
    <w:rsid w:val="009E633F"/>
    <w:rsid w:val="009F57EB"/>
    <w:rsid w:val="009F7122"/>
    <w:rsid w:val="009F792B"/>
    <w:rsid w:val="00A05888"/>
    <w:rsid w:val="00A05ED1"/>
    <w:rsid w:val="00A07CC6"/>
    <w:rsid w:val="00A10587"/>
    <w:rsid w:val="00A31B10"/>
    <w:rsid w:val="00A3727A"/>
    <w:rsid w:val="00A4038D"/>
    <w:rsid w:val="00A41921"/>
    <w:rsid w:val="00A4428E"/>
    <w:rsid w:val="00A51352"/>
    <w:rsid w:val="00A55C93"/>
    <w:rsid w:val="00A560CB"/>
    <w:rsid w:val="00A60390"/>
    <w:rsid w:val="00A67BB8"/>
    <w:rsid w:val="00A71B56"/>
    <w:rsid w:val="00A7679F"/>
    <w:rsid w:val="00A82741"/>
    <w:rsid w:val="00A829A3"/>
    <w:rsid w:val="00A8488F"/>
    <w:rsid w:val="00A8792D"/>
    <w:rsid w:val="00A91A23"/>
    <w:rsid w:val="00A921B0"/>
    <w:rsid w:val="00A931A4"/>
    <w:rsid w:val="00A96717"/>
    <w:rsid w:val="00A9729A"/>
    <w:rsid w:val="00AA2AE7"/>
    <w:rsid w:val="00AA3A3A"/>
    <w:rsid w:val="00AA418D"/>
    <w:rsid w:val="00AA68E3"/>
    <w:rsid w:val="00AA6B23"/>
    <w:rsid w:val="00AB0CF9"/>
    <w:rsid w:val="00AB0E73"/>
    <w:rsid w:val="00AB1748"/>
    <w:rsid w:val="00AB2D23"/>
    <w:rsid w:val="00AC07DD"/>
    <w:rsid w:val="00AC0A16"/>
    <w:rsid w:val="00AC1039"/>
    <w:rsid w:val="00AC5D9D"/>
    <w:rsid w:val="00AC66C1"/>
    <w:rsid w:val="00AC6973"/>
    <w:rsid w:val="00AC6C7C"/>
    <w:rsid w:val="00AD19EE"/>
    <w:rsid w:val="00AD61EB"/>
    <w:rsid w:val="00AF0D24"/>
    <w:rsid w:val="00AF4356"/>
    <w:rsid w:val="00B040D5"/>
    <w:rsid w:val="00B064B4"/>
    <w:rsid w:val="00B1275F"/>
    <w:rsid w:val="00B21257"/>
    <w:rsid w:val="00B222B1"/>
    <w:rsid w:val="00B24431"/>
    <w:rsid w:val="00B24F43"/>
    <w:rsid w:val="00B30ECB"/>
    <w:rsid w:val="00B34919"/>
    <w:rsid w:val="00B45F08"/>
    <w:rsid w:val="00B4706D"/>
    <w:rsid w:val="00B47B79"/>
    <w:rsid w:val="00B5053B"/>
    <w:rsid w:val="00B67604"/>
    <w:rsid w:val="00B958E6"/>
    <w:rsid w:val="00BA0C02"/>
    <w:rsid w:val="00BA7771"/>
    <w:rsid w:val="00BB0884"/>
    <w:rsid w:val="00BB3A4E"/>
    <w:rsid w:val="00BC19DA"/>
    <w:rsid w:val="00BC6719"/>
    <w:rsid w:val="00BD4CC4"/>
    <w:rsid w:val="00BE0B73"/>
    <w:rsid w:val="00BE16E3"/>
    <w:rsid w:val="00BE6884"/>
    <w:rsid w:val="00BF2089"/>
    <w:rsid w:val="00BF251C"/>
    <w:rsid w:val="00BF3D05"/>
    <w:rsid w:val="00BF631D"/>
    <w:rsid w:val="00C079CE"/>
    <w:rsid w:val="00C11EFA"/>
    <w:rsid w:val="00C16764"/>
    <w:rsid w:val="00C17A2C"/>
    <w:rsid w:val="00C221C7"/>
    <w:rsid w:val="00C238E6"/>
    <w:rsid w:val="00C2391B"/>
    <w:rsid w:val="00C305C9"/>
    <w:rsid w:val="00C33DAA"/>
    <w:rsid w:val="00C35120"/>
    <w:rsid w:val="00C368C4"/>
    <w:rsid w:val="00C4207D"/>
    <w:rsid w:val="00C562CB"/>
    <w:rsid w:val="00C609AA"/>
    <w:rsid w:val="00C66DCE"/>
    <w:rsid w:val="00C718A2"/>
    <w:rsid w:val="00C71AF2"/>
    <w:rsid w:val="00C8473C"/>
    <w:rsid w:val="00C85621"/>
    <w:rsid w:val="00C86F01"/>
    <w:rsid w:val="00C93018"/>
    <w:rsid w:val="00C95458"/>
    <w:rsid w:val="00C95D67"/>
    <w:rsid w:val="00CA0F66"/>
    <w:rsid w:val="00CB76DA"/>
    <w:rsid w:val="00CC1910"/>
    <w:rsid w:val="00CC44A8"/>
    <w:rsid w:val="00CD4AEB"/>
    <w:rsid w:val="00CD4D53"/>
    <w:rsid w:val="00CE0BC0"/>
    <w:rsid w:val="00CE407D"/>
    <w:rsid w:val="00CE417B"/>
    <w:rsid w:val="00CE4536"/>
    <w:rsid w:val="00CE5F73"/>
    <w:rsid w:val="00CF0FF8"/>
    <w:rsid w:val="00CF31F7"/>
    <w:rsid w:val="00CF3A07"/>
    <w:rsid w:val="00D0023F"/>
    <w:rsid w:val="00D0149E"/>
    <w:rsid w:val="00D03CCF"/>
    <w:rsid w:val="00D0633A"/>
    <w:rsid w:val="00D164CE"/>
    <w:rsid w:val="00D16A14"/>
    <w:rsid w:val="00D255AB"/>
    <w:rsid w:val="00D266D4"/>
    <w:rsid w:val="00D27020"/>
    <w:rsid w:val="00D27335"/>
    <w:rsid w:val="00D34B24"/>
    <w:rsid w:val="00D379AB"/>
    <w:rsid w:val="00D414C4"/>
    <w:rsid w:val="00D421B0"/>
    <w:rsid w:val="00D447D8"/>
    <w:rsid w:val="00D52420"/>
    <w:rsid w:val="00D57D60"/>
    <w:rsid w:val="00D61E5A"/>
    <w:rsid w:val="00D71CA9"/>
    <w:rsid w:val="00D75A81"/>
    <w:rsid w:val="00D76BCE"/>
    <w:rsid w:val="00D81073"/>
    <w:rsid w:val="00D8582E"/>
    <w:rsid w:val="00D86F39"/>
    <w:rsid w:val="00D94BC2"/>
    <w:rsid w:val="00D95DD0"/>
    <w:rsid w:val="00DA0EE4"/>
    <w:rsid w:val="00DA1181"/>
    <w:rsid w:val="00DA12F0"/>
    <w:rsid w:val="00DA1BC3"/>
    <w:rsid w:val="00DA3899"/>
    <w:rsid w:val="00DA3DD4"/>
    <w:rsid w:val="00DA42BC"/>
    <w:rsid w:val="00DA7326"/>
    <w:rsid w:val="00DA7FD4"/>
    <w:rsid w:val="00DB08D2"/>
    <w:rsid w:val="00DB4025"/>
    <w:rsid w:val="00DB64C6"/>
    <w:rsid w:val="00DC1075"/>
    <w:rsid w:val="00DC34D4"/>
    <w:rsid w:val="00DC5BCA"/>
    <w:rsid w:val="00DD7C7D"/>
    <w:rsid w:val="00DE07BE"/>
    <w:rsid w:val="00DE15BD"/>
    <w:rsid w:val="00E05CB7"/>
    <w:rsid w:val="00E07A06"/>
    <w:rsid w:val="00E1165C"/>
    <w:rsid w:val="00E139FF"/>
    <w:rsid w:val="00E17BB0"/>
    <w:rsid w:val="00E336EC"/>
    <w:rsid w:val="00E60D63"/>
    <w:rsid w:val="00E6273F"/>
    <w:rsid w:val="00E64EEC"/>
    <w:rsid w:val="00E6648A"/>
    <w:rsid w:val="00E74149"/>
    <w:rsid w:val="00E76D45"/>
    <w:rsid w:val="00E8271A"/>
    <w:rsid w:val="00E90B72"/>
    <w:rsid w:val="00E918DA"/>
    <w:rsid w:val="00E92043"/>
    <w:rsid w:val="00E92ADE"/>
    <w:rsid w:val="00E931F7"/>
    <w:rsid w:val="00E9443D"/>
    <w:rsid w:val="00EA3768"/>
    <w:rsid w:val="00EA6963"/>
    <w:rsid w:val="00EA71F0"/>
    <w:rsid w:val="00EB1432"/>
    <w:rsid w:val="00EB568E"/>
    <w:rsid w:val="00EC35C5"/>
    <w:rsid w:val="00ED66A3"/>
    <w:rsid w:val="00EE1A83"/>
    <w:rsid w:val="00EE6676"/>
    <w:rsid w:val="00EE7738"/>
    <w:rsid w:val="00EF242B"/>
    <w:rsid w:val="00EF5F4A"/>
    <w:rsid w:val="00EF6F56"/>
    <w:rsid w:val="00F042BB"/>
    <w:rsid w:val="00F2540E"/>
    <w:rsid w:val="00F30CE1"/>
    <w:rsid w:val="00F4365D"/>
    <w:rsid w:val="00F47AAB"/>
    <w:rsid w:val="00F521EC"/>
    <w:rsid w:val="00F57A3E"/>
    <w:rsid w:val="00F60F6A"/>
    <w:rsid w:val="00F632BB"/>
    <w:rsid w:val="00F74324"/>
    <w:rsid w:val="00F75E23"/>
    <w:rsid w:val="00F76541"/>
    <w:rsid w:val="00F803BD"/>
    <w:rsid w:val="00F81D9A"/>
    <w:rsid w:val="00FA081D"/>
    <w:rsid w:val="00FA1E1B"/>
    <w:rsid w:val="00FB2973"/>
    <w:rsid w:val="00FC1B54"/>
    <w:rsid w:val="00FC7BB8"/>
    <w:rsid w:val="00FD2CF5"/>
    <w:rsid w:val="00FE125F"/>
    <w:rsid w:val="00FF03D4"/>
    <w:rsid w:val="00FF495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91AE86"/>
  <w15:docId w15:val="{2FC6B60B-06AC-4B5C-AD7C-634A4C02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7A1B"/>
    <w:pPr>
      <w:suppressAutoHyphens/>
    </w:pPr>
    <w:rPr>
      <w:rFonts w:eastAsia="PMingLiU"/>
      <w:kern w:val="1"/>
      <w:sz w:val="22"/>
      <w:szCs w:val="22"/>
      <w:lang w:val="en-GB" w:eastAsia="ar-SA"/>
    </w:rPr>
  </w:style>
  <w:style w:type="paragraph" w:styleId="berschrift1">
    <w:name w:val="heading 1"/>
    <w:basedOn w:val="Standard"/>
    <w:next w:val="Standard"/>
    <w:link w:val="berschrift1Zchn"/>
    <w:uiPriority w:val="9"/>
    <w:qFormat/>
    <w:rsid w:val="00913296"/>
    <w:pPr>
      <w:keepNext/>
      <w:keepLines/>
      <w:numPr>
        <w:numId w:val="1"/>
      </w:numPr>
      <w:spacing w:before="360" w:after="120"/>
      <w:outlineLvl w:val="0"/>
    </w:pPr>
    <w:rPr>
      <w:rFonts w:ascii="Arial Fett" w:eastAsiaTheme="majorEastAsia" w:hAnsi="Arial Fett" w:cstheme="majorBidi"/>
      <w:b/>
      <w:color w:val="000000" w:themeColor="text1"/>
      <w:kern w:val="28"/>
      <w:sz w:val="28"/>
      <w:szCs w:val="32"/>
    </w:rPr>
  </w:style>
  <w:style w:type="paragraph" w:styleId="berschrift2">
    <w:name w:val="heading 2"/>
    <w:basedOn w:val="Standard"/>
    <w:next w:val="Textkrper"/>
    <w:link w:val="berschrift2Zchn"/>
    <w:qFormat/>
    <w:pPr>
      <w:keepNext/>
      <w:spacing w:after="120"/>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chn">
    <w:name w:val="Kopfzeile Zchn"/>
    <w:basedOn w:val="Absatz-Standardschriftart1"/>
  </w:style>
  <w:style w:type="character" w:customStyle="1" w:styleId="FuzeileZchn">
    <w:name w:val="Fußzeile Zchn"/>
    <w:basedOn w:val="Absatz-Standardschriftart1"/>
    <w:uiPriority w:val="99"/>
  </w:style>
  <w:style w:type="character" w:customStyle="1" w:styleId="SprechblasentextZchn">
    <w:name w:val="Sprechblasentext Zchn"/>
    <w:rPr>
      <w:rFonts w:ascii="Tahoma" w:hAnsi="Tahoma" w:cs="Tahoma"/>
      <w:sz w:val="16"/>
      <w:szCs w:val="16"/>
    </w:rPr>
  </w:style>
  <w:style w:type="character" w:customStyle="1" w:styleId="Kommentarzeichen1">
    <w:name w:val="Kommentarzeichen1"/>
    <w:rPr>
      <w:sz w:val="16"/>
      <w:szCs w:val="16"/>
    </w:rPr>
  </w:style>
  <w:style w:type="character" w:customStyle="1" w:styleId="KommentartextZchn">
    <w:name w:val="Kommentartext Zchn"/>
    <w:rPr>
      <w:sz w:val="20"/>
      <w:szCs w:val="20"/>
    </w:rPr>
  </w:style>
  <w:style w:type="character" w:customStyle="1" w:styleId="KommentarthemaZchn">
    <w:name w:val="Kommentarthema Zchn"/>
    <w:rPr>
      <w:b/>
      <w:bCs/>
      <w:sz w:val="20"/>
      <w:szCs w:val="20"/>
    </w:rPr>
  </w:style>
  <w:style w:type="character" w:customStyle="1" w:styleId="ListLabel1">
    <w:name w:val="ListLabel 1"/>
    <w:rPr>
      <w:rFonts w:eastAsia="Symbol"/>
      <w:i/>
      <w:color w:val="4F81BC"/>
      <w:spacing w:val="0"/>
      <w:w w:val="100"/>
      <w:position w:val="0"/>
      <w:sz w:val="22"/>
      <w:vertAlign w:val="baseline"/>
      <w:lang w:val="de-DE"/>
    </w:rPr>
  </w:style>
  <w:style w:type="character" w:customStyle="1" w:styleId="ListLabel2">
    <w:name w:val="ListLabel 2"/>
    <w:rPr>
      <w:rFonts w:eastAsia="Arial"/>
      <w:color w:val="000000"/>
      <w:spacing w:val="0"/>
      <w:w w:val="100"/>
      <w:position w:val="0"/>
      <w:sz w:val="22"/>
      <w:vertAlign w:val="baseline"/>
      <w:lang w:val="de-DE"/>
    </w:rPr>
  </w:style>
  <w:style w:type="character" w:customStyle="1" w:styleId="ListLabel3">
    <w:name w:val="ListLabel 3"/>
    <w:rPr>
      <w:rFonts w:eastAsia="Symbol"/>
      <w:color w:val="000000"/>
      <w:spacing w:val="0"/>
      <w:w w:val="100"/>
      <w:position w:val="0"/>
      <w:sz w:val="22"/>
      <w:vertAlign w:val="baseline"/>
      <w:lang w:val="de-DE"/>
    </w:rPr>
  </w:style>
  <w:style w:type="character" w:styleId="Hyperlink">
    <w:name w:val="Hyperlink"/>
    <w:uiPriority w:val="99"/>
    <w:rPr>
      <w:color w:val="000080"/>
      <w:u w:val="single"/>
    </w:rPr>
  </w:style>
  <w:style w:type="character" w:styleId="BesuchterLink">
    <w:name w:val="FollowedHyperlink"/>
    <w:rPr>
      <w:color w:val="800000"/>
      <w:u w:val="single"/>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KeinLeerraum1">
    <w:name w:val="Kein Leerraum1"/>
    <w:pPr>
      <w:suppressAutoHyphens/>
    </w:pPr>
    <w:rPr>
      <w:rFonts w:ascii="Calibri" w:hAnsi="Calibri"/>
      <w:kern w:val="1"/>
      <w:sz w:val="22"/>
      <w:szCs w:val="22"/>
      <w:lang w:val="en-US" w:eastAsia="ar-SA"/>
    </w:rPr>
  </w:style>
  <w:style w:type="paragraph" w:styleId="Kopfzeile">
    <w:name w:val="header"/>
    <w:basedOn w:val="Standard"/>
    <w:pPr>
      <w:suppressLineNumbers/>
      <w:tabs>
        <w:tab w:val="center" w:pos="4536"/>
        <w:tab w:val="right" w:pos="9072"/>
      </w:tabs>
    </w:pPr>
  </w:style>
  <w:style w:type="paragraph" w:styleId="Fuzeile">
    <w:name w:val="footer"/>
    <w:basedOn w:val="Standard"/>
    <w:uiPriority w:val="99"/>
    <w:pPr>
      <w:suppressLineNumbers/>
      <w:tabs>
        <w:tab w:val="center" w:pos="4536"/>
        <w:tab w:val="right" w:pos="9072"/>
      </w:tabs>
    </w:pPr>
  </w:style>
  <w:style w:type="paragraph" w:customStyle="1" w:styleId="Sprechblasentext1">
    <w:name w:val="Sprechblasentext1"/>
    <w:basedOn w:val="Standard"/>
    <w:rPr>
      <w:rFonts w:ascii="Tahoma" w:hAnsi="Tahoma" w:cs="Tahoma"/>
      <w:sz w:val="16"/>
      <w:szCs w:val="16"/>
    </w:rPr>
  </w:style>
  <w:style w:type="paragraph" w:customStyle="1" w:styleId="Kommentartext1">
    <w:name w:val="Kommentartext1"/>
    <w:basedOn w:val="Standard"/>
    <w:rPr>
      <w:sz w:val="20"/>
      <w:szCs w:val="20"/>
    </w:rPr>
  </w:style>
  <w:style w:type="paragraph" w:customStyle="1" w:styleId="Kommentarthema1">
    <w:name w:val="Kommentarthema1"/>
    <w:basedOn w:val="Kommentartext1"/>
    <w:rPr>
      <w:b/>
      <w:bCs/>
    </w:rPr>
  </w:style>
  <w:style w:type="paragraph" w:customStyle="1" w:styleId="Listenabsatz1">
    <w:name w:val="Listenabsatz1"/>
    <w:basedOn w:val="Standard"/>
    <w:pPr>
      <w:ind w:left="720"/>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link w:val="SprechblasentextZchn1"/>
    <w:uiPriority w:val="99"/>
    <w:semiHidden/>
    <w:unhideWhenUsed/>
    <w:rsid w:val="00AF4356"/>
    <w:rPr>
      <w:rFonts w:ascii="Tahoma" w:hAnsi="Tahoma" w:cs="Tahoma"/>
      <w:sz w:val="16"/>
      <w:szCs w:val="16"/>
    </w:rPr>
  </w:style>
  <w:style w:type="character" w:customStyle="1" w:styleId="SprechblasentextZchn1">
    <w:name w:val="Sprechblasentext Zchn1"/>
    <w:link w:val="Sprechblasentext"/>
    <w:uiPriority w:val="99"/>
    <w:semiHidden/>
    <w:rsid w:val="00AF4356"/>
    <w:rPr>
      <w:rFonts w:ascii="Tahoma" w:eastAsia="PMingLiU" w:hAnsi="Tahoma" w:cs="Tahoma"/>
      <w:kern w:val="1"/>
      <w:sz w:val="16"/>
      <w:szCs w:val="16"/>
      <w:lang w:val="en-US" w:eastAsia="ar-SA"/>
    </w:rPr>
  </w:style>
  <w:style w:type="character" w:styleId="Kommentarzeichen">
    <w:name w:val="annotation reference"/>
    <w:uiPriority w:val="99"/>
    <w:semiHidden/>
    <w:unhideWhenUsed/>
    <w:rsid w:val="002A3A8C"/>
    <w:rPr>
      <w:sz w:val="16"/>
      <w:szCs w:val="16"/>
    </w:rPr>
  </w:style>
  <w:style w:type="paragraph" w:styleId="Kommentartext">
    <w:name w:val="annotation text"/>
    <w:basedOn w:val="Standard"/>
    <w:link w:val="KommentartextZchn1"/>
    <w:uiPriority w:val="99"/>
    <w:unhideWhenUsed/>
    <w:rsid w:val="002A3A8C"/>
    <w:rPr>
      <w:sz w:val="20"/>
      <w:szCs w:val="20"/>
    </w:rPr>
  </w:style>
  <w:style w:type="character" w:customStyle="1" w:styleId="KommentartextZchn1">
    <w:name w:val="Kommentartext Zchn1"/>
    <w:link w:val="Kommentartext"/>
    <w:uiPriority w:val="99"/>
    <w:rsid w:val="002A3A8C"/>
    <w:rPr>
      <w:rFonts w:eastAsia="PMingLiU"/>
      <w:kern w:val="1"/>
      <w:lang w:val="en-US" w:eastAsia="ar-SA"/>
    </w:rPr>
  </w:style>
  <w:style w:type="paragraph" w:styleId="Kommentarthema">
    <w:name w:val="annotation subject"/>
    <w:basedOn w:val="Kommentartext"/>
    <w:next w:val="Kommentartext"/>
    <w:link w:val="KommentarthemaZchn1"/>
    <w:uiPriority w:val="99"/>
    <w:semiHidden/>
    <w:unhideWhenUsed/>
    <w:rsid w:val="002A3A8C"/>
    <w:rPr>
      <w:b/>
      <w:bCs/>
    </w:rPr>
  </w:style>
  <w:style w:type="character" w:customStyle="1" w:styleId="KommentarthemaZchn1">
    <w:name w:val="Kommentarthema Zchn1"/>
    <w:link w:val="Kommentarthema"/>
    <w:uiPriority w:val="99"/>
    <w:semiHidden/>
    <w:rsid w:val="002A3A8C"/>
    <w:rPr>
      <w:rFonts w:eastAsia="PMingLiU"/>
      <w:b/>
      <w:bCs/>
      <w:kern w:val="1"/>
      <w:lang w:val="en-US" w:eastAsia="ar-SA"/>
    </w:rPr>
  </w:style>
  <w:style w:type="character" w:customStyle="1" w:styleId="berschrift2Zchn">
    <w:name w:val="Überschrift 2 Zchn"/>
    <w:link w:val="berschrift2"/>
    <w:rsid w:val="00467A1B"/>
    <w:rPr>
      <w:rFonts w:eastAsia="PMingLiU"/>
      <w:kern w:val="1"/>
      <w:sz w:val="22"/>
      <w:szCs w:val="22"/>
      <w:lang w:val="en-US" w:eastAsia="ar-SA"/>
    </w:rPr>
  </w:style>
  <w:style w:type="paragraph" w:styleId="Funotentext">
    <w:name w:val="footnote text"/>
    <w:basedOn w:val="Standard"/>
    <w:link w:val="FunotentextZchn"/>
    <w:uiPriority w:val="99"/>
    <w:semiHidden/>
    <w:unhideWhenUsed/>
    <w:rsid w:val="00642D8A"/>
    <w:rPr>
      <w:sz w:val="20"/>
      <w:szCs w:val="20"/>
    </w:rPr>
  </w:style>
  <w:style w:type="character" w:customStyle="1" w:styleId="FunotentextZchn">
    <w:name w:val="Fußnotentext Zchn"/>
    <w:link w:val="Funotentext"/>
    <w:uiPriority w:val="99"/>
    <w:semiHidden/>
    <w:rsid w:val="00642D8A"/>
    <w:rPr>
      <w:rFonts w:eastAsia="PMingLiU"/>
      <w:kern w:val="1"/>
      <w:lang w:val="en-US" w:eastAsia="ar-SA"/>
    </w:rPr>
  </w:style>
  <w:style w:type="character" w:styleId="Funotenzeichen">
    <w:name w:val="footnote reference"/>
    <w:uiPriority w:val="99"/>
    <w:semiHidden/>
    <w:unhideWhenUsed/>
    <w:rsid w:val="00642D8A"/>
    <w:rPr>
      <w:vertAlign w:val="superscript"/>
    </w:rPr>
  </w:style>
  <w:style w:type="table" w:customStyle="1" w:styleId="Tabellenraster1">
    <w:name w:val="Tabellenraster1"/>
    <w:basedOn w:val="NormaleTabelle"/>
    <w:next w:val="Tabellenraster"/>
    <w:uiPriority w:val="99"/>
    <w:rsid w:val="00836A37"/>
    <w:rPr>
      <w:rFonts w:ascii="Tms Rmn" w:hAnsi="Tms Rm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836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103070"/>
    <w:rPr>
      <w:rFonts w:eastAsia="PMingLiU"/>
      <w:kern w:val="1"/>
      <w:sz w:val="22"/>
      <w:szCs w:val="22"/>
      <w:lang w:val="en-US" w:eastAsia="ar-SA"/>
    </w:rPr>
  </w:style>
  <w:style w:type="paragraph" w:styleId="Listenabsatz">
    <w:name w:val="List Paragraph"/>
    <w:aliases w:val="Table/Figure Heading,Listeafsnit,Bullet 1,Citation List,List Paragraph Char Char,List Paragraph Char Char Char,List Paragraph1,List Paragraph11,List1,Numbered Indented Text,bei normal,lp1"/>
    <w:basedOn w:val="Standard"/>
    <w:link w:val="ListenabsatzZchn"/>
    <w:uiPriority w:val="34"/>
    <w:qFormat/>
    <w:rsid w:val="004C6B85"/>
    <w:pPr>
      <w:ind w:left="720"/>
      <w:contextualSpacing/>
    </w:pPr>
  </w:style>
  <w:style w:type="paragraph" w:customStyle="1" w:styleId="Tableleft">
    <w:name w:val="Table_left"/>
    <w:basedOn w:val="Standard"/>
    <w:autoRedefine/>
    <w:rsid w:val="009528D3"/>
    <w:pPr>
      <w:suppressAutoHyphens w:val="0"/>
      <w:spacing w:before="120" w:after="120"/>
      <w:ind w:left="565" w:hanging="565"/>
    </w:pPr>
    <w:rPr>
      <w:rFonts w:ascii="Arial" w:eastAsia="Calibri" w:hAnsi="Arial" w:cs="Arial"/>
      <w:b/>
      <w:kern w:val="0"/>
      <w:lang w:eastAsia="en-US"/>
    </w:rPr>
  </w:style>
  <w:style w:type="paragraph" w:customStyle="1" w:styleId="Tablecentre">
    <w:name w:val="Table_centre"/>
    <w:basedOn w:val="Tableleft"/>
    <w:autoRedefine/>
    <w:rsid w:val="009528D3"/>
    <w:pPr>
      <w:jc w:val="center"/>
    </w:pPr>
  </w:style>
  <w:style w:type="character" w:customStyle="1" w:styleId="ListenabsatzZchn">
    <w:name w:val="Listenabsatz Zchn"/>
    <w:aliases w:val="Table/Figure Heading Zchn,Listeafsnit Zchn,Bullet 1 Zchn,Citation List Zchn,List Paragraph Char Char Zchn,List Paragraph Char Char Char Zchn,List Paragraph1 Zchn,List Paragraph11 Zchn,List1 Zchn,Numbered Indented Text Zchn,lp1 Zchn"/>
    <w:link w:val="Listenabsatz"/>
    <w:uiPriority w:val="34"/>
    <w:locked/>
    <w:rsid w:val="00E60D63"/>
    <w:rPr>
      <w:rFonts w:eastAsia="PMingLiU"/>
      <w:kern w:val="1"/>
      <w:sz w:val="22"/>
      <w:szCs w:val="22"/>
      <w:lang w:val="en-US" w:eastAsia="ar-SA"/>
    </w:rPr>
  </w:style>
  <w:style w:type="character" w:customStyle="1" w:styleId="berschrift1Zchn">
    <w:name w:val="Überschrift 1 Zchn"/>
    <w:basedOn w:val="Absatz-Standardschriftart"/>
    <w:link w:val="berschrift1"/>
    <w:uiPriority w:val="9"/>
    <w:rsid w:val="00913296"/>
    <w:rPr>
      <w:rFonts w:ascii="Arial Fett" w:eastAsiaTheme="majorEastAsia" w:hAnsi="Arial Fett" w:cstheme="majorBidi"/>
      <w:b/>
      <w:color w:val="000000" w:themeColor="text1"/>
      <w:kern w:val="28"/>
      <w:sz w:val="28"/>
      <w:szCs w:val="32"/>
      <w:lang w:val="en-GB" w:eastAsia="ar-SA"/>
    </w:rPr>
  </w:style>
  <w:style w:type="paragraph" w:styleId="Inhaltsverzeichnisberschrift">
    <w:name w:val="TOC Heading"/>
    <w:basedOn w:val="berschrift1"/>
    <w:next w:val="Standard"/>
    <w:uiPriority w:val="39"/>
    <w:unhideWhenUsed/>
    <w:qFormat/>
    <w:rsid w:val="00913296"/>
    <w:pPr>
      <w:numPr>
        <w:numId w:val="0"/>
      </w:numPr>
      <w:suppressAutoHyphens w:val="0"/>
      <w:spacing w:before="240" w:after="0" w:line="259" w:lineRule="auto"/>
      <w:outlineLvl w:val="9"/>
    </w:pPr>
    <w:rPr>
      <w:rFonts w:asciiTheme="majorHAnsi" w:hAnsiTheme="majorHAnsi"/>
      <w:b w:val="0"/>
      <w:color w:val="365F91" w:themeColor="accent1" w:themeShade="BF"/>
      <w:kern w:val="0"/>
      <w:sz w:val="32"/>
      <w:lang w:val="de-DE" w:eastAsia="de-DE"/>
    </w:rPr>
  </w:style>
  <w:style w:type="paragraph" w:styleId="Verzeichnis1">
    <w:name w:val="toc 1"/>
    <w:basedOn w:val="Standard"/>
    <w:next w:val="Standard"/>
    <w:autoRedefine/>
    <w:uiPriority w:val="39"/>
    <w:unhideWhenUsed/>
    <w:rsid w:val="00913296"/>
    <w:pPr>
      <w:spacing w:after="100"/>
    </w:pPr>
  </w:style>
  <w:style w:type="paragraph" w:styleId="Verzeichnis2">
    <w:name w:val="toc 2"/>
    <w:basedOn w:val="Standard"/>
    <w:next w:val="Standard"/>
    <w:autoRedefine/>
    <w:uiPriority w:val="39"/>
    <w:unhideWhenUsed/>
    <w:rsid w:val="0091329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7977">
      <w:bodyDiv w:val="1"/>
      <w:marLeft w:val="0"/>
      <w:marRight w:val="0"/>
      <w:marTop w:val="0"/>
      <w:marBottom w:val="0"/>
      <w:divBdr>
        <w:top w:val="none" w:sz="0" w:space="0" w:color="auto"/>
        <w:left w:val="none" w:sz="0" w:space="0" w:color="auto"/>
        <w:bottom w:val="none" w:sz="0" w:space="0" w:color="auto"/>
        <w:right w:val="none" w:sz="0" w:space="0" w:color="auto"/>
      </w:divBdr>
    </w:div>
    <w:div w:id="868106290">
      <w:bodyDiv w:val="1"/>
      <w:marLeft w:val="0"/>
      <w:marRight w:val="0"/>
      <w:marTop w:val="0"/>
      <w:marBottom w:val="0"/>
      <w:divBdr>
        <w:top w:val="none" w:sz="0" w:space="0" w:color="auto"/>
        <w:left w:val="none" w:sz="0" w:space="0" w:color="auto"/>
        <w:bottom w:val="none" w:sz="0" w:space="0" w:color="auto"/>
        <w:right w:val="none" w:sz="0" w:space="0" w:color="auto"/>
      </w:divBdr>
    </w:div>
    <w:div w:id="172925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ai.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fw-entwicklungsbank.de/Download-Center/PDF-Dokumente-Richtlinien/Mustervertrag-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Building_materi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fw-entwicklungsbank.de/PDF/Download-Center/PDF-Dokumente-Richtlinien/FZ-Vergaberichtlinien-V-2021-EN.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gmarket.com/" TargetMode="External"/><Relationship Id="rId4" Type="http://schemas.openxmlformats.org/officeDocument/2006/relationships/settings" Target="settings.xml"/><Relationship Id="rId9" Type="http://schemas.openxmlformats.org/officeDocument/2006/relationships/hyperlink" Target="http://(www.gtai.de)"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0F47F-4187-45A1-B570-D49CD8A75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10132</Words>
  <Characters>63837</Characters>
  <Application>Microsoft Office Word</Application>
  <DocSecurity>0</DocSecurity>
  <Lines>531</Lines>
  <Paragraphs>147</Paragraphs>
  <ScaleCrop>false</ScaleCrop>
  <HeadingPairs>
    <vt:vector size="2" baseType="variant">
      <vt:variant>
        <vt:lpstr>Titel</vt:lpstr>
      </vt:variant>
      <vt:variant>
        <vt:i4>1</vt:i4>
      </vt:variant>
    </vt:vector>
  </HeadingPairs>
  <TitlesOfParts>
    <vt:vector size="1" baseType="lpstr">
      <vt:lpstr/>
    </vt:vector>
  </TitlesOfParts>
  <Company>KfW Bankengruppe</Company>
  <LinksUpToDate>false</LinksUpToDate>
  <CharactersWithSpaces>73822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Terms of Reference (ToR) for Implementation Consultant Services related to FIDIC Yellow Book or similar</dc:title>
  <dc:creator>Stadtmann, Silke</dc:creator>
  <cp:lastModifiedBy>Seibert, Simon Fabian</cp:lastModifiedBy>
  <cp:revision>7</cp:revision>
  <cp:lastPrinted>2023-07-13T14:10:00Z</cp:lastPrinted>
  <dcterms:created xsi:type="dcterms:W3CDTF">2023-07-13T13:33:00Z</dcterms:created>
  <dcterms:modified xsi:type="dcterms:W3CDTF">2023-12-01T10:01:00Z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KfW Bankengruppe</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ac2f3563-3bd8-4393-b1e8-731a3be905f9_Enabled">
    <vt:lpwstr>true</vt:lpwstr>
  </property>
  <property fmtid="{D5CDD505-2E9C-101B-9397-08002B2CF9AE}" pid="10" name="MSIP_Label_ac2f3563-3bd8-4393-b1e8-731a3be905f9_SetDate">
    <vt:lpwstr>2023-02-08T10:33:46Z</vt:lpwstr>
  </property>
  <property fmtid="{D5CDD505-2E9C-101B-9397-08002B2CF9AE}" pid="11" name="MSIP_Label_ac2f3563-3bd8-4393-b1e8-731a3be905f9_Method">
    <vt:lpwstr>Privileged</vt:lpwstr>
  </property>
  <property fmtid="{D5CDD505-2E9C-101B-9397-08002B2CF9AE}" pid="12" name="MSIP_Label_ac2f3563-3bd8-4393-b1e8-731a3be905f9_Name">
    <vt:lpwstr>public</vt:lpwstr>
  </property>
  <property fmtid="{D5CDD505-2E9C-101B-9397-08002B2CF9AE}" pid="13" name="MSIP_Label_ac2f3563-3bd8-4393-b1e8-731a3be905f9_SiteId">
    <vt:lpwstr>05ca8f81-10c4-490e-9c8b-77dad30ce21b</vt:lpwstr>
  </property>
  <property fmtid="{D5CDD505-2E9C-101B-9397-08002B2CF9AE}" pid="14" name="MSIP_Label_ac2f3563-3bd8-4393-b1e8-731a3be905f9_ActionId">
    <vt:lpwstr>9ece2f48-f8b6-4146-9940-dff8587b3109</vt:lpwstr>
  </property>
  <property fmtid="{D5CDD505-2E9C-101B-9397-08002B2CF9AE}" pid="15" name="MSIP_Label_ac2f3563-3bd8-4393-b1e8-731a3be905f9_ContentBits">
    <vt:lpwstr>0</vt:lpwstr>
  </property>
</Properties>
</file>