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9887" w14:textId="02010B53" w:rsidR="00464678" w:rsidRPr="001117F1" w:rsidRDefault="00464678" w:rsidP="00853DD4">
      <w:pPr>
        <w:suppressAutoHyphens w:val="0"/>
        <w:spacing w:before="320" w:line="317" w:lineRule="exact"/>
        <w:ind w:right="-1"/>
        <w:jc w:val="both"/>
        <w:rPr>
          <w:rFonts w:ascii="Arial" w:eastAsia="Arial" w:hAnsi="Arial"/>
          <w:i/>
          <w:color w:val="538DD3"/>
          <w:lang w:val="fr-FR"/>
        </w:rPr>
      </w:pPr>
      <w:r>
        <w:rPr>
          <w:rFonts w:ascii="Arial" w:eastAsia="Arial" w:hAnsi="Arial"/>
          <w:b/>
          <w:bCs/>
          <w:i/>
          <w:iCs/>
          <w:color w:val="538DD3"/>
          <w:sz w:val="24"/>
          <w:lang w:val="fr-FR"/>
        </w:rPr>
        <w:t>[Termes de Référence standard (</w:t>
      </w:r>
      <w:proofErr w:type="spellStart"/>
      <w:r>
        <w:rPr>
          <w:rFonts w:ascii="Arial" w:eastAsia="Arial" w:hAnsi="Arial"/>
          <w:b/>
          <w:bCs/>
          <w:i/>
          <w:iCs/>
          <w:color w:val="538DD3"/>
          <w:sz w:val="24"/>
          <w:lang w:val="fr-FR"/>
        </w:rPr>
        <w:t>TdR</w:t>
      </w:r>
      <w:proofErr w:type="spellEnd"/>
      <w:r>
        <w:rPr>
          <w:rFonts w:ascii="Arial" w:eastAsia="Arial" w:hAnsi="Arial"/>
          <w:b/>
          <w:bCs/>
          <w:i/>
          <w:iCs/>
          <w:color w:val="538DD3"/>
          <w:sz w:val="24"/>
          <w:lang w:val="fr-FR"/>
        </w:rPr>
        <w:t>) pour la Mise en œuvre de Services de Conseil se référant au Livre Rose de FIDIC ou semblable</w:t>
      </w:r>
      <w:r>
        <w:rPr>
          <w:rStyle w:val="Funotenzeichen"/>
          <w:rFonts w:ascii="Arial" w:eastAsia="Arial" w:hAnsi="Arial"/>
          <w:b/>
          <w:bCs/>
          <w:i/>
          <w:iCs/>
          <w:color w:val="538DD3"/>
          <w:sz w:val="24"/>
          <w:lang w:val="fr-FR"/>
        </w:rPr>
        <w:footnoteReference w:id="1"/>
      </w:r>
    </w:p>
    <w:p w14:paraId="0CF85CEC" w14:textId="77777777" w:rsidR="00464678" w:rsidRPr="001117F1" w:rsidRDefault="00464678" w:rsidP="003D1244">
      <w:pPr>
        <w:suppressAutoHyphens w:val="0"/>
        <w:spacing w:before="186" w:line="252" w:lineRule="exact"/>
        <w:rPr>
          <w:rFonts w:ascii="Arial" w:eastAsia="Arial" w:hAnsi="Arial"/>
          <w:b/>
          <w:i/>
          <w:color w:val="538DD3"/>
          <w:spacing w:val="16"/>
          <w:sz w:val="28"/>
          <w:lang w:val="fr-FR"/>
        </w:rPr>
      </w:pPr>
      <w:r>
        <w:rPr>
          <w:rFonts w:ascii="Arial" w:eastAsia="Arial" w:hAnsi="Arial"/>
          <w:i/>
          <w:iCs/>
          <w:color w:val="538DD3"/>
          <w:lang w:val="fr-FR"/>
        </w:rPr>
        <w:t>Remarques à propos de ce document</w:t>
      </w:r>
    </w:p>
    <w:p w14:paraId="2F11702D" w14:textId="7742C064" w:rsidR="00464678" w:rsidRPr="001117F1" w:rsidRDefault="00464678" w:rsidP="00C16764">
      <w:pPr>
        <w:suppressAutoHyphens w:val="0"/>
        <w:spacing w:before="360" w:after="120" w:line="319" w:lineRule="exact"/>
        <w:rPr>
          <w:rFonts w:ascii="Arial" w:eastAsia="Arial" w:hAnsi="Arial"/>
          <w:i/>
          <w:color w:val="4F81BC"/>
          <w:lang w:val="fr-FR"/>
        </w:rPr>
      </w:pPr>
      <w:r>
        <w:rPr>
          <w:rFonts w:ascii="Arial" w:eastAsia="Arial" w:hAnsi="Arial"/>
          <w:b/>
          <w:bCs/>
          <w:i/>
          <w:iCs/>
          <w:color w:val="538DD3"/>
          <w:sz w:val="28"/>
          <w:lang w:val="fr-FR"/>
        </w:rPr>
        <w:t>0.</w:t>
      </w:r>
      <w:r>
        <w:rPr>
          <w:rFonts w:ascii="Arial" w:eastAsia="Arial" w:hAnsi="Arial"/>
          <w:b/>
          <w:bCs/>
          <w:i/>
          <w:iCs/>
          <w:color w:val="538DD3"/>
          <w:sz w:val="28"/>
          <w:lang w:val="fr-FR"/>
        </w:rPr>
        <w:tab/>
        <w:t>INTRODUCTION</w:t>
      </w:r>
    </w:p>
    <w:p w14:paraId="4B0928CB" w14:textId="7D1C2D44" w:rsidR="00464678" w:rsidRPr="001117F1" w:rsidRDefault="00464678" w:rsidP="00C16764">
      <w:pPr>
        <w:suppressAutoHyphens w:val="0"/>
        <w:spacing w:before="120" w:after="120" w:line="252" w:lineRule="exact"/>
        <w:jc w:val="both"/>
        <w:rPr>
          <w:rFonts w:ascii="Arial" w:eastAsia="Arial" w:hAnsi="Arial"/>
          <w:i/>
          <w:color w:val="4F81BC"/>
          <w:lang w:val="fr-FR"/>
        </w:rPr>
      </w:pPr>
      <w:r>
        <w:rPr>
          <w:rFonts w:ascii="Arial" w:eastAsia="Arial" w:hAnsi="Arial"/>
          <w:i/>
          <w:iCs/>
          <w:color w:val="4F81BC"/>
          <w:lang w:val="fr-FR"/>
        </w:rPr>
        <w:t>Le présent modèle a été élaboré par la KfW à l’intention des Agences d’Exécution de Projet (AEP) au cours de la préparation des Termes de Référence (</w:t>
      </w:r>
      <w:proofErr w:type="spellStart"/>
      <w:r>
        <w:rPr>
          <w:rFonts w:ascii="Arial" w:eastAsia="Arial" w:hAnsi="Arial"/>
          <w:i/>
          <w:iCs/>
          <w:color w:val="4F81BC"/>
          <w:lang w:val="fr-FR"/>
        </w:rPr>
        <w:t>TdR</w:t>
      </w:r>
      <w:proofErr w:type="spellEnd"/>
      <w:r>
        <w:rPr>
          <w:rFonts w:ascii="Arial" w:eastAsia="Arial" w:hAnsi="Arial"/>
          <w:i/>
          <w:iCs/>
          <w:color w:val="4F81BC"/>
          <w:lang w:val="fr-FR"/>
        </w:rPr>
        <w:t>) pour la sélection d’un Consultant devant fournir des services professionnels à l’AEP pendant la Mise en œuvre du Projet. Ce modèle est applicable aux services de conseil se référant au «</w:t>
      </w:r>
      <w:r>
        <w:rPr>
          <w:rFonts w:ascii="Arial" w:eastAsia="Arial" w:hAnsi="Arial"/>
          <w:color w:val="4F81BC"/>
          <w:lang w:val="fr-FR"/>
        </w:rPr>
        <w:t> </w:t>
      </w:r>
      <w:r>
        <w:rPr>
          <w:rFonts w:ascii="Arial" w:eastAsia="Arial" w:hAnsi="Arial"/>
          <w:i/>
          <w:iCs/>
          <w:color w:val="4F81BC"/>
          <w:lang w:val="fr-FR"/>
        </w:rPr>
        <w:t xml:space="preserve">FIDIC Conditions of </w:t>
      </w:r>
      <w:proofErr w:type="spellStart"/>
      <w:r>
        <w:rPr>
          <w:rFonts w:ascii="Arial" w:eastAsia="Arial" w:hAnsi="Arial"/>
          <w:i/>
          <w:iCs/>
          <w:color w:val="4F81BC"/>
          <w:lang w:val="fr-FR"/>
        </w:rPr>
        <w:t>Contract</w:t>
      </w:r>
      <w:proofErr w:type="spellEnd"/>
      <w:r>
        <w:rPr>
          <w:rFonts w:ascii="Arial" w:eastAsia="Arial" w:hAnsi="Arial"/>
          <w:i/>
          <w:iCs/>
          <w:color w:val="4F81BC"/>
          <w:lang w:val="fr-FR"/>
        </w:rPr>
        <w:t xml:space="preserve"> for Construction - MDB </w:t>
      </w:r>
      <w:proofErr w:type="spellStart"/>
      <w:r>
        <w:rPr>
          <w:rFonts w:ascii="Arial" w:eastAsia="Arial" w:hAnsi="Arial"/>
          <w:i/>
          <w:iCs/>
          <w:color w:val="4F81BC"/>
          <w:lang w:val="fr-FR"/>
        </w:rPr>
        <w:t>harmonized</w:t>
      </w:r>
      <w:proofErr w:type="spellEnd"/>
      <w:r>
        <w:rPr>
          <w:rFonts w:ascii="Arial" w:eastAsia="Arial" w:hAnsi="Arial"/>
          <w:i/>
          <w:iCs/>
          <w:color w:val="4F81BC"/>
          <w:lang w:val="fr-FR"/>
        </w:rPr>
        <w:t xml:space="preserve"> version</w:t>
      </w:r>
      <w:r>
        <w:rPr>
          <w:rFonts w:ascii="Arial" w:eastAsia="Arial" w:hAnsi="Arial"/>
          <w:color w:val="4F81BC"/>
          <w:lang w:val="fr-FR"/>
        </w:rPr>
        <w:t> </w:t>
      </w:r>
      <w:r>
        <w:rPr>
          <w:rFonts w:ascii="Arial" w:eastAsia="Arial" w:hAnsi="Arial"/>
          <w:i/>
          <w:iCs/>
          <w:color w:val="4F81BC"/>
          <w:lang w:val="fr-FR"/>
        </w:rPr>
        <w:t xml:space="preserve">» (Pink Book) ou semblable. Des Termes de Référence standard spécifiques sont disponibles ou en préparation pour d’autres types de Contrats de FIDIC et pour les services de conseil pour les études de </w:t>
      </w:r>
      <w:proofErr w:type="spellStart"/>
      <w:r>
        <w:rPr>
          <w:rFonts w:ascii="Arial" w:eastAsia="Arial" w:hAnsi="Arial"/>
          <w:i/>
          <w:iCs/>
          <w:color w:val="4F81BC"/>
          <w:lang w:val="fr-FR"/>
        </w:rPr>
        <w:t>pré</w:t>
      </w:r>
      <w:r w:rsidR="004D233A">
        <w:rPr>
          <w:rFonts w:ascii="Arial" w:eastAsia="Arial" w:hAnsi="Arial"/>
          <w:i/>
          <w:iCs/>
          <w:color w:val="4F81BC"/>
          <w:lang w:val="fr-FR"/>
        </w:rPr>
        <w:t>-</w:t>
      </w:r>
      <w:r>
        <w:rPr>
          <w:rFonts w:ascii="Arial" w:eastAsia="Arial" w:hAnsi="Arial"/>
          <w:i/>
          <w:iCs/>
          <w:color w:val="4F81BC"/>
          <w:lang w:val="fr-FR"/>
        </w:rPr>
        <w:t>faisabilité</w:t>
      </w:r>
      <w:proofErr w:type="spellEnd"/>
      <w:r>
        <w:rPr>
          <w:rFonts w:ascii="Arial" w:eastAsia="Arial" w:hAnsi="Arial"/>
          <w:i/>
          <w:iCs/>
          <w:color w:val="4F81BC"/>
          <w:lang w:val="fr-FR"/>
        </w:rPr>
        <w:t>, les études de faisabilité, les mesures d’accompagnement, etc.</w:t>
      </w:r>
    </w:p>
    <w:p w14:paraId="396EC14C" w14:textId="3C2881B3" w:rsidR="00464678" w:rsidRPr="001117F1" w:rsidRDefault="00464678" w:rsidP="00C16764">
      <w:pPr>
        <w:suppressAutoHyphens w:val="0"/>
        <w:spacing w:before="120" w:after="120" w:line="255" w:lineRule="exact"/>
        <w:jc w:val="both"/>
        <w:rPr>
          <w:rFonts w:ascii="Arial" w:eastAsia="Arial" w:hAnsi="Arial"/>
          <w:i/>
          <w:color w:val="4F81BC"/>
          <w:lang w:val="fr-FR"/>
        </w:rPr>
      </w:pPr>
      <w:r>
        <w:rPr>
          <w:rFonts w:ascii="Arial" w:eastAsia="Arial" w:hAnsi="Arial"/>
          <w:i/>
          <w:iCs/>
          <w:color w:val="4F81BC"/>
          <w:lang w:val="fr-FR"/>
        </w:rPr>
        <w:t xml:space="preserve">Les présents </w:t>
      </w:r>
      <w:proofErr w:type="spellStart"/>
      <w:r>
        <w:rPr>
          <w:rFonts w:ascii="Arial" w:eastAsia="Arial" w:hAnsi="Arial"/>
          <w:i/>
          <w:iCs/>
          <w:color w:val="4F81BC"/>
          <w:lang w:val="fr-FR"/>
        </w:rPr>
        <w:t>TdR</w:t>
      </w:r>
      <w:proofErr w:type="spellEnd"/>
      <w:r>
        <w:rPr>
          <w:rFonts w:ascii="Arial" w:eastAsia="Arial" w:hAnsi="Arial"/>
          <w:i/>
          <w:iCs/>
          <w:color w:val="4F81BC"/>
          <w:lang w:val="fr-FR"/>
        </w:rPr>
        <w:t xml:space="preserve"> couvrent l’ensemble des services d’un Consultant en mise en œuvre et sont subdivisés en plusieurs phases, comme suit</w:t>
      </w:r>
      <w:r>
        <w:rPr>
          <w:rFonts w:ascii="Arial" w:eastAsia="Arial" w:hAnsi="Arial"/>
          <w:color w:val="4F81BC"/>
          <w:lang w:val="fr-FR"/>
        </w:rPr>
        <w:t> </w:t>
      </w:r>
      <w:r>
        <w:rPr>
          <w:rFonts w:ascii="Arial" w:eastAsia="Arial" w:hAnsi="Arial"/>
          <w:i/>
          <w:iCs/>
          <w:color w:val="4F81BC"/>
          <w:lang w:val="fr-FR"/>
        </w:rPr>
        <w:t>:</w:t>
      </w:r>
    </w:p>
    <w:p w14:paraId="68FA5A5F" w14:textId="12FBC2C3" w:rsidR="00464678" w:rsidRPr="001117F1" w:rsidRDefault="003A3600" w:rsidP="00FB7063">
      <w:pPr>
        <w:tabs>
          <w:tab w:val="left" w:pos="993"/>
        </w:tabs>
        <w:suppressAutoHyphens w:val="0"/>
        <w:spacing w:before="120" w:line="252" w:lineRule="exact"/>
        <w:rPr>
          <w:rFonts w:ascii="Arial" w:eastAsia="Arial" w:hAnsi="Arial"/>
          <w:i/>
          <w:color w:val="4F81BC"/>
          <w:lang w:val="fr-FR"/>
        </w:rPr>
      </w:pPr>
      <w:r>
        <w:rPr>
          <w:rFonts w:ascii="Arial" w:eastAsia="Arial" w:hAnsi="Arial"/>
          <w:i/>
          <w:iCs/>
          <w:color w:val="4F81BC"/>
          <w:lang w:val="fr-FR"/>
        </w:rPr>
        <w:t>Phase</w:t>
      </w:r>
      <w:r>
        <w:rPr>
          <w:rFonts w:ascii="Arial" w:eastAsia="Arial" w:hAnsi="Arial"/>
          <w:color w:val="4F81BC"/>
          <w:lang w:val="fr-FR"/>
        </w:rPr>
        <w:t> </w:t>
      </w:r>
      <w:r>
        <w:rPr>
          <w:rFonts w:ascii="Arial" w:eastAsia="Arial" w:hAnsi="Arial"/>
          <w:i/>
          <w:iCs/>
          <w:color w:val="4F81BC"/>
          <w:lang w:val="fr-FR"/>
        </w:rPr>
        <w:t>1</w:t>
      </w:r>
      <w:r>
        <w:rPr>
          <w:rFonts w:ascii="Arial" w:eastAsia="Arial" w:hAnsi="Arial"/>
          <w:color w:val="4F81BC"/>
          <w:lang w:val="fr-FR"/>
        </w:rPr>
        <w:t> </w:t>
      </w:r>
      <w:r>
        <w:rPr>
          <w:rFonts w:ascii="Arial" w:eastAsia="Arial" w:hAnsi="Arial"/>
          <w:i/>
          <w:iCs/>
          <w:color w:val="4F81BC"/>
          <w:lang w:val="fr-FR"/>
        </w:rPr>
        <w:t>:</w:t>
      </w:r>
      <w:r>
        <w:rPr>
          <w:rFonts w:ascii="Arial" w:eastAsia="Arial" w:hAnsi="Arial"/>
          <w:i/>
          <w:iCs/>
          <w:color w:val="4F81BC"/>
          <w:lang w:val="fr-FR"/>
        </w:rPr>
        <w:tab/>
        <w:t>Projet de Base ou Détaillé</w:t>
      </w:r>
      <w:r>
        <w:rPr>
          <w:rFonts w:ascii="Arial" w:eastAsia="Arial" w:hAnsi="Arial"/>
          <w:i/>
          <w:iCs/>
          <w:color w:val="4F81BC"/>
          <w:kern w:val="22"/>
          <w:vertAlign w:val="superscript"/>
          <w:lang w:val="fr-FR"/>
        </w:rPr>
        <w:footnoteReference w:id="2"/>
      </w:r>
      <w:r>
        <w:rPr>
          <w:rFonts w:ascii="Arial" w:eastAsia="Arial" w:hAnsi="Arial"/>
          <w:i/>
          <w:iCs/>
          <w:color w:val="4F81BC"/>
          <w:lang w:val="fr-FR"/>
        </w:rPr>
        <w:t xml:space="preserve"> et Documents de Passation de Marchés</w:t>
      </w:r>
      <w:r>
        <w:rPr>
          <w:rFonts w:ascii="Arial" w:eastAsia="Arial" w:hAnsi="Arial"/>
          <w:i/>
          <w:iCs/>
          <w:color w:val="4F81BC"/>
          <w:vertAlign w:val="superscript"/>
          <w:lang w:val="fr-FR"/>
        </w:rPr>
        <w:footnoteReference w:id="3"/>
      </w:r>
    </w:p>
    <w:p w14:paraId="6769DF94" w14:textId="3BA1F342" w:rsidR="00464678" w:rsidRPr="001117F1" w:rsidRDefault="00FB7063" w:rsidP="004F6EE1">
      <w:pPr>
        <w:tabs>
          <w:tab w:val="left" w:pos="1701"/>
        </w:tabs>
        <w:suppressAutoHyphens w:val="0"/>
        <w:spacing w:line="251" w:lineRule="exact"/>
        <w:ind w:left="720"/>
        <w:rPr>
          <w:rFonts w:ascii="Arial" w:eastAsia="Arial" w:hAnsi="Arial"/>
          <w:i/>
          <w:color w:val="4F81BC"/>
          <w:lang w:val="fr-FR"/>
        </w:rPr>
      </w:pPr>
      <w:r>
        <w:rPr>
          <w:rFonts w:ascii="Arial" w:eastAsia="Arial" w:hAnsi="Arial"/>
          <w:i/>
          <w:iCs/>
          <w:color w:val="4F81BC"/>
          <w:lang w:val="fr-FR"/>
        </w:rPr>
        <w:t>Étape</w:t>
      </w:r>
      <w:r>
        <w:rPr>
          <w:rFonts w:ascii="Arial" w:eastAsia="Arial" w:hAnsi="Arial"/>
          <w:color w:val="4F81BC"/>
          <w:lang w:val="fr-FR"/>
        </w:rPr>
        <w:t> </w:t>
      </w:r>
      <w:r>
        <w:rPr>
          <w:rFonts w:ascii="Arial" w:eastAsia="Arial" w:hAnsi="Arial"/>
          <w:i/>
          <w:iCs/>
          <w:color w:val="4F81BC"/>
          <w:lang w:val="fr-FR"/>
        </w:rPr>
        <w:t>1.1</w:t>
      </w:r>
      <w:r>
        <w:rPr>
          <w:rFonts w:ascii="Arial" w:eastAsia="Arial" w:hAnsi="Arial"/>
          <w:i/>
          <w:iCs/>
          <w:color w:val="4F81BC"/>
          <w:lang w:val="fr-FR"/>
        </w:rPr>
        <w:tab/>
        <w:t>Phase de lancement</w:t>
      </w:r>
    </w:p>
    <w:p w14:paraId="63B30E46" w14:textId="4EFE04AA" w:rsidR="00464678" w:rsidRPr="001117F1" w:rsidRDefault="00FB7063" w:rsidP="004F6EE1">
      <w:pPr>
        <w:tabs>
          <w:tab w:val="left" w:pos="1701"/>
        </w:tabs>
        <w:suppressAutoHyphens w:val="0"/>
        <w:spacing w:line="251" w:lineRule="exact"/>
        <w:ind w:left="720"/>
        <w:rPr>
          <w:rFonts w:ascii="Arial" w:eastAsia="Arial" w:hAnsi="Arial"/>
          <w:i/>
          <w:color w:val="4F81BC"/>
          <w:lang w:val="fr-FR"/>
        </w:rPr>
      </w:pPr>
      <w:r>
        <w:rPr>
          <w:rFonts w:ascii="Arial" w:eastAsia="Arial" w:hAnsi="Arial"/>
          <w:i/>
          <w:iCs/>
          <w:color w:val="4F81BC"/>
          <w:lang w:val="fr-FR"/>
        </w:rPr>
        <w:t>Étape</w:t>
      </w:r>
      <w:r>
        <w:rPr>
          <w:rFonts w:ascii="Arial" w:eastAsia="Arial" w:hAnsi="Arial"/>
          <w:color w:val="4F81BC"/>
          <w:lang w:val="fr-FR"/>
        </w:rPr>
        <w:t> </w:t>
      </w:r>
      <w:r>
        <w:rPr>
          <w:rFonts w:ascii="Arial" w:eastAsia="Arial" w:hAnsi="Arial"/>
          <w:i/>
          <w:iCs/>
          <w:color w:val="4F81BC"/>
          <w:lang w:val="fr-FR"/>
        </w:rPr>
        <w:t>1.2</w:t>
      </w:r>
      <w:r>
        <w:rPr>
          <w:rFonts w:ascii="Arial" w:eastAsia="Arial" w:hAnsi="Arial"/>
          <w:i/>
          <w:iCs/>
          <w:color w:val="4F81BC"/>
          <w:lang w:val="fr-FR"/>
        </w:rPr>
        <w:tab/>
        <w:t>Projet Détaillé</w:t>
      </w:r>
    </w:p>
    <w:p w14:paraId="673787A4" w14:textId="225EB99C" w:rsidR="00464678" w:rsidRPr="001117F1" w:rsidRDefault="00FB7063" w:rsidP="004F6EE1">
      <w:pPr>
        <w:tabs>
          <w:tab w:val="left" w:pos="1701"/>
        </w:tabs>
        <w:suppressAutoHyphens w:val="0"/>
        <w:spacing w:line="251" w:lineRule="exact"/>
        <w:ind w:left="720"/>
        <w:rPr>
          <w:rFonts w:ascii="Arial" w:eastAsia="Arial" w:hAnsi="Arial"/>
          <w:i/>
          <w:color w:val="4F81BC"/>
          <w:lang w:val="fr-FR"/>
        </w:rPr>
      </w:pPr>
      <w:r>
        <w:rPr>
          <w:rFonts w:ascii="Arial" w:eastAsia="Arial" w:hAnsi="Arial"/>
          <w:i/>
          <w:iCs/>
          <w:color w:val="4F81BC"/>
          <w:lang w:val="fr-FR"/>
        </w:rPr>
        <w:t>Étape</w:t>
      </w:r>
      <w:r>
        <w:rPr>
          <w:rFonts w:ascii="Arial" w:eastAsia="Arial" w:hAnsi="Arial"/>
          <w:color w:val="4F81BC"/>
          <w:lang w:val="fr-FR"/>
        </w:rPr>
        <w:t> </w:t>
      </w:r>
      <w:r>
        <w:rPr>
          <w:rFonts w:ascii="Arial" w:eastAsia="Arial" w:hAnsi="Arial"/>
          <w:i/>
          <w:iCs/>
          <w:color w:val="4F81BC"/>
          <w:lang w:val="fr-FR"/>
        </w:rPr>
        <w:t>1.3</w:t>
      </w:r>
      <w:r>
        <w:rPr>
          <w:rFonts w:ascii="Arial" w:eastAsia="Arial" w:hAnsi="Arial"/>
          <w:i/>
          <w:iCs/>
          <w:color w:val="4F81BC"/>
          <w:lang w:val="fr-FR"/>
        </w:rPr>
        <w:tab/>
        <w:t>Préparation des Documents de Préqualification (PQ) et du Dossier d’Appel d’Offres</w:t>
      </w:r>
    </w:p>
    <w:p w14:paraId="585B9437" w14:textId="591169D6" w:rsidR="00464678" w:rsidRPr="001117F1" w:rsidRDefault="003A3600" w:rsidP="004F6EE1">
      <w:pPr>
        <w:tabs>
          <w:tab w:val="left" w:pos="993"/>
        </w:tabs>
        <w:suppressAutoHyphens w:val="0"/>
        <w:spacing w:before="120" w:line="252" w:lineRule="exact"/>
        <w:rPr>
          <w:rFonts w:ascii="Arial" w:eastAsia="Arial" w:hAnsi="Arial"/>
          <w:i/>
          <w:color w:val="4F81BC"/>
          <w:lang w:val="fr-FR"/>
        </w:rPr>
      </w:pPr>
      <w:r>
        <w:rPr>
          <w:rFonts w:ascii="Arial" w:eastAsia="Arial" w:hAnsi="Arial"/>
          <w:i/>
          <w:iCs/>
          <w:color w:val="4F81BC"/>
          <w:lang w:val="fr-FR"/>
        </w:rPr>
        <w:t>Phase</w:t>
      </w:r>
      <w:r>
        <w:rPr>
          <w:rFonts w:ascii="Arial" w:eastAsia="Arial" w:hAnsi="Arial"/>
          <w:color w:val="4F81BC"/>
          <w:lang w:val="fr-FR"/>
        </w:rPr>
        <w:t> </w:t>
      </w:r>
      <w:r>
        <w:rPr>
          <w:rFonts w:ascii="Arial" w:eastAsia="Arial" w:hAnsi="Arial"/>
          <w:i/>
          <w:iCs/>
          <w:color w:val="4F81BC"/>
          <w:lang w:val="fr-FR"/>
        </w:rPr>
        <w:t>2</w:t>
      </w:r>
      <w:r>
        <w:rPr>
          <w:rFonts w:ascii="Arial" w:eastAsia="Arial" w:hAnsi="Arial"/>
          <w:color w:val="4F81BC"/>
          <w:lang w:val="fr-FR"/>
        </w:rPr>
        <w:t> </w:t>
      </w:r>
      <w:r>
        <w:rPr>
          <w:rFonts w:ascii="Arial" w:eastAsia="Arial" w:hAnsi="Arial"/>
          <w:i/>
          <w:iCs/>
          <w:color w:val="4F81BC"/>
          <w:lang w:val="fr-FR"/>
        </w:rPr>
        <w:t>:</w:t>
      </w:r>
      <w:r>
        <w:rPr>
          <w:rFonts w:ascii="Arial" w:eastAsia="Arial" w:hAnsi="Arial"/>
          <w:i/>
          <w:iCs/>
          <w:color w:val="4F81BC"/>
          <w:lang w:val="fr-FR"/>
        </w:rPr>
        <w:tab/>
        <w:t>Assistance au cours de l’Appel d’Offres</w:t>
      </w:r>
    </w:p>
    <w:p w14:paraId="4C51E290" w14:textId="3536CE31" w:rsidR="00464678" w:rsidRPr="001117F1" w:rsidRDefault="00FB7063" w:rsidP="004F6EE1">
      <w:pPr>
        <w:tabs>
          <w:tab w:val="left" w:pos="1701"/>
        </w:tabs>
        <w:suppressAutoHyphens w:val="0"/>
        <w:spacing w:line="251" w:lineRule="exact"/>
        <w:ind w:left="720"/>
        <w:rPr>
          <w:rFonts w:ascii="Arial" w:eastAsia="Arial" w:hAnsi="Arial"/>
          <w:i/>
          <w:color w:val="4F81BC"/>
          <w:lang w:val="fr-FR"/>
        </w:rPr>
      </w:pPr>
      <w:r>
        <w:rPr>
          <w:rFonts w:ascii="Arial" w:eastAsia="Arial" w:hAnsi="Arial"/>
          <w:i/>
          <w:iCs/>
          <w:color w:val="4F81BC"/>
          <w:lang w:val="fr-FR"/>
        </w:rPr>
        <w:t>Étape</w:t>
      </w:r>
      <w:r>
        <w:rPr>
          <w:rFonts w:ascii="Arial" w:eastAsia="Arial" w:hAnsi="Arial"/>
          <w:color w:val="4F81BC"/>
          <w:lang w:val="fr-FR"/>
        </w:rPr>
        <w:t> </w:t>
      </w:r>
      <w:r>
        <w:rPr>
          <w:rFonts w:ascii="Arial" w:eastAsia="Arial" w:hAnsi="Arial"/>
          <w:i/>
          <w:iCs/>
          <w:color w:val="4F81BC"/>
          <w:lang w:val="fr-FR"/>
        </w:rPr>
        <w:t>2.1</w:t>
      </w:r>
      <w:r>
        <w:rPr>
          <w:rFonts w:ascii="Arial" w:eastAsia="Arial" w:hAnsi="Arial"/>
          <w:i/>
          <w:iCs/>
          <w:color w:val="4F81BC"/>
          <w:lang w:val="fr-FR"/>
        </w:rPr>
        <w:tab/>
        <w:t>Processus de Préqualification</w:t>
      </w:r>
    </w:p>
    <w:p w14:paraId="7C6D8D51" w14:textId="0297E8CE" w:rsidR="00464678" w:rsidRPr="001117F1" w:rsidRDefault="00FB7063" w:rsidP="004F6EE1">
      <w:pPr>
        <w:tabs>
          <w:tab w:val="left" w:pos="1701"/>
        </w:tabs>
        <w:suppressAutoHyphens w:val="0"/>
        <w:spacing w:line="251" w:lineRule="exact"/>
        <w:ind w:left="720"/>
        <w:rPr>
          <w:rFonts w:ascii="Arial" w:eastAsia="Arial" w:hAnsi="Arial"/>
          <w:i/>
          <w:color w:val="4F81BC"/>
          <w:lang w:val="fr-FR"/>
        </w:rPr>
      </w:pPr>
      <w:r>
        <w:rPr>
          <w:rFonts w:ascii="Arial" w:eastAsia="Arial" w:hAnsi="Arial"/>
          <w:i/>
          <w:iCs/>
          <w:color w:val="4F81BC"/>
          <w:lang w:val="fr-FR"/>
        </w:rPr>
        <w:t>Étape</w:t>
      </w:r>
      <w:r>
        <w:rPr>
          <w:rFonts w:ascii="Arial" w:eastAsia="Arial" w:hAnsi="Arial"/>
          <w:color w:val="4F81BC"/>
          <w:lang w:val="fr-FR"/>
        </w:rPr>
        <w:t> </w:t>
      </w:r>
      <w:r>
        <w:rPr>
          <w:rFonts w:ascii="Arial" w:eastAsia="Arial" w:hAnsi="Arial"/>
          <w:i/>
          <w:iCs/>
          <w:color w:val="4F81BC"/>
          <w:lang w:val="fr-FR"/>
        </w:rPr>
        <w:t>2.2</w:t>
      </w:r>
      <w:r>
        <w:rPr>
          <w:rFonts w:ascii="Arial" w:eastAsia="Arial" w:hAnsi="Arial"/>
          <w:i/>
          <w:iCs/>
          <w:color w:val="4F81BC"/>
          <w:lang w:val="fr-FR"/>
        </w:rPr>
        <w:tab/>
        <w:t>Processus d’Appel d’Offres</w:t>
      </w:r>
    </w:p>
    <w:p w14:paraId="11D368EB" w14:textId="2D29966E" w:rsidR="00464678" w:rsidRPr="001117F1" w:rsidRDefault="00FB7063" w:rsidP="004F6EE1">
      <w:pPr>
        <w:tabs>
          <w:tab w:val="left" w:pos="1701"/>
        </w:tabs>
        <w:suppressAutoHyphens w:val="0"/>
        <w:spacing w:line="251" w:lineRule="exact"/>
        <w:ind w:left="720"/>
        <w:rPr>
          <w:rFonts w:ascii="Arial" w:eastAsia="Arial" w:hAnsi="Arial"/>
          <w:i/>
          <w:color w:val="4F81BC"/>
          <w:lang w:val="fr-FR"/>
        </w:rPr>
      </w:pPr>
      <w:r>
        <w:rPr>
          <w:rFonts w:ascii="Arial" w:eastAsia="Arial" w:hAnsi="Arial"/>
          <w:i/>
          <w:iCs/>
          <w:color w:val="4F81BC"/>
          <w:lang w:val="fr-FR"/>
        </w:rPr>
        <w:t>Étape</w:t>
      </w:r>
      <w:r>
        <w:rPr>
          <w:rFonts w:ascii="Arial" w:eastAsia="Arial" w:hAnsi="Arial"/>
          <w:color w:val="4F81BC"/>
          <w:lang w:val="fr-FR"/>
        </w:rPr>
        <w:t> </w:t>
      </w:r>
      <w:r>
        <w:rPr>
          <w:rFonts w:ascii="Arial" w:eastAsia="Arial" w:hAnsi="Arial"/>
          <w:i/>
          <w:iCs/>
          <w:color w:val="4F81BC"/>
          <w:lang w:val="fr-FR"/>
        </w:rPr>
        <w:t>2.3</w:t>
      </w:r>
      <w:r>
        <w:rPr>
          <w:rFonts w:ascii="Arial" w:eastAsia="Arial" w:hAnsi="Arial"/>
          <w:i/>
          <w:iCs/>
          <w:color w:val="4F81BC"/>
          <w:lang w:val="fr-FR"/>
        </w:rPr>
        <w:tab/>
        <w:t>Processus d’Évaluation de l’Offre, Négociations du Contrat et Attribution</w:t>
      </w:r>
    </w:p>
    <w:p w14:paraId="766CC906" w14:textId="39D7A191" w:rsidR="00642D8A" w:rsidRPr="001117F1" w:rsidRDefault="003A3600" w:rsidP="004F6EE1">
      <w:pPr>
        <w:tabs>
          <w:tab w:val="left" w:pos="993"/>
        </w:tabs>
        <w:suppressAutoHyphens w:val="0"/>
        <w:spacing w:before="120" w:line="252" w:lineRule="exact"/>
        <w:rPr>
          <w:rFonts w:ascii="Arial" w:eastAsia="Arial" w:hAnsi="Arial"/>
          <w:i/>
          <w:color w:val="4F81BC"/>
          <w:lang w:val="fr-FR"/>
        </w:rPr>
      </w:pPr>
      <w:r>
        <w:rPr>
          <w:rFonts w:ascii="Arial" w:eastAsia="Arial" w:hAnsi="Arial"/>
          <w:i/>
          <w:iCs/>
          <w:color w:val="4F81BC"/>
          <w:lang w:val="fr-FR"/>
        </w:rPr>
        <w:t>Phase</w:t>
      </w:r>
      <w:r>
        <w:rPr>
          <w:rFonts w:ascii="Arial" w:eastAsia="Arial" w:hAnsi="Arial"/>
          <w:color w:val="4F81BC"/>
          <w:lang w:val="fr-FR"/>
        </w:rPr>
        <w:t> </w:t>
      </w:r>
      <w:r>
        <w:rPr>
          <w:rFonts w:ascii="Arial" w:eastAsia="Arial" w:hAnsi="Arial"/>
          <w:i/>
          <w:iCs/>
          <w:color w:val="4F81BC"/>
          <w:lang w:val="fr-FR"/>
        </w:rPr>
        <w:t>3</w:t>
      </w:r>
      <w:r>
        <w:rPr>
          <w:rFonts w:ascii="Arial" w:eastAsia="Arial" w:hAnsi="Arial"/>
          <w:color w:val="4F81BC"/>
          <w:lang w:val="fr-FR"/>
        </w:rPr>
        <w:t> </w:t>
      </w:r>
      <w:r>
        <w:rPr>
          <w:rFonts w:ascii="Arial" w:eastAsia="Arial" w:hAnsi="Arial"/>
          <w:i/>
          <w:iCs/>
          <w:color w:val="4F81BC"/>
          <w:lang w:val="fr-FR"/>
        </w:rPr>
        <w:t>:</w:t>
      </w:r>
      <w:r>
        <w:rPr>
          <w:rFonts w:ascii="Arial" w:eastAsia="Arial" w:hAnsi="Arial"/>
          <w:i/>
          <w:iCs/>
          <w:color w:val="4F81BC"/>
          <w:lang w:val="fr-FR"/>
        </w:rPr>
        <w:tab/>
        <w:t>Supervision des Travaux de Construction et des Fournitures</w:t>
      </w:r>
    </w:p>
    <w:p w14:paraId="7F1C759C" w14:textId="77777777" w:rsidR="007D3D50" w:rsidRPr="002C718E" w:rsidRDefault="007D3D50" w:rsidP="007D3D50">
      <w:pPr>
        <w:tabs>
          <w:tab w:val="left" w:pos="1701"/>
        </w:tabs>
        <w:suppressAutoHyphens w:val="0"/>
        <w:spacing w:line="251" w:lineRule="exact"/>
        <w:ind w:left="720"/>
        <w:rPr>
          <w:rFonts w:ascii="Arial" w:eastAsia="Arial" w:hAnsi="Arial"/>
          <w:i/>
          <w:color w:val="4F81BC"/>
          <w:lang w:val="fr-FR"/>
        </w:rPr>
      </w:pPr>
      <w:r>
        <w:rPr>
          <w:rFonts w:ascii="Arial" w:eastAsia="Arial" w:hAnsi="Arial"/>
          <w:i/>
          <w:iCs/>
          <w:color w:val="4F81BC"/>
          <w:lang w:val="fr-FR"/>
        </w:rPr>
        <w:t>Étape</w:t>
      </w:r>
      <w:r>
        <w:rPr>
          <w:rFonts w:ascii="Arial" w:eastAsia="Arial" w:hAnsi="Arial"/>
          <w:color w:val="4F81BC"/>
          <w:lang w:val="fr-FR"/>
        </w:rPr>
        <w:t> </w:t>
      </w:r>
      <w:r>
        <w:rPr>
          <w:rFonts w:ascii="Arial" w:eastAsia="Arial" w:hAnsi="Arial"/>
          <w:i/>
          <w:iCs/>
          <w:color w:val="4F81BC"/>
          <w:lang w:val="fr-FR"/>
        </w:rPr>
        <w:t>3.1</w:t>
      </w:r>
      <w:r>
        <w:rPr>
          <w:rFonts w:ascii="Arial" w:eastAsia="Arial" w:hAnsi="Arial"/>
          <w:i/>
          <w:iCs/>
          <w:color w:val="4F81BC"/>
          <w:lang w:val="fr-FR"/>
        </w:rPr>
        <w:tab/>
        <w:t>Supervision des Contrats</w:t>
      </w:r>
    </w:p>
    <w:p w14:paraId="70E0AB83" w14:textId="148B9BD0" w:rsidR="007D3D50" w:rsidRPr="001117F1" w:rsidRDefault="007D3D50" w:rsidP="007D3D50">
      <w:pPr>
        <w:tabs>
          <w:tab w:val="left" w:pos="1701"/>
        </w:tabs>
        <w:suppressAutoHyphens w:val="0"/>
        <w:spacing w:line="251" w:lineRule="exact"/>
        <w:ind w:left="720"/>
        <w:rPr>
          <w:rFonts w:ascii="Arial" w:eastAsia="Arial" w:hAnsi="Arial"/>
          <w:i/>
          <w:color w:val="4F81BC"/>
          <w:sz w:val="20"/>
          <w:szCs w:val="20"/>
          <w:lang w:val="fr-FR"/>
        </w:rPr>
      </w:pPr>
      <w:r>
        <w:rPr>
          <w:rFonts w:ascii="Arial" w:eastAsia="Arial" w:hAnsi="Arial"/>
          <w:i/>
          <w:iCs/>
          <w:color w:val="4F81BC"/>
          <w:lang w:val="fr-FR"/>
        </w:rPr>
        <w:t>Étape 3.2</w:t>
      </w:r>
      <w:r>
        <w:rPr>
          <w:rFonts w:ascii="Arial" w:eastAsia="Arial" w:hAnsi="Arial"/>
          <w:i/>
          <w:iCs/>
          <w:color w:val="4F81BC"/>
          <w:lang w:val="fr-FR"/>
        </w:rPr>
        <w:tab/>
        <w:t>Mise en service</w:t>
      </w:r>
    </w:p>
    <w:p w14:paraId="4668DA39" w14:textId="17CF17C9" w:rsidR="00464678" w:rsidRPr="001117F1" w:rsidRDefault="003A3600" w:rsidP="004F6EE1">
      <w:pPr>
        <w:tabs>
          <w:tab w:val="left" w:pos="993"/>
        </w:tabs>
        <w:suppressAutoHyphens w:val="0"/>
        <w:spacing w:before="120" w:line="252" w:lineRule="exact"/>
        <w:rPr>
          <w:rFonts w:ascii="Arial" w:eastAsia="Arial" w:hAnsi="Arial"/>
          <w:i/>
          <w:color w:val="4F81BC"/>
          <w:lang w:val="fr-FR"/>
        </w:rPr>
      </w:pPr>
      <w:r>
        <w:rPr>
          <w:rFonts w:ascii="Arial" w:eastAsia="Arial" w:hAnsi="Arial"/>
          <w:i/>
          <w:iCs/>
          <w:color w:val="4F81BC"/>
          <w:lang w:val="fr-FR"/>
        </w:rPr>
        <w:t>Phase</w:t>
      </w:r>
      <w:r>
        <w:rPr>
          <w:rFonts w:ascii="Arial" w:eastAsia="Arial" w:hAnsi="Arial"/>
          <w:color w:val="4F81BC"/>
          <w:lang w:val="fr-FR"/>
        </w:rPr>
        <w:t> </w:t>
      </w:r>
      <w:r>
        <w:rPr>
          <w:rFonts w:ascii="Arial" w:eastAsia="Arial" w:hAnsi="Arial"/>
          <w:i/>
          <w:iCs/>
          <w:color w:val="4F81BC"/>
          <w:lang w:val="fr-FR"/>
        </w:rPr>
        <w:t>4</w:t>
      </w:r>
      <w:r>
        <w:rPr>
          <w:rFonts w:ascii="Arial" w:eastAsia="Arial" w:hAnsi="Arial"/>
          <w:color w:val="4F81BC"/>
          <w:lang w:val="fr-FR"/>
        </w:rPr>
        <w:t> </w:t>
      </w:r>
      <w:r>
        <w:rPr>
          <w:rFonts w:ascii="Arial" w:eastAsia="Arial" w:hAnsi="Arial"/>
          <w:i/>
          <w:iCs/>
          <w:color w:val="4F81BC"/>
          <w:lang w:val="fr-FR"/>
        </w:rPr>
        <w:t>:</w:t>
      </w:r>
      <w:r>
        <w:rPr>
          <w:rFonts w:ascii="Arial" w:eastAsia="Arial" w:hAnsi="Arial"/>
          <w:i/>
          <w:iCs/>
          <w:color w:val="4F81BC"/>
          <w:lang w:val="fr-FR"/>
        </w:rPr>
        <w:tab/>
        <w:t>Services pendant la Période de Notification de Défaut par le Contractant et la Clôture du Projet</w:t>
      </w:r>
    </w:p>
    <w:p w14:paraId="3F889E0A" w14:textId="006B52E2" w:rsidR="00464678" w:rsidRPr="001117F1" w:rsidRDefault="00464678" w:rsidP="00C16764">
      <w:pPr>
        <w:suppressAutoHyphens w:val="0"/>
        <w:spacing w:before="119" w:after="120" w:line="253" w:lineRule="exact"/>
        <w:jc w:val="both"/>
        <w:rPr>
          <w:rFonts w:ascii="Arial" w:eastAsia="Arial" w:hAnsi="Arial"/>
          <w:i/>
          <w:color w:val="4F81BC"/>
          <w:lang w:val="fr-FR"/>
        </w:rPr>
      </w:pPr>
      <w:r>
        <w:rPr>
          <w:rFonts w:ascii="Arial" w:eastAsia="Arial" w:hAnsi="Arial"/>
          <w:i/>
          <w:iCs/>
          <w:color w:val="4F81BC"/>
          <w:lang w:val="fr-FR"/>
        </w:rPr>
        <w:t>L’étendue des services du Consultant dans chacune des phases couvre tous les aspects nécessaires. Pour la sélection de Contractants de travaux de génie civil et de fournitures, la KfW propose des types spécifiques de documents-types de passation de marchés. Les tâches du Consultant et les termes utilisés par la suite se fondent sur ces documents-types. Dans ce contexte, les termes de Consultant ou d’Ingénieur peuvent être utilisés de manière interchangeable et il en va de même pour AEP et Employeur.</w:t>
      </w:r>
    </w:p>
    <w:p w14:paraId="7723BD98" w14:textId="236F4249" w:rsidR="00464678" w:rsidRPr="001117F1" w:rsidRDefault="00464678" w:rsidP="00C16764">
      <w:pPr>
        <w:suppressAutoHyphens w:val="0"/>
        <w:spacing w:before="120" w:after="120" w:line="252" w:lineRule="exact"/>
        <w:jc w:val="both"/>
        <w:rPr>
          <w:rFonts w:ascii="Arial" w:eastAsia="Arial" w:hAnsi="Arial"/>
          <w:i/>
          <w:color w:val="4F81BC"/>
          <w:lang w:val="fr-FR"/>
        </w:rPr>
      </w:pPr>
      <w:r>
        <w:rPr>
          <w:rFonts w:ascii="Arial" w:eastAsia="Arial" w:hAnsi="Arial"/>
          <w:i/>
          <w:iCs/>
          <w:color w:val="4F81BC"/>
          <w:lang w:val="fr-FR"/>
        </w:rPr>
        <w:t xml:space="preserve">Des phases, des tâches, des fonctions et des services particuliers peuvent être omis ou ajoutés en fonction du contexte spécifique de l’affectation. Les tâches du Consultant ne sont définies ici qu’en termes généraux et doivent être décrites dans les </w:t>
      </w:r>
      <w:proofErr w:type="spellStart"/>
      <w:r>
        <w:rPr>
          <w:rFonts w:ascii="Arial" w:eastAsia="Arial" w:hAnsi="Arial"/>
          <w:i/>
          <w:iCs/>
          <w:color w:val="4F81BC"/>
          <w:lang w:val="fr-FR"/>
        </w:rPr>
        <w:t>TdR</w:t>
      </w:r>
      <w:proofErr w:type="spellEnd"/>
      <w:r>
        <w:rPr>
          <w:rFonts w:ascii="Arial" w:eastAsia="Arial" w:hAnsi="Arial"/>
          <w:i/>
          <w:iCs/>
          <w:color w:val="4F81BC"/>
          <w:lang w:val="fr-FR"/>
        </w:rPr>
        <w:t xml:space="preserve"> spécifiques de manière aussi détaillée que nécessaire, conformément aux conditions respectives du projet et en tenant compte des exigences précisées dans les documents-types de passation de marchés de la KfW. Le niveau d’assistance du Consultant à l’AEP doit être décrit de manière détaillée pour chaque phase respective.</w:t>
      </w:r>
    </w:p>
    <w:p w14:paraId="312D79DD" w14:textId="1896DF40" w:rsidR="00464678" w:rsidRPr="00F67271" w:rsidRDefault="00461409" w:rsidP="00C16764">
      <w:pPr>
        <w:suppressAutoHyphens w:val="0"/>
        <w:spacing w:before="120" w:after="120" w:line="254" w:lineRule="exact"/>
        <w:jc w:val="both"/>
        <w:rPr>
          <w:rFonts w:ascii="Arial" w:eastAsia="Arial" w:hAnsi="Arial"/>
          <w:i/>
          <w:color w:val="4F81BC"/>
          <w:lang w:val="fr-FR"/>
        </w:rPr>
      </w:pPr>
      <w:r>
        <w:rPr>
          <w:rFonts w:ascii="Arial" w:eastAsia="Arial" w:hAnsi="Arial"/>
          <w:i/>
          <w:iCs/>
          <w:color w:val="4F81BC"/>
          <w:lang w:val="fr-FR"/>
        </w:rPr>
        <w:t>Toutefois, les éléments essentiels relatifs aux aspects environnementaux, sociaux, sanitaires et de sécurité (ESSS) ne doivent pas être omis. Le modèle comporte le maximum des exigences ESSS, conformément aux lignes directrices de la KfW en matière de développement durable pour les projets à risque élevé (catégorie</w:t>
      </w:r>
      <w:r>
        <w:rPr>
          <w:rFonts w:ascii="Arial" w:eastAsia="Arial" w:hAnsi="Arial"/>
          <w:color w:val="4F81BC"/>
          <w:lang w:val="fr-FR"/>
        </w:rPr>
        <w:t> </w:t>
      </w:r>
      <w:r>
        <w:rPr>
          <w:rFonts w:ascii="Arial" w:eastAsia="Arial" w:hAnsi="Arial"/>
          <w:i/>
          <w:iCs/>
          <w:color w:val="4F81BC"/>
          <w:lang w:val="fr-FR"/>
        </w:rPr>
        <w:t xml:space="preserve">A). En fonction de niveaux inférieurs de la catégorisation ESSS (B+, </w:t>
      </w:r>
      <w:r>
        <w:rPr>
          <w:rFonts w:ascii="Arial" w:eastAsia="Arial" w:hAnsi="Arial"/>
          <w:i/>
          <w:iCs/>
          <w:color w:val="4F81BC"/>
          <w:lang w:val="fr-FR"/>
        </w:rPr>
        <w:lastRenderedPageBreak/>
        <w:t>B, C), les conditions ESSS peuvent être adaptées, si nécessaire, en coopération avec les spécialistes des garanties environnementales et sociales de la KfW.</w:t>
      </w:r>
    </w:p>
    <w:p w14:paraId="38A8E0B0" w14:textId="51E0D327" w:rsidR="00AC6973" w:rsidRPr="001117F1" w:rsidRDefault="00331AD4" w:rsidP="00C16764">
      <w:pPr>
        <w:suppressAutoHyphens w:val="0"/>
        <w:spacing w:before="120" w:after="120" w:line="254" w:lineRule="exact"/>
        <w:jc w:val="both"/>
        <w:rPr>
          <w:rFonts w:ascii="Arial" w:eastAsia="Arial" w:hAnsi="Arial"/>
          <w:i/>
          <w:color w:val="4F81BC"/>
          <w:lang w:val="fr-FR"/>
        </w:rPr>
      </w:pPr>
      <w:r>
        <w:rPr>
          <w:rFonts w:ascii="Arial" w:eastAsia="Arial" w:hAnsi="Arial"/>
          <w:i/>
          <w:iCs/>
          <w:color w:val="4F81BC"/>
          <w:lang w:val="fr-FR"/>
        </w:rPr>
        <w:t>Les Termes de Référence spécifiques doivent de plus couvrir toutes les exigences supplémentaires explicites et implicites du Consultant, qui peuvent découler de l’accord séparé entre la KfW et l’AEP (p. ex. gestion financière, système de suivi et d’évaluation), ainsi que d’autres exigences spécifiques (p. ex. visibilité du projet, mécanismes spéciaux de coordination pour les projets complexes, soutien spécifique aux partenaires non expérimentés, demandes spécifiques du BMZ).</w:t>
      </w:r>
    </w:p>
    <w:p w14:paraId="12BEB127" w14:textId="79A11AD8" w:rsidR="00464678" w:rsidRPr="001117F1" w:rsidRDefault="00AC6973" w:rsidP="00C16764">
      <w:pPr>
        <w:suppressAutoHyphens w:val="0"/>
        <w:spacing w:before="120" w:after="120" w:line="254" w:lineRule="exact"/>
        <w:jc w:val="both"/>
        <w:rPr>
          <w:rFonts w:ascii="Arial" w:eastAsia="Arial" w:hAnsi="Arial"/>
          <w:i/>
          <w:color w:val="4F81BC"/>
          <w:lang w:val="fr-FR"/>
        </w:rPr>
      </w:pPr>
      <w:r>
        <w:rPr>
          <w:rFonts w:ascii="Arial" w:eastAsia="Arial" w:hAnsi="Arial"/>
          <w:i/>
          <w:iCs/>
          <w:color w:val="4F81BC"/>
          <w:lang w:val="fr-FR"/>
        </w:rPr>
        <w:t xml:space="preserve">Dans de nombreux projets, les services non techniques demandés au Consultant peuvent avoir au moins la même importance que les services techniques et doivent se refléter de manière adéquate dans les </w:t>
      </w:r>
      <w:proofErr w:type="spellStart"/>
      <w:r>
        <w:rPr>
          <w:rFonts w:ascii="Arial" w:eastAsia="Arial" w:hAnsi="Arial"/>
          <w:i/>
          <w:iCs/>
          <w:color w:val="4F81BC"/>
          <w:lang w:val="fr-FR"/>
        </w:rPr>
        <w:t>TdR</w:t>
      </w:r>
      <w:proofErr w:type="spellEnd"/>
      <w:r>
        <w:rPr>
          <w:rFonts w:ascii="Arial" w:eastAsia="Arial" w:hAnsi="Arial"/>
          <w:i/>
          <w:iCs/>
          <w:color w:val="4F81BC"/>
          <w:lang w:val="fr-FR"/>
        </w:rPr>
        <w:t xml:space="preserve"> généraux ainsi que dans les besoins en personnel (p. ex. les compétences du chef d’équipe en matière de gestion et de communication peuvent être plus importantes que ses compétences techniques ou une expertise en gestion peut être requise en plus d’une </w:t>
      </w:r>
      <w:proofErr w:type="spellStart"/>
      <w:r>
        <w:rPr>
          <w:rFonts w:ascii="Arial" w:eastAsia="Arial" w:hAnsi="Arial"/>
          <w:i/>
          <w:iCs/>
          <w:color w:val="4F81BC"/>
          <w:lang w:val="fr-FR"/>
        </w:rPr>
        <w:t>expertique</w:t>
      </w:r>
      <w:proofErr w:type="spellEnd"/>
      <w:r>
        <w:rPr>
          <w:rFonts w:ascii="Arial" w:eastAsia="Arial" w:hAnsi="Arial"/>
          <w:i/>
          <w:iCs/>
          <w:color w:val="4F81BC"/>
          <w:lang w:val="fr-FR"/>
        </w:rPr>
        <w:t xml:space="preserve"> technique en tant que chef d’équipe).</w:t>
      </w:r>
    </w:p>
    <w:p w14:paraId="389EDB91" w14:textId="037CC8C1" w:rsidR="00464678" w:rsidRPr="001117F1" w:rsidRDefault="00464678" w:rsidP="00C16764">
      <w:pPr>
        <w:suppressAutoHyphens w:val="0"/>
        <w:spacing w:before="120" w:after="120" w:line="254" w:lineRule="exact"/>
        <w:jc w:val="both"/>
        <w:rPr>
          <w:rFonts w:ascii="Arial" w:eastAsia="Arial" w:hAnsi="Arial"/>
          <w:i/>
          <w:color w:val="4F81BC"/>
          <w:lang w:val="fr-FR"/>
        </w:rPr>
      </w:pPr>
      <w:r>
        <w:rPr>
          <w:rFonts w:ascii="Arial" w:eastAsia="Arial" w:hAnsi="Arial"/>
          <w:i/>
          <w:iCs/>
          <w:color w:val="4F81BC"/>
          <w:lang w:val="fr-FR"/>
        </w:rPr>
        <w:t xml:space="preserve">Les textes en italique et entre crochets, tels qu’ils figurent dans l’ensemble de ce chapitre, sont des notes pour l’AEP proposant des indications dans la préparation des </w:t>
      </w:r>
      <w:proofErr w:type="spellStart"/>
      <w:r>
        <w:rPr>
          <w:rFonts w:ascii="Arial" w:eastAsia="Arial" w:hAnsi="Arial"/>
          <w:i/>
          <w:iCs/>
          <w:color w:val="4F81BC"/>
          <w:lang w:val="fr-FR"/>
        </w:rPr>
        <w:t>TdR</w:t>
      </w:r>
      <w:proofErr w:type="spellEnd"/>
      <w:r>
        <w:rPr>
          <w:rFonts w:ascii="Arial" w:eastAsia="Arial" w:hAnsi="Arial"/>
          <w:i/>
          <w:iCs/>
          <w:color w:val="4F81BC"/>
          <w:lang w:val="fr-FR"/>
        </w:rPr>
        <w:t xml:space="preserve"> pour un Consultant de mise en œuvre. Ces notes doivent être supprimées dans le document des </w:t>
      </w:r>
      <w:proofErr w:type="spellStart"/>
      <w:r>
        <w:rPr>
          <w:rFonts w:ascii="Arial" w:eastAsia="Arial" w:hAnsi="Arial"/>
          <w:i/>
          <w:iCs/>
          <w:color w:val="4F81BC"/>
          <w:lang w:val="fr-FR"/>
        </w:rPr>
        <w:t>TdR</w:t>
      </w:r>
      <w:proofErr w:type="spellEnd"/>
      <w:r>
        <w:rPr>
          <w:rFonts w:ascii="Arial" w:eastAsia="Arial" w:hAnsi="Arial"/>
          <w:i/>
          <w:iCs/>
          <w:color w:val="4F81BC"/>
          <w:lang w:val="fr-FR"/>
        </w:rPr>
        <w:t xml:space="preserve"> final.]</w:t>
      </w:r>
    </w:p>
    <w:p w14:paraId="7953C7C7" w14:textId="77777777" w:rsidR="008C13A3" w:rsidRPr="001117F1" w:rsidRDefault="008C13A3" w:rsidP="003D1244">
      <w:pPr>
        <w:suppressAutoHyphens w:val="0"/>
        <w:spacing w:before="117" w:line="254" w:lineRule="exact"/>
        <w:jc w:val="both"/>
        <w:rPr>
          <w:rFonts w:ascii="Arial" w:eastAsia="Arial" w:hAnsi="Arial"/>
          <w:b/>
          <w:color w:val="000000"/>
          <w:lang w:val="fr-FR"/>
        </w:rPr>
      </w:pPr>
    </w:p>
    <w:p w14:paraId="39539929" w14:textId="77777777" w:rsidR="00464678" w:rsidRPr="001117F1" w:rsidRDefault="00464678" w:rsidP="004E0DDE">
      <w:pPr>
        <w:pageBreakBefore/>
        <w:suppressAutoHyphens w:val="0"/>
        <w:spacing w:before="360" w:after="120" w:line="319" w:lineRule="exact"/>
        <w:jc w:val="center"/>
        <w:rPr>
          <w:rFonts w:ascii="Arial" w:eastAsia="Arial" w:hAnsi="Arial"/>
          <w:b/>
          <w:color w:val="000000"/>
          <w:sz w:val="32"/>
          <w:lang w:val="fr-FR"/>
        </w:rPr>
      </w:pPr>
      <w:r>
        <w:rPr>
          <w:rFonts w:ascii="Arial" w:eastAsia="Arial" w:hAnsi="Arial"/>
          <w:b/>
          <w:bCs/>
          <w:color w:val="000000"/>
          <w:sz w:val="32"/>
          <w:lang w:val="fr-FR"/>
        </w:rPr>
        <w:lastRenderedPageBreak/>
        <w:t>TERMES DE RÉFÉRENCE</w:t>
      </w:r>
    </w:p>
    <w:p w14:paraId="572796BB" w14:textId="77777777" w:rsidR="00464678" w:rsidRPr="001117F1" w:rsidRDefault="00464678" w:rsidP="00F1595D">
      <w:pPr>
        <w:suppressAutoHyphens w:val="0"/>
        <w:spacing w:before="360" w:after="120" w:line="319" w:lineRule="exact"/>
        <w:jc w:val="center"/>
        <w:rPr>
          <w:rFonts w:ascii="Arial" w:eastAsia="Arial" w:hAnsi="Arial"/>
          <w:b/>
          <w:color w:val="000000"/>
          <w:sz w:val="28"/>
          <w:lang w:val="fr-FR"/>
        </w:rPr>
      </w:pPr>
      <w:r>
        <w:rPr>
          <w:rFonts w:ascii="Arial" w:eastAsia="Arial" w:hAnsi="Arial"/>
          <w:b/>
          <w:bCs/>
          <w:color w:val="000000"/>
          <w:sz w:val="28"/>
          <w:lang w:val="fr-FR"/>
        </w:rPr>
        <w:t>Table des matières</w:t>
      </w:r>
    </w:p>
    <w:p w14:paraId="1AAF6158" w14:textId="3BE1869D" w:rsidR="001E63C7" w:rsidRPr="001117F1" w:rsidRDefault="001E63C7" w:rsidP="003D1244">
      <w:pPr>
        <w:suppressAutoHyphens w:val="0"/>
        <w:spacing w:before="116" w:line="253" w:lineRule="exact"/>
        <w:jc w:val="both"/>
        <w:rPr>
          <w:rFonts w:ascii="Arial" w:eastAsia="Arial" w:hAnsi="Arial"/>
          <w:color w:val="000000"/>
          <w:lang w:val="fr-FR"/>
        </w:rPr>
      </w:pPr>
    </w:p>
    <w:sdt>
      <w:sdtPr>
        <w:rPr>
          <w:rFonts w:ascii="Times New Roman" w:eastAsia="PMingLiU" w:hAnsi="Times New Roman" w:cs="Times New Roman"/>
          <w:color w:val="auto"/>
          <w:kern w:val="1"/>
          <w:sz w:val="22"/>
          <w:szCs w:val="22"/>
          <w:lang w:val="en-GB" w:eastAsia="ar-SA"/>
        </w:rPr>
        <w:id w:val="92134922"/>
        <w:docPartObj>
          <w:docPartGallery w:val="Table of Contents"/>
          <w:docPartUnique/>
        </w:docPartObj>
      </w:sdtPr>
      <w:sdtEndPr>
        <w:rPr>
          <w:b/>
          <w:bCs/>
        </w:rPr>
      </w:sdtEndPr>
      <w:sdtContent>
        <w:p w14:paraId="5894BC5A" w14:textId="7B11B5FE" w:rsidR="007850E1" w:rsidRPr="00F1595D" w:rsidRDefault="007850E1">
          <w:pPr>
            <w:pStyle w:val="Inhaltsverzeichnisberschrift"/>
            <w:rPr>
              <w:rFonts w:ascii="Times New Roman" w:hAnsi="Times New Roman" w:cs="Times New Roman"/>
              <w:sz w:val="22"/>
              <w:szCs w:val="22"/>
            </w:rPr>
          </w:pPr>
        </w:p>
        <w:p w14:paraId="22628C77" w14:textId="17D7D04C" w:rsidR="00F67271" w:rsidRDefault="007850E1">
          <w:pPr>
            <w:pStyle w:val="Verzeichnis1"/>
            <w:rPr>
              <w:rFonts w:asciiTheme="minorHAnsi" w:eastAsiaTheme="minorEastAsia" w:hAnsiTheme="minorHAnsi" w:cstheme="minorBidi"/>
              <w:b w:val="0"/>
              <w:noProof/>
              <w:kern w:val="2"/>
              <w:sz w:val="22"/>
              <w:szCs w:val="22"/>
              <w14:ligatures w14:val="standardContextual"/>
            </w:rPr>
          </w:pPr>
          <w:r>
            <w:rPr>
              <w:bCs/>
              <w:lang w:val="fr-FR"/>
            </w:rPr>
            <w:fldChar w:fldCharType="begin"/>
          </w:r>
          <w:r>
            <w:instrText xml:space="preserve"> TOC \o "1-3" \h \z \u </w:instrText>
          </w:r>
          <w:r>
            <w:fldChar w:fldCharType="separate"/>
          </w:r>
          <w:hyperlink w:anchor="_Toc141263825" w:history="1">
            <w:r w:rsidR="00F67271" w:rsidRPr="00CD3C3B">
              <w:rPr>
                <w:rStyle w:val="Hyperlink"/>
                <w:rFonts w:ascii="Arial Fett" w:eastAsia="Arial" w:hAnsi="Arial Fett"/>
                <w:noProof/>
                <w:kern w:val="28"/>
                <w:lang w:val="fr-FR"/>
              </w:rPr>
              <w:t>Liste des abréviations</w:t>
            </w:r>
            <w:r w:rsidR="00F67271">
              <w:rPr>
                <w:noProof/>
                <w:webHidden/>
              </w:rPr>
              <w:tab/>
            </w:r>
            <w:r w:rsidR="00F67271">
              <w:rPr>
                <w:noProof/>
                <w:webHidden/>
              </w:rPr>
              <w:fldChar w:fldCharType="begin"/>
            </w:r>
            <w:r w:rsidR="00F67271">
              <w:rPr>
                <w:noProof/>
                <w:webHidden/>
              </w:rPr>
              <w:instrText xml:space="preserve"> PAGEREF _Toc141263825 \h </w:instrText>
            </w:r>
            <w:r w:rsidR="00F67271">
              <w:rPr>
                <w:noProof/>
                <w:webHidden/>
              </w:rPr>
            </w:r>
            <w:r w:rsidR="00F67271">
              <w:rPr>
                <w:noProof/>
                <w:webHidden/>
              </w:rPr>
              <w:fldChar w:fldCharType="separate"/>
            </w:r>
            <w:r w:rsidR="00136141">
              <w:rPr>
                <w:noProof/>
                <w:webHidden/>
              </w:rPr>
              <w:t>4</w:t>
            </w:r>
            <w:r w:rsidR="00F67271">
              <w:rPr>
                <w:noProof/>
                <w:webHidden/>
              </w:rPr>
              <w:fldChar w:fldCharType="end"/>
            </w:r>
          </w:hyperlink>
        </w:p>
        <w:p w14:paraId="39B38839" w14:textId="09628462" w:rsidR="00F67271" w:rsidRDefault="004310AF">
          <w:pPr>
            <w:pStyle w:val="Verzeichnis1"/>
            <w:rPr>
              <w:rFonts w:asciiTheme="minorHAnsi" w:eastAsiaTheme="minorEastAsia" w:hAnsiTheme="minorHAnsi" w:cstheme="minorBidi"/>
              <w:b w:val="0"/>
              <w:noProof/>
              <w:kern w:val="2"/>
              <w:sz w:val="22"/>
              <w:szCs w:val="22"/>
              <w14:ligatures w14:val="standardContextual"/>
            </w:rPr>
          </w:pPr>
          <w:hyperlink w:anchor="_Toc141263826" w:history="1">
            <w:r w:rsidR="00F67271" w:rsidRPr="00CD3C3B">
              <w:rPr>
                <w:rStyle w:val="Hyperlink"/>
                <w:rFonts w:ascii="Arial Fett" w:eastAsia="Arial" w:hAnsi="Arial Fett"/>
                <w:bCs/>
                <w:noProof/>
                <w:kern w:val="28"/>
                <w:lang w:val="fr-FR"/>
              </w:rPr>
              <w:t>Liste des définitions</w:t>
            </w:r>
            <w:r w:rsidR="00F67271">
              <w:rPr>
                <w:noProof/>
                <w:webHidden/>
              </w:rPr>
              <w:tab/>
            </w:r>
            <w:r w:rsidR="00F67271">
              <w:rPr>
                <w:noProof/>
                <w:webHidden/>
              </w:rPr>
              <w:fldChar w:fldCharType="begin"/>
            </w:r>
            <w:r w:rsidR="00F67271">
              <w:rPr>
                <w:noProof/>
                <w:webHidden/>
              </w:rPr>
              <w:instrText xml:space="preserve"> PAGEREF _Toc141263826 \h </w:instrText>
            </w:r>
            <w:r w:rsidR="00F67271">
              <w:rPr>
                <w:noProof/>
                <w:webHidden/>
              </w:rPr>
            </w:r>
            <w:r w:rsidR="00F67271">
              <w:rPr>
                <w:noProof/>
                <w:webHidden/>
              </w:rPr>
              <w:fldChar w:fldCharType="separate"/>
            </w:r>
            <w:r w:rsidR="00136141">
              <w:rPr>
                <w:noProof/>
                <w:webHidden/>
              </w:rPr>
              <w:t>6</w:t>
            </w:r>
            <w:r w:rsidR="00F67271">
              <w:rPr>
                <w:noProof/>
                <w:webHidden/>
              </w:rPr>
              <w:fldChar w:fldCharType="end"/>
            </w:r>
          </w:hyperlink>
        </w:p>
        <w:p w14:paraId="377DC820" w14:textId="16ABE89F" w:rsidR="00F67271" w:rsidRDefault="004310AF">
          <w:pPr>
            <w:pStyle w:val="Verzeichnis1"/>
            <w:rPr>
              <w:rFonts w:asciiTheme="minorHAnsi" w:eastAsiaTheme="minorEastAsia" w:hAnsiTheme="minorHAnsi" w:cstheme="minorBidi"/>
              <w:b w:val="0"/>
              <w:noProof/>
              <w:kern w:val="2"/>
              <w:sz w:val="22"/>
              <w:szCs w:val="22"/>
              <w14:ligatures w14:val="standardContextual"/>
            </w:rPr>
          </w:pPr>
          <w:hyperlink w:anchor="_Toc141263827" w:history="1">
            <w:r w:rsidR="00F67271" w:rsidRPr="00CD3C3B">
              <w:rPr>
                <w:rStyle w:val="Hyperlink"/>
                <w:rFonts w:ascii="Arial Fett" w:eastAsia="Arial" w:hAnsi="Arial Fett"/>
                <w:bCs/>
                <w:noProof/>
                <w:kern w:val="28"/>
                <w:lang w:val="fr-FR"/>
              </w:rPr>
              <w:t>1.</w:t>
            </w:r>
            <w:r w:rsidR="00F67271">
              <w:rPr>
                <w:rFonts w:asciiTheme="minorHAnsi" w:eastAsiaTheme="minorEastAsia" w:hAnsiTheme="minorHAnsi" w:cstheme="minorBidi"/>
                <w:b w:val="0"/>
                <w:noProof/>
                <w:kern w:val="2"/>
                <w:sz w:val="22"/>
                <w:szCs w:val="22"/>
                <w14:ligatures w14:val="standardContextual"/>
              </w:rPr>
              <w:tab/>
            </w:r>
            <w:r w:rsidR="00F67271" w:rsidRPr="00CD3C3B">
              <w:rPr>
                <w:rStyle w:val="Hyperlink"/>
                <w:rFonts w:ascii="Arial Fett" w:eastAsia="Arial" w:hAnsi="Arial Fett"/>
                <w:bCs/>
                <w:noProof/>
                <w:kern w:val="28"/>
                <w:lang w:val="fr-FR"/>
              </w:rPr>
              <w:t>INFORMATIONS SUR LE PROJET</w:t>
            </w:r>
            <w:r w:rsidR="00F67271">
              <w:rPr>
                <w:noProof/>
                <w:webHidden/>
              </w:rPr>
              <w:tab/>
            </w:r>
            <w:r w:rsidR="00F67271">
              <w:rPr>
                <w:noProof/>
                <w:webHidden/>
              </w:rPr>
              <w:fldChar w:fldCharType="begin"/>
            </w:r>
            <w:r w:rsidR="00F67271">
              <w:rPr>
                <w:noProof/>
                <w:webHidden/>
              </w:rPr>
              <w:instrText xml:space="preserve"> PAGEREF _Toc141263827 \h </w:instrText>
            </w:r>
            <w:r w:rsidR="00F67271">
              <w:rPr>
                <w:noProof/>
                <w:webHidden/>
              </w:rPr>
            </w:r>
            <w:r w:rsidR="00F67271">
              <w:rPr>
                <w:noProof/>
                <w:webHidden/>
              </w:rPr>
              <w:fldChar w:fldCharType="separate"/>
            </w:r>
            <w:r w:rsidR="00136141">
              <w:rPr>
                <w:noProof/>
                <w:webHidden/>
              </w:rPr>
              <w:t>6</w:t>
            </w:r>
            <w:r w:rsidR="00F67271">
              <w:rPr>
                <w:noProof/>
                <w:webHidden/>
              </w:rPr>
              <w:fldChar w:fldCharType="end"/>
            </w:r>
          </w:hyperlink>
        </w:p>
        <w:p w14:paraId="6F735029" w14:textId="7797DCF7" w:rsidR="00F67271" w:rsidRDefault="004310AF" w:rsidP="00BA4583">
          <w:pPr>
            <w:pStyle w:val="Verzeichnis2"/>
            <w:rPr>
              <w:rFonts w:asciiTheme="minorHAnsi" w:eastAsiaTheme="minorEastAsia" w:hAnsiTheme="minorHAnsi" w:cstheme="minorBidi"/>
              <w:noProof/>
              <w:kern w:val="2"/>
              <w14:ligatures w14:val="standardContextual"/>
            </w:rPr>
          </w:pPr>
          <w:hyperlink w:anchor="_Toc141263828" w:history="1">
            <w:r w:rsidR="00F67271" w:rsidRPr="00CD3C3B">
              <w:rPr>
                <w:rStyle w:val="Hyperlink"/>
                <w:rFonts w:ascii="Arial Fett" w:hAnsi="Arial Fett"/>
                <w:noProof/>
                <w:kern w:val="24"/>
                <w:lang w:val="fr-FR"/>
              </w:rPr>
              <w:t>1.1.</w:t>
            </w:r>
            <w:r w:rsidR="00F67271">
              <w:rPr>
                <w:rFonts w:asciiTheme="minorHAnsi" w:eastAsiaTheme="minorEastAsia" w:hAnsiTheme="minorHAnsi" w:cstheme="minorBidi"/>
                <w:noProof/>
                <w:kern w:val="2"/>
                <w14:ligatures w14:val="standardContextual"/>
              </w:rPr>
              <w:tab/>
            </w:r>
            <w:r w:rsidR="00F67271" w:rsidRPr="00CD3C3B">
              <w:rPr>
                <w:rStyle w:val="Hyperlink"/>
                <w:rFonts w:ascii="Arial Fett" w:hAnsi="Arial Fett"/>
                <w:noProof/>
                <w:kern w:val="24"/>
                <w:lang w:val="fr-FR"/>
              </w:rPr>
              <w:t>Contexte</w:t>
            </w:r>
            <w:r w:rsidR="00F67271">
              <w:rPr>
                <w:noProof/>
                <w:webHidden/>
              </w:rPr>
              <w:tab/>
            </w:r>
            <w:r w:rsidR="00F67271">
              <w:rPr>
                <w:noProof/>
                <w:webHidden/>
              </w:rPr>
              <w:fldChar w:fldCharType="begin"/>
            </w:r>
            <w:r w:rsidR="00F67271">
              <w:rPr>
                <w:noProof/>
                <w:webHidden/>
              </w:rPr>
              <w:instrText xml:space="preserve"> PAGEREF _Toc141263828 \h </w:instrText>
            </w:r>
            <w:r w:rsidR="00F67271">
              <w:rPr>
                <w:noProof/>
                <w:webHidden/>
              </w:rPr>
            </w:r>
            <w:r w:rsidR="00F67271">
              <w:rPr>
                <w:noProof/>
                <w:webHidden/>
              </w:rPr>
              <w:fldChar w:fldCharType="separate"/>
            </w:r>
            <w:r w:rsidR="00136141">
              <w:rPr>
                <w:noProof/>
                <w:webHidden/>
              </w:rPr>
              <w:t>10</w:t>
            </w:r>
            <w:r w:rsidR="00F67271">
              <w:rPr>
                <w:noProof/>
                <w:webHidden/>
              </w:rPr>
              <w:fldChar w:fldCharType="end"/>
            </w:r>
          </w:hyperlink>
        </w:p>
        <w:p w14:paraId="35D71B3F" w14:textId="16A4BE6D" w:rsidR="00F67271" w:rsidRDefault="004310AF" w:rsidP="00BA4583">
          <w:pPr>
            <w:pStyle w:val="Verzeichnis2"/>
            <w:rPr>
              <w:rFonts w:asciiTheme="minorHAnsi" w:eastAsiaTheme="minorEastAsia" w:hAnsiTheme="minorHAnsi" w:cstheme="minorBidi"/>
              <w:noProof/>
              <w:kern w:val="2"/>
              <w14:ligatures w14:val="standardContextual"/>
            </w:rPr>
          </w:pPr>
          <w:hyperlink w:anchor="_Toc141263829" w:history="1">
            <w:r w:rsidR="00F67271" w:rsidRPr="00CD3C3B">
              <w:rPr>
                <w:rStyle w:val="Hyperlink"/>
                <w:rFonts w:ascii="Arial Fett" w:hAnsi="Arial Fett"/>
                <w:noProof/>
                <w:kern w:val="24"/>
                <w:lang w:val="fr-FR"/>
              </w:rPr>
              <w:t>1.2</w:t>
            </w:r>
            <w:r w:rsidR="00F67271">
              <w:rPr>
                <w:rFonts w:asciiTheme="minorHAnsi" w:eastAsiaTheme="minorEastAsia" w:hAnsiTheme="minorHAnsi" w:cstheme="minorBidi"/>
                <w:noProof/>
                <w:kern w:val="2"/>
                <w14:ligatures w14:val="standardContextual"/>
              </w:rPr>
              <w:tab/>
            </w:r>
            <w:r w:rsidR="00F67271" w:rsidRPr="00CD3C3B">
              <w:rPr>
                <w:rStyle w:val="Hyperlink"/>
                <w:rFonts w:ascii="Arial Fett" w:hAnsi="Arial Fett"/>
                <w:noProof/>
                <w:kern w:val="24"/>
                <w:lang w:val="fr-FR"/>
              </w:rPr>
              <w:t>Objectifs du Projet</w:t>
            </w:r>
            <w:r w:rsidR="00F67271">
              <w:rPr>
                <w:noProof/>
                <w:webHidden/>
              </w:rPr>
              <w:tab/>
            </w:r>
            <w:r w:rsidR="00F67271">
              <w:rPr>
                <w:noProof/>
                <w:webHidden/>
              </w:rPr>
              <w:fldChar w:fldCharType="begin"/>
            </w:r>
            <w:r w:rsidR="00F67271">
              <w:rPr>
                <w:noProof/>
                <w:webHidden/>
              </w:rPr>
              <w:instrText xml:space="preserve"> PAGEREF _Toc141263829 \h </w:instrText>
            </w:r>
            <w:r w:rsidR="00F67271">
              <w:rPr>
                <w:noProof/>
                <w:webHidden/>
              </w:rPr>
            </w:r>
            <w:r w:rsidR="00F67271">
              <w:rPr>
                <w:noProof/>
                <w:webHidden/>
              </w:rPr>
              <w:fldChar w:fldCharType="separate"/>
            </w:r>
            <w:r w:rsidR="00136141">
              <w:rPr>
                <w:noProof/>
                <w:webHidden/>
              </w:rPr>
              <w:t>10</w:t>
            </w:r>
            <w:r w:rsidR="00F67271">
              <w:rPr>
                <w:noProof/>
                <w:webHidden/>
              </w:rPr>
              <w:fldChar w:fldCharType="end"/>
            </w:r>
          </w:hyperlink>
        </w:p>
        <w:p w14:paraId="183D1E86" w14:textId="791B5032" w:rsidR="00F67271" w:rsidRDefault="004310AF" w:rsidP="00BA4583">
          <w:pPr>
            <w:pStyle w:val="Verzeichnis2"/>
            <w:rPr>
              <w:rFonts w:asciiTheme="minorHAnsi" w:eastAsiaTheme="minorEastAsia" w:hAnsiTheme="minorHAnsi" w:cstheme="minorBidi"/>
              <w:noProof/>
              <w:kern w:val="2"/>
              <w14:ligatures w14:val="standardContextual"/>
            </w:rPr>
          </w:pPr>
          <w:hyperlink w:anchor="_Toc141263830" w:history="1">
            <w:r w:rsidR="00F67271" w:rsidRPr="00CD3C3B">
              <w:rPr>
                <w:rStyle w:val="Hyperlink"/>
                <w:rFonts w:ascii="Arial Fett" w:hAnsi="Arial Fett"/>
                <w:noProof/>
                <w:kern w:val="24"/>
                <w:lang w:val="fr-FR"/>
              </w:rPr>
              <w:t>1.3</w:t>
            </w:r>
            <w:r w:rsidR="00F67271">
              <w:rPr>
                <w:rFonts w:asciiTheme="minorHAnsi" w:eastAsiaTheme="minorEastAsia" w:hAnsiTheme="minorHAnsi" w:cstheme="minorBidi"/>
                <w:noProof/>
                <w:kern w:val="2"/>
                <w14:ligatures w14:val="standardContextual"/>
              </w:rPr>
              <w:tab/>
            </w:r>
            <w:r w:rsidR="00F67271" w:rsidRPr="00CD3C3B">
              <w:rPr>
                <w:rStyle w:val="Hyperlink"/>
                <w:rFonts w:ascii="Arial Fett" w:hAnsi="Arial Fett"/>
                <w:noProof/>
                <w:kern w:val="24"/>
                <w:lang w:val="fr-FR"/>
              </w:rPr>
              <w:t>État du Projet et Études, Évaluations et Permis existants</w:t>
            </w:r>
            <w:r w:rsidR="00F67271">
              <w:rPr>
                <w:noProof/>
                <w:webHidden/>
              </w:rPr>
              <w:tab/>
            </w:r>
            <w:r w:rsidR="00F67271">
              <w:rPr>
                <w:noProof/>
                <w:webHidden/>
              </w:rPr>
              <w:fldChar w:fldCharType="begin"/>
            </w:r>
            <w:r w:rsidR="00F67271">
              <w:rPr>
                <w:noProof/>
                <w:webHidden/>
              </w:rPr>
              <w:instrText xml:space="preserve"> PAGEREF _Toc141263830 \h </w:instrText>
            </w:r>
            <w:r w:rsidR="00F67271">
              <w:rPr>
                <w:noProof/>
                <w:webHidden/>
              </w:rPr>
            </w:r>
            <w:r w:rsidR="00F67271">
              <w:rPr>
                <w:noProof/>
                <w:webHidden/>
              </w:rPr>
              <w:fldChar w:fldCharType="separate"/>
            </w:r>
            <w:r w:rsidR="00136141">
              <w:rPr>
                <w:noProof/>
                <w:webHidden/>
              </w:rPr>
              <w:t>11</w:t>
            </w:r>
            <w:r w:rsidR="00F67271">
              <w:rPr>
                <w:noProof/>
                <w:webHidden/>
              </w:rPr>
              <w:fldChar w:fldCharType="end"/>
            </w:r>
          </w:hyperlink>
        </w:p>
        <w:p w14:paraId="7BC8BDF6" w14:textId="43C7676A" w:rsidR="00F67271" w:rsidRDefault="004310AF">
          <w:pPr>
            <w:pStyle w:val="Verzeichnis1"/>
            <w:rPr>
              <w:rFonts w:asciiTheme="minorHAnsi" w:eastAsiaTheme="minorEastAsia" w:hAnsiTheme="minorHAnsi" w:cstheme="minorBidi"/>
              <w:b w:val="0"/>
              <w:noProof/>
              <w:kern w:val="2"/>
              <w:sz w:val="22"/>
              <w:szCs w:val="22"/>
              <w14:ligatures w14:val="standardContextual"/>
            </w:rPr>
          </w:pPr>
          <w:hyperlink w:anchor="_Toc141263831" w:history="1">
            <w:r w:rsidR="00F67271" w:rsidRPr="00CD3C3B">
              <w:rPr>
                <w:rStyle w:val="Hyperlink"/>
                <w:rFonts w:ascii="Arial Fett" w:eastAsia="Arial" w:hAnsi="Arial Fett"/>
                <w:bCs/>
                <w:noProof/>
                <w:kern w:val="28"/>
                <w:lang w:val="fr-FR"/>
              </w:rPr>
              <w:t>2.</w:t>
            </w:r>
            <w:r w:rsidR="00F67271">
              <w:rPr>
                <w:rFonts w:asciiTheme="minorHAnsi" w:eastAsiaTheme="minorEastAsia" w:hAnsiTheme="minorHAnsi" w:cstheme="minorBidi"/>
                <w:b w:val="0"/>
                <w:noProof/>
                <w:kern w:val="2"/>
                <w:sz w:val="22"/>
                <w:szCs w:val="22"/>
                <w14:ligatures w14:val="standardContextual"/>
              </w:rPr>
              <w:tab/>
            </w:r>
            <w:r w:rsidR="00F67271" w:rsidRPr="00CD3C3B">
              <w:rPr>
                <w:rStyle w:val="Hyperlink"/>
                <w:rFonts w:ascii="Arial Fett" w:eastAsia="Arial" w:hAnsi="Arial Fett"/>
                <w:bCs/>
                <w:noProof/>
                <w:kern w:val="28"/>
                <w:lang w:val="fr-FR"/>
              </w:rPr>
              <w:t>PORTÉE DES PRESTATIONS DE CONSEILS</w:t>
            </w:r>
            <w:r w:rsidR="00F67271">
              <w:rPr>
                <w:noProof/>
                <w:webHidden/>
              </w:rPr>
              <w:tab/>
            </w:r>
            <w:r w:rsidR="00F67271">
              <w:rPr>
                <w:noProof/>
                <w:webHidden/>
              </w:rPr>
              <w:fldChar w:fldCharType="begin"/>
            </w:r>
            <w:r w:rsidR="00F67271">
              <w:rPr>
                <w:noProof/>
                <w:webHidden/>
              </w:rPr>
              <w:instrText xml:space="preserve"> PAGEREF _Toc141263831 \h </w:instrText>
            </w:r>
            <w:r w:rsidR="00F67271">
              <w:rPr>
                <w:noProof/>
                <w:webHidden/>
              </w:rPr>
            </w:r>
            <w:r w:rsidR="00F67271">
              <w:rPr>
                <w:noProof/>
                <w:webHidden/>
              </w:rPr>
              <w:fldChar w:fldCharType="separate"/>
            </w:r>
            <w:r w:rsidR="00136141">
              <w:rPr>
                <w:noProof/>
                <w:webHidden/>
              </w:rPr>
              <w:t>11</w:t>
            </w:r>
            <w:r w:rsidR="00F67271">
              <w:rPr>
                <w:noProof/>
                <w:webHidden/>
              </w:rPr>
              <w:fldChar w:fldCharType="end"/>
            </w:r>
          </w:hyperlink>
        </w:p>
        <w:p w14:paraId="5F2C8AEA" w14:textId="2FDCA219" w:rsidR="00F67271" w:rsidRDefault="004310AF" w:rsidP="00BA4583">
          <w:pPr>
            <w:pStyle w:val="Verzeichnis2"/>
            <w:rPr>
              <w:rFonts w:asciiTheme="minorHAnsi" w:eastAsiaTheme="minorEastAsia" w:hAnsiTheme="minorHAnsi" w:cstheme="minorBidi"/>
              <w:noProof/>
              <w:kern w:val="2"/>
              <w14:ligatures w14:val="standardContextual"/>
            </w:rPr>
          </w:pPr>
          <w:hyperlink w:anchor="_Toc141263832" w:history="1">
            <w:r w:rsidR="00F67271" w:rsidRPr="00CD3C3B">
              <w:rPr>
                <w:rStyle w:val="Hyperlink"/>
                <w:rFonts w:ascii="Arial Fett" w:hAnsi="Arial Fett"/>
                <w:noProof/>
                <w:kern w:val="24"/>
                <w:lang w:val="fr-FR"/>
              </w:rPr>
              <w:t>2.1.</w:t>
            </w:r>
            <w:r w:rsidR="00F67271">
              <w:rPr>
                <w:rFonts w:asciiTheme="minorHAnsi" w:eastAsiaTheme="minorEastAsia" w:hAnsiTheme="minorHAnsi" w:cstheme="minorBidi"/>
                <w:noProof/>
                <w:kern w:val="2"/>
                <w14:ligatures w14:val="standardContextual"/>
              </w:rPr>
              <w:tab/>
            </w:r>
            <w:r w:rsidR="00F67271" w:rsidRPr="00CD3C3B">
              <w:rPr>
                <w:rStyle w:val="Hyperlink"/>
                <w:rFonts w:ascii="Arial Fett" w:hAnsi="Arial Fett"/>
                <w:noProof/>
                <w:kern w:val="24"/>
                <w:lang w:val="fr-FR"/>
              </w:rPr>
              <w:t>Objectif de la cession</w:t>
            </w:r>
            <w:r w:rsidR="00F67271">
              <w:rPr>
                <w:noProof/>
                <w:webHidden/>
              </w:rPr>
              <w:tab/>
            </w:r>
            <w:r w:rsidR="00F67271">
              <w:rPr>
                <w:noProof/>
                <w:webHidden/>
              </w:rPr>
              <w:fldChar w:fldCharType="begin"/>
            </w:r>
            <w:r w:rsidR="00F67271">
              <w:rPr>
                <w:noProof/>
                <w:webHidden/>
              </w:rPr>
              <w:instrText xml:space="preserve"> PAGEREF _Toc141263832 \h </w:instrText>
            </w:r>
            <w:r w:rsidR="00F67271">
              <w:rPr>
                <w:noProof/>
                <w:webHidden/>
              </w:rPr>
            </w:r>
            <w:r w:rsidR="00F67271">
              <w:rPr>
                <w:noProof/>
                <w:webHidden/>
              </w:rPr>
              <w:fldChar w:fldCharType="separate"/>
            </w:r>
            <w:r w:rsidR="00136141">
              <w:rPr>
                <w:noProof/>
                <w:webHidden/>
              </w:rPr>
              <w:t>11</w:t>
            </w:r>
            <w:r w:rsidR="00F67271">
              <w:rPr>
                <w:noProof/>
                <w:webHidden/>
              </w:rPr>
              <w:fldChar w:fldCharType="end"/>
            </w:r>
          </w:hyperlink>
        </w:p>
        <w:p w14:paraId="4ADA1949" w14:textId="087C3703" w:rsidR="00F67271" w:rsidRDefault="004310AF" w:rsidP="00BA4583">
          <w:pPr>
            <w:pStyle w:val="Verzeichnis2"/>
            <w:rPr>
              <w:rFonts w:asciiTheme="minorHAnsi" w:eastAsiaTheme="minorEastAsia" w:hAnsiTheme="minorHAnsi" w:cstheme="minorBidi"/>
              <w:noProof/>
              <w:kern w:val="2"/>
              <w14:ligatures w14:val="standardContextual"/>
            </w:rPr>
          </w:pPr>
          <w:hyperlink w:anchor="_Toc141263833" w:history="1">
            <w:r w:rsidR="00F67271" w:rsidRPr="00CD3C3B">
              <w:rPr>
                <w:rStyle w:val="Hyperlink"/>
                <w:rFonts w:ascii="Arial Fett" w:hAnsi="Arial Fett"/>
                <w:noProof/>
                <w:kern w:val="24"/>
                <w:lang w:val="fr-FR"/>
              </w:rPr>
              <w:t>2.2.</w:t>
            </w:r>
            <w:r w:rsidR="00F67271">
              <w:rPr>
                <w:rFonts w:asciiTheme="minorHAnsi" w:eastAsiaTheme="minorEastAsia" w:hAnsiTheme="minorHAnsi" w:cstheme="minorBidi"/>
                <w:noProof/>
                <w:kern w:val="2"/>
                <w14:ligatures w14:val="standardContextual"/>
              </w:rPr>
              <w:tab/>
            </w:r>
            <w:r w:rsidR="00F67271" w:rsidRPr="00CD3C3B">
              <w:rPr>
                <w:rStyle w:val="Hyperlink"/>
                <w:rFonts w:ascii="Arial Fett" w:hAnsi="Arial Fett"/>
                <w:noProof/>
                <w:kern w:val="24"/>
                <w:lang w:val="fr-FR"/>
              </w:rPr>
              <w:t>Champ d’application relatif à la gestion globale du projet</w:t>
            </w:r>
            <w:r w:rsidR="00F67271">
              <w:rPr>
                <w:noProof/>
                <w:webHidden/>
              </w:rPr>
              <w:tab/>
            </w:r>
            <w:r w:rsidR="00F67271">
              <w:rPr>
                <w:noProof/>
                <w:webHidden/>
              </w:rPr>
              <w:fldChar w:fldCharType="begin"/>
            </w:r>
            <w:r w:rsidR="00F67271">
              <w:rPr>
                <w:noProof/>
                <w:webHidden/>
              </w:rPr>
              <w:instrText xml:space="preserve"> PAGEREF _Toc141263833 \h </w:instrText>
            </w:r>
            <w:r w:rsidR="00F67271">
              <w:rPr>
                <w:noProof/>
                <w:webHidden/>
              </w:rPr>
            </w:r>
            <w:r w:rsidR="00F67271">
              <w:rPr>
                <w:noProof/>
                <w:webHidden/>
              </w:rPr>
              <w:fldChar w:fldCharType="separate"/>
            </w:r>
            <w:r w:rsidR="00136141">
              <w:rPr>
                <w:noProof/>
                <w:webHidden/>
              </w:rPr>
              <w:t>11</w:t>
            </w:r>
            <w:r w:rsidR="00F67271">
              <w:rPr>
                <w:noProof/>
                <w:webHidden/>
              </w:rPr>
              <w:fldChar w:fldCharType="end"/>
            </w:r>
          </w:hyperlink>
        </w:p>
        <w:p w14:paraId="2C08DD0A" w14:textId="314D8508" w:rsidR="00F67271" w:rsidRDefault="004310AF" w:rsidP="00BA4583">
          <w:pPr>
            <w:pStyle w:val="Verzeichnis2"/>
            <w:rPr>
              <w:rFonts w:asciiTheme="minorHAnsi" w:eastAsiaTheme="minorEastAsia" w:hAnsiTheme="minorHAnsi" w:cstheme="minorBidi"/>
              <w:noProof/>
              <w:kern w:val="2"/>
              <w14:ligatures w14:val="standardContextual"/>
            </w:rPr>
          </w:pPr>
          <w:hyperlink w:anchor="_Toc141263834" w:history="1">
            <w:r w:rsidR="00F67271" w:rsidRPr="00CD3C3B">
              <w:rPr>
                <w:rStyle w:val="Hyperlink"/>
                <w:rFonts w:ascii="Arial Fett" w:hAnsi="Arial Fett"/>
                <w:noProof/>
                <w:kern w:val="24"/>
                <w:lang w:val="fr-FR"/>
              </w:rPr>
              <w:t>2.3.</w:t>
            </w:r>
            <w:r w:rsidR="00F67271">
              <w:rPr>
                <w:rFonts w:asciiTheme="minorHAnsi" w:eastAsiaTheme="minorEastAsia" w:hAnsiTheme="minorHAnsi" w:cstheme="minorBidi"/>
                <w:noProof/>
                <w:kern w:val="2"/>
                <w14:ligatures w14:val="standardContextual"/>
              </w:rPr>
              <w:tab/>
            </w:r>
            <w:r w:rsidR="00F67271" w:rsidRPr="00CD3C3B">
              <w:rPr>
                <w:rStyle w:val="Hyperlink"/>
                <w:rFonts w:ascii="Arial Fett" w:hAnsi="Arial Fett"/>
                <w:noProof/>
                <w:kern w:val="24"/>
                <w:lang w:val="fr-FR"/>
              </w:rPr>
              <w:t>Champ d’application relatif aux travaux de construction</w:t>
            </w:r>
            <w:r w:rsidR="00F67271">
              <w:rPr>
                <w:noProof/>
                <w:webHidden/>
              </w:rPr>
              <w:tab/>
            </w:r>
            <w:r w:rsidR="00F67271">
              <w:rPr>
                <w:noProof/>
                <w:webHidden/>
              </w:rPr>
              <w:fldChar w:fldCharType="begin"/>
            </w:r>
            <w:r w:rsidR="00F67271">
              <w:rPr>
                <w:noProof/>
                <w:webHidden/>
              </w:rPr>
              <w:instrText xml:space="preserve"> PAGEREF _Toc141263834 \h </w:instrText>
            </w:r>
            <w:r w:rsidR="00F67271">
              <w:rPr>
                <w:noProof/>
                <w:webHidden/>
              </w:rPr>
            </w:r>
            <w:r w:rsidR="00F67271">
              <w:rPr>
                <w:noProof/>
                <w:webHidden/>
              </w:rPr>
              <w:fldChar w:fldCharType="separate"/>
            </w:r>
            <w:r w:rsidR="00136141">
              <w:rPr>
                <w:noProof/>
                <w:webHidden/>
              </w:rPr>
              <w:t>11</w:t>
            </w:r>
            <w:r w:rsidR="00F67271">
              <w:rPr>
                <w:noProof/>
                <w:webHidden/>
              </w:rPr>
              <w:fldChar w:fldCharType="end"/>
            </w:r>
          </w:hyperlink>
        </w:p>
        <w:p w14:paraId="6B14821A" w14:textId="6DDEA75A" w:rsidR="00F67271" w:rsidRDefault="004310AF" w:rsidP="00BA4583">
          <w:pPr>
            <w:pStyle w:val="Verzeichnis2"/>
            <w:rPr>
              <w:rFonts w:asciiTheme="minorHAnsi" w:eastAsiaTheme="minorEastAsia" w:hAnsiTheme="minorHAnsi" w:cstheme="minorBidi"/>
              <w:noProof/>
              <w:kern w:val="2"/>
              <w14:ligatures w14:val="standardContextual"/>
            </w:rPr>
          </w:pPr>
          <w:hyperlink w:anchor="_Toc141263835" w:history="1">
            <w:r w:rsidR="00F67271" w:rsidRPr="00CD3C3B">
              <w:rPr>
                <w:rStyle w:val="Hyperlink"/>
                <w:rFonts w:ascii="Arial Fett" w:hAnsi="Arial Fett"/>
                <w:noProof/>
                <w:kern w:val="24"/>
                <w:lang w:val="fr-FR"/>
              </w:rPr>
              <w:t>2.4.</w:t>
            </w:r>
            <w:r w:rsidR="00F67271">
              <w:rPr>
                <w:rFonts w:asciiTheme="minorHAnsi" w:eastAsiaTheme="minorEastAsia" w:hAnsiTheme="minorHAnsi" w:cstheme="minorBidi"/>
                <w:noProof/>
                <w:kern w:val="2"/>
                <w14:ligatures w14:val="standardContextual"/>
              </w:rPr>
              <w:tab/>
            </w:r>
            <w:r w:rsidR="00F67271" w:rsidRPr="00CD3C3B">
              <w:rPr>
                <w:rStyle w:val="Hyperlink"/>
                <w:rFonts w:ascii="Arial Fett" w:hAnsi="Arial Fett"/>
                <w:noProof/>
                <w:kern w:val="24"/>
                <w:lang w:val="fr-FR"/>
              </w:rPr>
              <w:t>Champ d’application en matière d’ESSS</w:t>
            </w:r>
            <w:r w:rsidR="00F67271">
              <w:rPr>
                <w:noProof/>
                <w:webHidden/>
              </w:rPr>
              <w:tab/>
            </w:r>
            <w:r w:rsidR="00F67271">
              <w:rPr>
                <w:noProof/>
                <w:webHidden/>
              </w:rPr>
              <w:fldChar w:fldCharType="begin"/>
            </w:r>
            <w:r w:rsidR="00F67271">
              <w:rPr>
                <w:noProof/>
                <w:webHidden/>
              </w:rPr>
              <w:instrText xml:space="preserve"> PAGEREF _Toc141263835 \h </w:instrText>
            </w:r>
            <w:r w:rsidR="00F67271">
              <w:rPr>
                <w:noProof/>
                <w:webHidden/>
              </w:rPr>
            </w:r>
            <w:r w:rsidR="00F67271">
              <w:rPr>
                <w:noProof/>
                <w:webHidden/>
              </w:rPr>
              <w:fldChar w:fldCharType="separate"/>
            </w:r>
            <w:r w:rsidR="00136141">
              <w:rPr>
                <w:noProof/>
                <w:webHidden/>
              </w:rPr>
              <w:t>12</w:t>
            </w:r>
            <w:r w:rsidR="00F67271">
              <w:rPr>
                <w:noProof/>
                <w:webHidden/>
              </w:rPr>
              <w:fldChar w:fldCharType="end"/>
            </w:r>
          </w:hyperlink>
        </w:p>
        <w:p w14:paraId="0CD00580" w14:textId="4800DFDA" w:rsidR="00F67271" w:rsidRDefault="004310AF" w:rsidP="00BA4583">
          <w:pPr>
            <w:pStyle w:val="Verzeichnis2"/>
            <w:rPr>
              <w:rFonts w:asciiTheme="minorHAnsi" w:eastAsiaTheme="minorEastAsia" w:hAnsiTheme="minorHAnsi" w:cstheme="minorBidi"/>
              <w:noProof/>
              <w:kern w:val="2"/>
              <w14:ligatures w14:val="standardContextual"/>
            </w:rPr>
          </w:pPr>
          <w:hyperlink w:anchor="_Toc141263836" w:history="1">
            <w:r w:rsidR="00F67271" w:rsidRPr="00CD3C3B">
              <w:rPr>
                <w:rStyle w:val="Hyperlink"/>
                <w:rFonts w:ascii="Arial Fett" w:hAnsi="Arial Fett"/>
                <w:noProof/>
                <w:kern w:val="24"/>
                <w:lang w:val="fr-FR"/>
              </w:rPr>
              <w:t>2.5.</w:t>
            </w:r>
            <w:r w:rsidR="00F67271">
              <w:rPr>
                <w:rFonts w:asciiTheme="minorHAnsi" w:eastAsiaTheme="minorEastAsia" w:hAnsiTheme="minorHAnsi" w:cstheme="minorBidi"/>
                <w:noProof/>
                <w:kern w:val="2"/>
                <w14:ligatures w14:val="standardContextual"/>
              </w:rPr>
              <w:tab/>
            </w:r>
            <w:r w:rsidR="00F67271" w:rsidRPr="00CD3C3B">
              <w:rPr>
                <w:rStyle w:val="Hyperlink"/>
                <w:rFonts w:ascii="Arial Fett" w:hAnsi="Arial Fett"/>
                <w:noProof/>
                <w:kern w:val="24"/>
                <w:lang w:val="fr-FR"/>
              </w:rPr>
              <w:t>Champ d’application relatif à l’Assistance Opérationnelle</w:t>
            </w:r>
            <w:r w:rsidR="00F67271">
              <w:rPr>
                <w:noProof/>
                <w:webHidden/>
              </w:rPr>
              <w:tab/>
            </w:r>
            <w:r w:rsidR="00F67271">
              <w:rPr>
                <w:noProof/>
                <w:webHidden/>
              </w:rPr>
              <w:fldChar w:fldCharType="begin"/>
            </w:r>
            <w:r w:rsidR="00F67271">
              <w:rPr>
                <w:noProof/>
                <w:webHidden/>
              </w:rPr>
              <w:instrText xml:space="preserve"> PAGEREF _Toc141263836 \h </w:instrText>
            </w:r>
            <w:r w:rsidR="00F67271">
              <w:rPr>
                <w:noProof/>
                <w:webHidden/>
              </w:rPr>
            </w:r>
            <w:r w:rsidR="00F67271">
              <w:rPr>
                <w:noProof/>
                <w:webHidden/>
              </w:rPr>
              <w:fldChar w:fldCharType="separate"/>
            </w:r>
            <w:r w:rsidR="00136141">
              <w:rPr>
                <w:noProof/>
                <w:webHidden/>
              </w:rPr>
              <w:t>12</w:t>
            </w:r>
            <w:r w:rsidR="00F67271">
              <w:rPr>
                <w:noProof/>
                <w:webHidden/>
              </w:rPr>
              <w:fldChar w:fldCharType="end"/>
            </w:r>
          </w:hyperlink>
        </w:p>
        <w:p w14:paraId="236FC243" w14:textId="43231390" w:rsidR="00F67271" w:rsidRDefault="004310AF">
          <w:pPr>
            <w:pStyle w:val="Verzeichnis1"/>
            <w:rPr>
              <w:rFonts w:asciiTheme="minorHAnsi" w:eastAsiaTheme="minorEastAsia" w:hAnsiTheme="minorHAnsi" w:cstheme="minorBidi"/>
              <w:b w:val="0"/>
              <w:noProof/>
              <w:kern w:val="2"/>
              <w:sz w:val="22"/>
              <w:szCs w:val="22"/>
              <w14:ligatures w14:val="standardContextual"/>
            </w:rPr>
          </w:pPr>
          <w:hyperlink w:anchor="_Toc141263837" w:history="1">
            <w:r w:rsidR="00F67271" w:rsidRPr="00CD3C3B">
              <w:rPr>
                <w:rStyle w:val="Hyperlink"/>
                <w:rFonts w:ascii="Arial Fett" w:eastAsia="Arial" w:hAnsi="Arial Fett"/>
                <w:bCs/>
                <w:noProof/>
                <w:kern w:val="28"/>
                <w:lang w:val="fr-FR"/>
              </w:rPr>
              <w:t>3.</w:t>
            </w:r>
            <w:r w:rsidR="00F67271">
              <w:rPr>
                <w:rFonts w:asciiTheme="minorHAnsi" w:eastAsiaTheme="minorEastAsia" w:hAnsiTheme="minorHAnsi" w:cstheme="minorBidi"/>
                <w:b w:val="0"/>
                <w:noProof/>
                <w:kern w:val="2"/>
                <w:sz w:val="22"/>
                <w:szCs w:val="22"/>
                <w14:ligatures w14:val="standardContextual"/>
              </w:rPr>
              <w:tab/>
            </w:r>
            <w:r w:rsidR="00F67271" w:rsidRPr="00CD3C3B">
              <w:rPr>
                <w:rStyle w:val="Hyperlink"/>
                <w:rFonts w:ascii="Arial Fett" w:eastAsia="Arial" w:hAnsi="Arial Fett"/>
                <w:bCs/>
                <w:noProof/>
                <w:kern w:val="28"/>
                <w:lang w:val="fr-FR"/>
              </w:rPr>
              <w:t>DESCRIPTION DES TÂCHES</w:t>
            </w:r>
            <w:r w:rsidR="00F67271">
              <w:rPr>
                <w:noProof/>
                <w:webHidden/>
              </w:rPr>
              <w:tab/>
            </w:r>
            <w:r w:rsidR="00F67271">
              <w:rPr>
                <w:noProof/>
                <w:webHidden/>
              </w:rPr>
              <w:fldChar w:fldCharType="begin"/>
            </w:r>
            <w:r w:rsidR="00F67271">
              <w:rPr>
                <w:noProof/>
                <w:webHidden/>
              </w:rPr>
              <w:instrText xml:space="preserve"> PAGEREF _Toc141263837 \h </w:instrText>
            </w:r>
            <w:r w:rsidR="00F67271">
              <w:rPr>
                <w:noProof/>
                <w:webHidden/>
              </w:rPr>
            </w:r>
            <w:r w:rsidR="00F67271">
              <w:rPr>
                <w:noProof/>
                <w:webHidden/>
              </w:rPr>
              <w:fldChar w:fldCharType="separate"/>
            </w:r>
            <w:r w:rsidR="00136141">
              <w:rPr>
                <w:noProof/>
                <w:webHidden/>
              </w:rPr>
              <w:t>12</w:t>
            </w:r>
            <w:r w:rsidR="00F67271">
              <w:rPr>
                <w:noProof/>
                <w:webHidden/>
              </w:rPr>
              <w:fldChar w:fldCharType="end"/>
            </w:r>
          </w:hyperlink>
        </w:p>
        <w:p w14:paraId="117C581D" w14:textId="78003B94" w:rsidR="00F67271" w:rsidRDefault="004310AF" w:rsidP="00BA4583">
          <w:pPr>
            <w:pStyle w:val="Verzeichnis2"/>
            <w:rPr>
              <w:rFonts w:asciiTheme="minorHAnsi" w:eastAsiaTheme="minorEastAsia" w:hAnsiTheme="minorHAnsi" w:cstheme="minorBidi"/>
              <w:noProof/>
              <w:kern w:val="2"/>
              <w14:ligatures w14:val="standardContextual"/>
            </w:rPr>
          </w:pPr>
          <w:hyperlink w:anchor="_Toc141263838" w:history="1">
            <w:r w:rsidR="00F67271" w:rsidRPr="00CD3C3B">
              <w:rPr>
                <w:rStyle w:val="Hyperlink"/>
                <w:rFonts w:ascii="Arial Fett" w:hAnsi="Arial Fett"/>
                <w:noProof/>
                <w:kern w:val="24"/>
                <w:lang w:val="fr-FR"/>
              </w:rPr>
              <w:t>3.1</w:t>
            </w:r>
            <w:r w:rsidR="00F67271">
              <w:rPr>
                <w:rFonts w:asciiTheme="minorHAnsi" w:eastAsiaTheme="minorEastAsia" w:hAnsiTheme="minorHAnsi" w:cstheme="minorBidi"/>
                <w:noProof/>
                <w:kern w:val="2"/>
                <w14:ligatures w14:val="standardContextual"/>
              </w:rPr>
              <w:tab/>
            </w:r>
            <w:r w:rsidR="00F67271" w:rsidRPr="00CD3C3B">
              <w:rPr>
                <w:rStyle w:val="Hyperlink"/>
                <w:rFonts w:ascii="Arial Fett" w:hAnsi="Arial Fett"/>
                <w:noProof/>
                <w:kern w:val="24"/>
                <w:lang w:val="fr-FR"/>
              </w:rPr>
              <w:t>Remarques générales</w:t>
            </w:r>
            <w:r w:rsidR="00F67271">
              <w:rPr>
                <w:noProof/>
                <w:webHidden/>
              </w:rPr>
              <w:tab/>
            </w:r>
            <w:r w:rsidR="00F67271">
              <w:rPr>
                <w:noProof/>
                <w:webHidden/>
              </w:rPr>
              <w:fldChar w:fldCharType="begin"/>
            </w:r>
            <w:r w:rsidR="00F67271">
              <w:rPr>
                <w:noProof/>
                <w:webHidden/>
              </w:rPr>
              <w:instrText xml:space="preserve"> PAGEREF _Toc141263838 \h </w:instrText>
            </w:r>
            <w:r w:rsidR="00F67271">
              <w:rPr>
                <w:noProof/>
                <w:webHidden/>
              </w:rPr>
            </w:r>
            <w:r w:rsidR="00F67271">
              <w:rPr>
                <w:noProof/>
                <w:webHidden/>
              </w:rPr>
              <w:fldChar w:fldCharType="separate"/>
            </w:r>
            <w:r w:rsidR="00136141">
              <w:rPr>
                <w:noProof/>
                <w:webHidden/>
              </w:rPr>
              <w:t>12</w:t>
            </w:r>
            <w:r w:rsidR="00F67271">
              <w:rPr>
                <w:noProof/>
                <w:webHidden/>
              </w:rPr>
              <w:fldChar w:fldCharType="end"/>
            </w:r>
          </w:hyperlink>
        </w:p>
        <w:p w14:paraId="6A4D06DB" w14:textId="7E2E3ECE" w:rsidR="00F67271" w:rsidRDefault="004310AF" w:rsidP="00BA4583">
          <w:pPr>
            <w:pStyle w:val="Verzeichnis2"/>
            <w:rPr>
              <w:rFonts w:asciiTheme="minorHAnsi" w:eastAsiaTheme="minorEastAsia" w:hAnsiTheme="minorHAnsi" w:cstheme="minorBidi"/>
              <w:noProof/>
              <w:kern w:val="2"/>
              <w14:ligatures w14:val="standardContextual"/>
            </w:rPr>
          </w:pPr>
          <w:hyperlink w:anchor="_Toc141263839" w:history="1">
            <w:r w:rsidR="00F67271" w:rsidRPr="00CD3C3B">
              <w:rPr>
                <w:rStyle w:val="Hyperlink"/>
                <w:rFonts w:ascii="Arial Fett" w:hAnsi="Arial Fett"/>
                <w:noProof/>
                <w:kern w:val="24"/>
                <w:lang w:val="fr-FR"/>
              </w:rPr>
              <w:t>3.2.</w:t>
            </w:r>
            <w:r w:rsidR="00F67271">
              <w:rPr>
                <w:rFonts w:asciiTheme="minorHAnsi" w:eastAsiaTheme="minorEastAsia" w:hAnsiTheme="minorHAnsi" w:cstheme="minorBidi"/>
                <w:noProof/>
                <w:kern w:val="2"/>
                <w14:ligatures w14:val="standardContextual"/>
              </w:rPr>
              <w:tab/>
            </w:r>
            <w:r w:rsidR="00F67271" w:rsidRPr="00CD3C3B">
              <w:rPr>
                <w:rStyle w:val="Hyperlink"/>
                <w:rFonts w:ascii="Arial Fett" w:hAnsi="Arial Fett"/>
                <w:noProof/>
                <w:kern w:val="24"/>
                <w:lang w:val="fr-FR"/>
              </w:rPr>
              <w:t>Champ d’application relatif à la Gestion Globale du Projet</w:t>
            </w:r>
            <w:r w:rsidR="00F67271">
              <w:rPr>
                <w:noProof/>
                <w:webHidden/>
              </w:rPr>
              <w:tab/>
            </w:r>
            <w:r w:rsidR="00F67271">
              <w:rPr>
                <w:noProof/>
                <w:webHidden/>
              </w:rPr>
              <w:fldChar w:fldCharType="begin"/>
            </w:r>
            <w:r w:rsidR="00F67271">
              <w:rPr>
                <w:noProof/>
                <w:webHidden/>
              </w:rPr>
              <w:instrText xml:space="preserve"> PAGEREF _Toc141263839 \h </w:instrText>
            </w:r>
            <w:r w:rsidR="00F67271">
              <w:rPr>
                <w:noProof/>
                <w:webHidden/>
              </w:rPr>
            </w:r>
            <w:r w:rsidR="00F67271">
              <w:rPr>
                <w:noProof/>
                <w:webHidden/>
              </w:rPr>
              <w:fldChar w:fldCharType="separate"/>
            </w:r>
            <w:r w:rsidR="00136141">
              <w:rPr>
                <w:noProof/>
                <w:webHidden/>
              </w:rPr>
              <w:t>13</w:t>
            </w:r>
            <w:r w:rsidR="00F67271">
              <w:rPr>
                <w:noProof/>
                <w:webHidden/>
              </w:rPr>
              <w:fldChar w:fldCharType="end"/>
            </w:r>
          </w:hyperlink>
        </w:p>
        <w:p w14:paraId="280CF3D9" w14:textId="513EAF47" w:rsidR="00F67271" w:rsidRDefault="004310AF" w:rsidP="00BA4583">
          <w:pPr>
            <w:pStyle w:val="Verzeichnis2"/>
            <w:rPr>
              <w:rFonts w:asciiTheme="minorHAnsi" w:eastAsiaTheme="minorEastAsia" w:hAnsiTheme="minorHAnsi" w:cstheme="minorBidi"/>
              <w:noProof/>
              <w:kern w:val="2"/>
              <w14:ligatures w14:val="standardContextual"/>
            </w:rPr>
          </w:pPr>
          <w:hyperlink w:anchor="_Toc141263840" w:history="1">
            <w:r w:rsidR="00F67271" w:rsidRPr="00CD3C3B">
              <w:rPr>
                <w:rStyle w:val="Hyperlink"/>
                <w:rFonts w:ascii="Arial Fett" w:hAnsi="Arial Fett"/>
                <w:noProof/>
                <w:kern w:val="24"/>
                <w:lang w:val="fr-FR"/>
              </w:rPr>
              <w:t>3.3.</w:t>
            </w:r>
            <w:r w:rsidR="00F67271">
              <w:rPr>
                <w:rFonts w:asciiTheme="minorHAnsi" w:eastAsiaTheme="minorEastAsia" w:hAnsiTheme="minorHAnsi" w:cstheme="minorBidi"/>
                <w:noProof/>
                <w:kern w:val="2"/>
                <w14:ligatures w14:val="standardContextual"/>
              </w:rPr>
              <w:tab/>
            </w:r>
            <w:r w:rsidR="00F67271" w:rsidRPr="00CD3C3B">
              <w:rPr>
                <w:rStyle w:val="Hyperlink"/>
                <w:rFonts w:ascii="Arial Fett" w:hAnsi="Arial Fett"/>
                <w:noProof/>
                <w:kern w:val="24"/>
                <w:lang w:val="fr-FR"/>
              </w:rPr>
              <w:t>Tâches principales relatives aux travaux de construction</w:t>
            </w:r>
            <w:r w:rsidR="00F67271">
              <w:rPr>
                <w:noProof/>
                <w:webHidden/>
              </w:rPr>
              <w:tab/>
            </w:r>
            <w:r w:rsidR="00F67271">
              <w:rPr>
                <w:noProof/>
                <w:webHidden/>
              </w:rPr>
              <w:fldChar w:fldCharType="begin"/>
            </w:r>
            <w:r w:rsidR="00F67271">
              <w:rPr>
                <w:noProof/>
                <w:webHidden/>
              </w:rPr>
              <w:instrText xml:space="preserve"> PAGEREF _Toc141263840 \h </w:instrText>
            </w:r>
            <w:r w:rsidR="00F67271">
              <w:rPr>
                <w:noProof/>
                <w:webHidden/>
              </w:rPr>
            </w:r>
            <w:r w:rsidR="00F67271">
              <w:rPr>
                <w:noProof/>
                <w:webHidden/>
              </w:rPr>
              <w:fldChar w:fldCharType="separate"/>
            </w:r>
            <w:r w:rsidR="00136141">
              <w:rPr>
                <w:noProof/>
                <w:webHidden/>
              </w:rPr>
              <w:t>14</w:t>
            </w:r>
            <w:r w:rsidR="00F67271">
              <w:rPr>
                <w:noProof/>
                <w:webHidden/>
              </w:rPr>
              <w:fldChar w:fldCharType="end"/>
            </w:r>
          </w:hyperlink>
        </w:p>
        <w:p w14:paraId="13F3A214" w14:textId="75BB7766" w:rsidR="00F67271" w:rsidRDefault="004310AF">
          <w:pPr>
            <w:pStyle w:val="Verzeichnis1"/>
            <w:rPr>
              <w:rFonts w:asciiTheme="minorHAnsi" w:eastAsiaTheme="minorEastAsia" w:hAnsiTheme="minorHAnsi" w:cstheme="minorBidi"/>
              <w:b w:val="0"/>
              <w:noProof/>
              <w:kern w:val="2"/>
              <w:sz w:val="22"/>
              <w:szCs w:val="22"/>
              <w14:ligatures w14:val="standardContextual"/>
            </w:rPr>
          </w:pPr>
          <w:hyperlink w:anchor="_Toc141263841" w:history="1">
            <w:r w:rsidR="00F67271" w:rsidRPr="00CD3C3B">
              <w:rPr>
                <w:rStyle w:val="Hyperlink"/>
                <w:rFonts w:ascii="Arial Fett" w:eastAsia="Arial" w:hAnsi="Arial Fett"/>
                <w:bCs/>
                <w:noProof/>
                <w:kern w:val="28"/>
                <w:lang w:val="fr-FR"/>
              </w:rPr>
              <w:t>4.</w:t>
            </w:r>
            <w:r w:rsidR="00F67271">
              <w:rPr>
                <w:rFonts w:asciiTheme="minorHAnsi" w:eastAsiaTheme="minorEastAsia" w:hAnsiTheme="minorHAnsi" w:cstheme="minorBidi"/>
                <w:b w:val="0"/>
                <w:noProof/>
                <w:kern w:val="2"/>
                <w:sz w:val="22"/>
                <w:szCs w:val="22"/>
                <w14:ligatures w14:val="standardContextual"/>
              </w:rPr>
              <w:tab/>
            </w:r>
            <w:r w:rsidR="00F67271" w:rsidRPr="00CD3C3B">
              <w:rPr>
                <w:rStyle w:val="Hyperlink"/>
                <w:rFonts w:ascii="Arial Fett" w:eastAsia="Arial" w:hAnsi="Arial Fett"/>
                <w:bCs/>
                <w:noProof/>
                <w:kern w:val="28"/>
                <w:lang w:val="fr-FR"/>
              </w:rPr>
              <w:t>REPORTING ET PRODUITS LIVRABLES</w:t>
            </w:r>
            <w:r w:rsidR="00F67271">
              <w:rPr>
                <w:noProof/>
                <w:webHidden/>
              </w:rPr>
              <w:tab/>
            </w:r>
            <w:r w:rsidR="00F67271">
              <w:rPr>
                <w:noProof/>
                <w:webHidden/>
              </w:rPr>
              <w:fldChar w:fldCharType="begin"/>
            </w:r>
            <w:r w:rsidR="00F67271">
              <w:rPr>
                <w:noProof/>
                <w:webHidden/>
              </w:rPr>
              <w:instrText xml:space="preserve"> PAGEREF _Toc141263841 \h </w:instrText>
            </w:r>
            <w:r w:rsidR="00F67271">
              <w:rPr>
                <w:noProof/>
                <w:webHidden/>
              </w:rPr>
            </w:r>
            <w:r w:rsidR="00F67271">
              <w:rPr>
                <w:noProof/>
                <w:webHidden/>
              </w:rPr>
              <w:fldChar w:fldCharType="separate"/>
            </w:r>
            <w:r w:rsidR="00136141">
              <w:rPr>
                <w:noProof/>
                <w:webHidden/>
              </w:rPr>
              <w:t>23</w:t>
            </w:r>
            <w:r w:rsidR="00F67271">
              <w:rPr>
                <w:noProof/>
                <w:webHidden/>
              </w:rPr>
              <w:fldChar w:fldCharType="end"/>
            </w:r>
          </w:hyperlink>
        </w:p>
        <w:p w14:paraId="049D8F5E" w14:textId="45D9BEFD" w:rsidR="00F67271" w:rsidRDefault="004310AF">
          <w:pPr>
            <w:pStyle w:val="Verzeichnis1"/>
            <w:rPr>
              <w:rFonts w:asciiTheme="minorHAnsi" w:eastAsiaTheme="minorEastAsia" w:hAnsiTheme="minorHAnsi" w:cstheme="minorBidi"/>
              <w:b w:val="0"/>
              <w:noProof/>
              <w:kern w:val="2"/>
              <w:sz w:val="22"/>
              <w:szCs w:val="22"/>
              <w14:ligatures w14:val="standardContextual"/>
            </w:rPr>
          </w:pPr>
          <w:hyperlink w:anchor="_Toc141263842" w:history="1">
            <w:r w:rsidR="00F67271" w:rsidRPr="00CD3C3B">
              <w:rPr>
                <w:rStyle w:val="Hyperlink"/>
                <w:rFonts w:ascii="Arial Fett" w:eastAsia="Arial" w:hAnsi="Arial Fett"/>
                <w:bCs/>
                <w:noProof/>
                <w:kern w:val="28"/>
                <w:lang w:val="fr-FR"/>
              </w:rPr>
              <w:t>5.</w:t>
            </w:r>
            <w:r w:rsidR="00F67271">
              <w:rPr>
                <w:rFonts w:asciiTheme="minorHAnsi" w:eastAsiaTheme="minorEastAsia" w:hAnsiTheme="minorHAnsi" w:cstheme="minorBidi"/>
                <w:b w:val="0"/>
                <w:noProof/>
                <w:kern w:val="2"/>
                <w:sz w:val="22"/>
                <w:szCs w:val="22"/>
                <w14:ligatures w14:val="standardContextual"/>
              </w:rPr>
              <w:tab/>
            </w:r>
            <w:r w:rsidR="00F67271" w:rsidRPr="00CD3C3B">
              <w:rPr>
                <w:rStyle w:val="Hyperlink"/>
                <w:rFonts w:ascii="Arial Fett" w:eastAsia="Arial" w:hAnsi="Arial Fett"/>
                <w:bCs/>
                <w:noProof/>
                <w:kern w:val="28"/>
                <w:lang w:val="fr-FR"/>
              </w:rPr>
              <w:t>CALENDRIER DE MISE EN ŒUVRE</w:t>
            </w:r>
            <w:r w:rsidR="00F67271">
              <w:rPr>
                <w:noProof/>
                <w:webHidden/>
              </w:rPr>
              <w:tab/>
            </w:r>
            <w:r w:rsidR="00F67271">
              <w:rPr>
                <w:noProof/>
                <w:webHidden/>
              </w:rPr>
              <w:fldChar w:fldCharType="begin"/>
            </w:r>
            <w:r w:rsidR="00F67271">
              <w:rPr>
                <w:noProof/>
                <w:webHidden/>
              </w:rPr>
              <w:instrText xml:space="preserve"> PAGEREF _Toc141263842 \h </w:instrText>
            </w:r>
            <w:r w:rsidR="00F67271">
              <w:rPr>
                <w:noProof/>
                <w:webHidden/>
              </w:rPr>
            </w:r>
            <w:r w:rsidR="00F67271">
              <w:rPr>
                <w:noProof/>
                <w:webHidden/>
              </w:rPr>
              <w:fldChar w:fldCharType="separate"/>
            </w:r>
            <w:r w:rsidR="00136141">
              <w:rPr>
                <w:noProof/>
                <w:webHidden/>
              </w:rPr>
              <w:t>25</w:t>
            </w:r>
            <w:r w:rsidR="00F67271">
              <w:rPr>
                <w:noProof/>
                <w:webHidden/>
              </w:rPr>
              <w:fldChar w:fldCharType="end"/>
            </w:r>
          </w:hyperlink>
        </w:p>
        <w:p w14:paraId="2B91C22C" w14:textId="4296B256" w:rsidR="00F67271" w:rsidRDefault="004310AF">
          <w:pPr>
            <w:pStyle w:val="Verzeichnis1"/>
            <w:rPr>
              <w:rFonts w:asciiTheme="minorHAnsi" w:eastAsiaTheme="minorEastAsia" w:hAnsiTheme="minorHAnsi" w:cstheme="minorBidi"/>
              <w:b w:val="0"/>
              <w:noProof/>
              <w:kern w:val="2"/>
              <w:sz w:val="22"/>
              <w:szCs w:val="22"/>
              <w14:ligatures w14:val="standardContextual"/>
            </w:rPr>
          </w:pPr>
          <w:hyperlink w:anchor="_Toc141263843" w:history="1">
            <w:r w:rsidR="00F67271" w:rsidRPr="00CD3C3B">
              <w:rPr>
                <w:rStyle w:val="Hyperlink"/>
                <w:rFonts w:ascii="Arial Fett" w:eastAsia="Arial" w:hAnsi="Arial Fett"/>
                <w:bCs/>
                <w:noProof/>
                <w:kern w:val="28"/>
                <w:lang w:val="fr-FR"/>
              </w:rPr>
              <w:t>6.</w:t>
            </w:r>
            <w:r w:rsidR="00F67271">
              <w:rPr>
                <w:rFonts w:asciiTheme="minorHAnsi" w:eastAsiaTheme="minorEastAsia" w:hAnsiTheme="minorHAnsi" w:cstheme="minorBidi"/>
                <w:b w:val="0"/>
                <w:noProof/>
                <w:kern w:val="2"/>
                <w:sz w:val="22"/>
                <w:szCs w:val="22"/>
                <w14:ligatures w14:val="standardContextual"/>
              </w:rPr>
              <w:tab/>
            </w:r>
            <w:r w:rsidR="00F67271" w:rsidRPr="00CD3C3B">
              <w:rPr>
                <w:rStyle w:val="Hyperlink"/>
                <w:rFonts w:ascii="Arial Fett" w:eastAsia="Arial" w:hAnsi="Arial Fett"/>
                <w:bCs/>
                <w:noProof/>
                <w:kern w:val="28"/>
                <w:lang w:val="fr-FR"/>
              </w:rPr>
              <w:t>LOGISTIQUE</w:t>
            </w:r>
            <w:r w:rsidR="00F67271">
              <w:rPr>
                <w:noProof/>
                <w:webHidden/>
              </w:rPr>
              <w:tab/>
            </w:r>
            <w:r w:rsidR="00F67271">
              <w:rPr>
                <w:noProof/>
                <w:webHidden/>
              </w:rPr>
              <w:fldChar w:fldCharType="begin"/>
            </w:r>
            <w:r w:rsidR="00F67271">
              <w:rPr>
                <w:noProof/>
                <w:webHidden/>
              </w:rPr>
              <w:instrText xml:space="preserve"> PAGEREF _Toc141263843 \h </w:instrText>
            </w:r>
            <w:r w:rsidR="00F67271">
              <w:rPr>
                <w:noProof/>
                <w:webHidden/>
              </w:rPr>
            </w:r>
            <w:r w:rsidR="00F67271">
              <w:rPr>
                <w:noProof/>
                <w:webHidden/>
              </w:rPr>
              <w:fldChar w:fldCharType="separate"/>
            </w:r>
            <w:r w:rsidR="00136141">
              <w:rPr>
                <w:noProof/>
                <w:webHidden/>
              </w:rPr>
              <w:t>25</w:t>
            </w:r>
            <w:r w:rsidR="00F67271">
              <w:rPr>
                <w:noProof/>
                <w:webHidden/>
              </w:rPr>
              <w:fldChar w:fldCharType="end"/>
            </w:r>
          </w:hyperlink>
        </w:p>
        <w:p w14:paraId="11D2CE3B" w14:textId="418964E9" w:rsidR="00F67271" w:rsidRDefault="004310AF">
          <w:pPr>
            <w:pStyle w:val="Verzeichnis1"/>
            <w:rPr>
              <w:rFonts w:asciiTheme="minorHAnsi" w:eastAsiaTheme="minorEastAsia" w:hAnsiTheme="minorHAnsi" w:cstheme="minorBidi"/>
              <w:b w:val="0"/>
              <w:noProof/>
              <w:kern w:val="2"/>
              <w:sz w:val="22"/>
              <w:szCs w:val="22"/>
              <w14:ligatures w14:val="standardContextual"/>
            </w:rPr>
          </w:pPr>
          <w:hyperlink w:anchor="_Toc141263844" w:history="1">
            <w:r w:rsidR="00F67271" w:rsidRPr="00CD3C3B">
              <w:rPr>
                <w:rStyle w:val="Hyperlink"/>
                <w:rFonts w:ascii="Arial Fett" w:eastAsia="Arial" w:hAnsi="Arial Fett"/>
                <w:bCs/>
                <w:noProof/>
                <w:kern w:val="28"/>
                <w:lang w:val="fr-FR"/>
              </w:rPr>
              <w:t>7.</w:t>
            </w:r>
            <w:r w:rsidR="00F67271">
              <w:rPr>
                <w:rFonts w:asciiTheme="minorHAnsi" w:eastAsiaTheme="minorEastAsia" w:hAnsiTheme="minorHAnsi" w:cstheme="minorBidi"/>
                <w:b w:val="0"/>
                <w:noProof/>
                <w:kern w:val="2"/>
                <w:sz w:val="22"/>
                <w:szCs w:val="22"/>
                <w14:ligatures w14:val="standardContextual"/>
              </w:rPr>
              <w:tab/>
            </w:r>
            <w:r w:rsidR="00F67271" w:rsidRPr="00CD3C3B">
              <w:rPr>
                <w:rStyle w:val="Hyperlink"/>
                <w:rFonts w:ascii="Arial Fett" w:eastAsia="Arial" w:hAnsi="Arial Fett"/>
                <w:bCs/>
                <w:noProof/>
                <w:kern w:val="28"/>
                <w:lang w:val="fr-FR"/>
              </w:rPr>
              <w:t>PERSONNEL</w:t>
            </w:r>
            <w:r w:rsidR="00F67271">
              <w:rPr>
                <w:noProof/>
                <w:webHidden/>
              </w:rPr>
              <w:tab/>
            </w:r>
            <w:r w:rsidR="00F67271">
              <w:rPr>
                <w:noProof/>
                <w:webHidden/>
              </w:rPr>
              <w:fldChar w:fldCharType="begin"/>
            </w:r>
            <w:r w:rsidR="00F67271">
              <w:rPr>
                <w:noProof/>
                <w:webHidden/>
              </w:rPr>
              <w:instrText xml:space="preserve"> PAGEREF _Toc141263844 \h </w:instrText>
            </w:r>
            <w:r w:rsidR="00F67271">
              <w:rPr>
                <w:noProof/>
                <w:webHidden/>
              </w:rPr>
            </w:r>
            <w:r w:rsidR="00F67271">
              <w:rPr>
                <w:noProof/>
                <w:webHidden/>
              </w:rPr>
              <w:fldChar w:fldCharType="separate"/>
            </w:r>
            <w:r w:rsidR="00136141">
              <w:rPr>
                <w:noProof/>
                <w:webHidden/>
              </w:rPr>
              <w:t>25</w:t>
            </w:r>
            <w:r w:rsidR="00F67271">
              <w:rPr>
                <w:noProof/>
                <w:webHidden/>
              </w:rPr>
              <w:fldChar w:fldCharType="end"/>
            </w:r>
          </w:hyperlink>
        </w:p>
        <w:p w14:paraId="5F3E6268" w14:textId="4F3A3AED" w:rsidR="00F67271" w:rsidRDefault="004310AF">
          <w:pPr>
            <w:pStyle w:val="Verzeichnis1"/>
            <w:rPr>
              <w:rFonts w:asciiTheme="minorHAnsi" w:eastAsiaTheme="minorEastAsia" w:hAnsiTheme="minorHAnsi" w:cstheme="minorBidi"/>
              <w:b w:val="0"/>
              <w:noProof/>
              <w:kern w:val="2"/>
              <w:sz w:val="22"/>
              <w:szCs w:val="22"/>
              <w14:ligatures w14:val="standardContextual"/>
            </w:rPr>
          </w:pPr>
          <w:hyperlink w:anchor="_Toc141263845" w:history="1">
            <w:r w:rsidR="00F67271" w:rsidRPr="00CD3C3B">
              <w:rPr>
                <w:rStyle w:val="Hyperlink"/>
                <w:rFonts w:ascii="Arial Fett" w:eastAsia="Arial" w:hAnsi="Arial Fett"/>
                <w:bCs/>
                <w:noProof/>
                <w:kern w:val="28"/>
                <w:lang w:val="fr-FR"/>
              </w:rPr>
              <w:t>8.</w:t>
            </w:r>
            <w:r w:rsidR="00F67271">
              <w:rPr>
                <w:rFonts w:asciiTheme="minorHAnsi" w:eastAsiaTheme="minorEastAsia" w:hAnsiTheme="minorHAnsi" w:cstheme="minorBidi"/>
                <w:b w:val="0"/>
                <w:noProof/>
                <w:kern w:val="2"/>
                <w:sz w:val="22"/>
                <w:szCs w:val="22"/>
                <w14:ligatures w14:val="standardContextual"/>
              </w:rPr>
              <w:tab/>
            </w:r>
            <w:r w:rsidR="00F67271" w:rsidRPr="00CD3C3B">
              <w:rPr>
                <w:rStyle w:val="Hyperlink"/>
                <w:rFonts w:ascii="Arial Fett" w:eastAsia="Arial" w:hAnsi="Arial Fett"/>
                <w:bCs/>
                <w:noProof/>
                <w:kern w:val="28"/>
                <w:lang w:val="fr-FR"/>
              </w:rPr>
              <w:t>DOCUMENTS PERTINENTS</w:t>
            </w:r>
            <w:r w:rsidR="00F67271">
              <w:rPr>
                <w:noProof/>
                <w:webHidden/>
              </w:rPr>
              <w:tab/>
            </w:r>
            <w:r w:rsidR="00F67271">
              <w:rPr>
                <w:noProof/>
                <w:webHidden/>
              </w:rPr>
              <w:fldChar w:fldCharType="begin"/>
            </w:r>
            <w:r w:rsidR="00F67271">
              <w:rPr>
                <w:noProof/>
                <w:webHidden/>
              </w:rPr>
              <w:instrText xml:space="preserve"> PAGEREF _Toc141263845 \h </w:instrText>
            </w:r>
            <w:r w:rsidR="00F67271">
              <w:rPr>
                <w:noProof/>
                <w:webHidden/>
              </w:rPr>
            </w:r>
            <w:r w:rsidR="00F67271">
              <w:rPr>
                <w:noProof/>
                <w:webHidden/>
              </w:rPr>
              <w:fldChar w:fldCharType="separate"/>
            </w:r>
            <w:r w:rsidR="00136141">
              <w:rPr>
                <w:noProof/>
                <w:webHidden/>
              </w:rPr>
              <w:t>27</w:t>
            </w:r>
            <w:r w:rsidR="00F67271">
              <w:rPr>
                <w:noProof/>
                <w:webHidden/>
              </w:rPr>
              <w:fldChar w:fldCharType="end"/>
            </w:r>
          </w:hyperlink>
        </w:p>
        <w:p w14:paraId="775219BA" w14:textId="38BF46B4" w:rsidR="00F67271" w:rsidRDefault="004310AF">
          <w:pPr>
            <w:pStyle w:val="Verzeichnis1"/>
            <w:rPr>
              <w:rFonts w:asciiTheme="minorHAnsi" w:eastAsiaTheme="minorEastAsia" w:hAnsiTheme="minorHAnsi" w:cstheme="minorBidi"/>
              <w:b w:val="0"/>
              <w:noProof/>
              <w:kern w:val="2"/>
              <w:sz w:val="22"/>
              <w:szCs w:val="22"/>
              <w14:ligatures w14:val="standardContextual"/>
            </w:rPr>
          </w:pPr>
          <w:hyperlink w:anchor="_Toc141263846" w:history="1">
            <w:r w:rsidR="00F67271" w:rsidRPr="00CD3C3B">
              <w:rPr>
                <w:rStyle w:val="Hyperlink"/>
                <w:rFonts w:ascii="Arial Fett" w:eastAsia="Arial" w:hAnsi="Arial Fett"/>
                <w:bCs/>
                <w:noProof/>
                <w:kern w:val="28"/>
                <w:lang w:val="fr-FR"/>
              </w:rPr>
              <w:t>9.</w:t>
            </w:r>
            <w:r w:rsidR="00F67271">
              <w:rPr>
                <w:rFonts w:asciiTheme="minorHAnsi" w:eastAsiaTheme="minorEastAsia" w:hAnsiTheme="minorHAnsi" w:cstheme="minorBidi"/>
                <w:b w:val="0"/>
                <w:noProof/>
                <w:kern w:val="2"/>
                <w:sz w:val="22"/>
                <w:szCs w:val="22"/>
                <w14:ligatures w14:val="standardContextual"/>
              </w:rPr>
              <w:tab/>
            </w:r>
            <w:r w:rsidR="00F67271" w:rsidRPr="00CD3C3B">
              <w:rPr>
                <w:rStyle w:val="Hyperlink"/>
                <w:rFonts w:ascii="Arial Fett" w:eastAsia="Arial" w:hAnsi="Arial Fett"/>
                <w:bCs/>
                <w:noProof/>
                <w:kern w:val="28"/>
                <w:lang w:val="fr-FR"/>
              </w:rPr>
              <w:t>ANNEXES</w:t>
            </w:r>
            <w:r w:rsidR="00F67271">
              <w:rPr>
                <w:noProof/>
                <w:webHidden/>
              </w:rPr>
              <w:tab/>
            </w:r>
            <w:r w:rsidR="00F67271">
              <w:rPr>
                <w:noProof/>
                <w:webHidden/>
              </w:rPr>
              <w:fldChar w:fldCharType="begin"/>
            </w:r>
            <w:r w:rsidR="00F67271">
              <w:rPr>
                <w:noProof/>
                <w:webHidden/>
              </w:rPr>
              <w:instrText xml:space="preserve"> PAGEREF _Toc141263846 \h </w:instrText>
            </w:r>
            <w:r w:rsidR="00F67271">
              <w:rPr>
                <w:noProof/>
                <w:webHidden/>
              </w:rPr>
            </w:r>
            <w:r w:rsidR="00F67271">
              <w:rPr>
                <w:noProof/>
                <w:webHidden/>
              </w:rPr>
              <w:fldChar w:fldCharType="separate"/>
            </w:r>
            <w:r w:rsidR="00136141">
              <w:rPr>
                <w:noProof/>
                <w:webHidden/>
              </w:rPr>
              <w:t>28</w:t>
            </w:r>
            <w:r w:rsidR="00F67271">
              <w:rPr>
                <w:noProof/>
                <w:webHidden/>
              </w:rPr>
              <w:fldChar w:fldCharType="end"/>
            </w:r>
          </w:hyperlink>
        </w:p>
        <w:p w14:paraId="23B1EEA1" w14:textId="5A3D761A" w:rsidR="00F67271" w:rsidRDefault="004310AF">
          <w:pPr>
            <w:pStyle w:val="Verzeichnis1"/>
            <w:tabs>
              <w:tab w:val="left" w:pos="1540"/>
            </w:tabs>
            <w:rPr>
              <w:rFonts w:asciiTheme="minorHAnsi" w:eastAsiaTheme="minorEastAsia" w:hAnsiTheme="minorHAnsi" w:cstheme="minorBidi"/>
              <w:b w:val="0"/>
              <w:noProof/>
              <w:kern w:val="2"/>
              <w:sz w:val="22"/>
              <w:szCs w:val="22"/>
              <w14:ligatures w14:val="standardContextual"/>
            </w:rPr>
          </w:pPr>
          <w:hyperlink w:anchor="_Toc141263847" w:history="1">
            <w:r w:rsidR="00F67271" w:rsidRPr="00CD3C3B">
              <w:rPr>
                <w:rStyle w:val="Hyperlink"/>
                <w:rFonts w:ascii="Arial Fett" w:eastAsia="Arial" w:hAnsi="Arial Fett"/>
                <w:bCs/>
                <w:noProof/>
                <w:kern w:val="28"/>
                <w:lang w:val="fr-FR"/>
              </w:rPr>
              <w:t>Annexe</w:t>
            </w:r>
            <w:r w:rsidR="00F67271" w:rsidRPr="00CD3C3B">
              <w:rPr>
                <w:rStyle w:val="Hyperlink"/>
                <w:rFonts w:ascii="Arial Fett" w:eastAsia="Arial" w:hAnsi="Arial Fett"/>
                <w:noProof/>
                <w:kern w:val="28"/>
                <w:lang w:val="fr-FR"/>
              </w:rPr>
              <w:t> </w:t>
            </w:r>
            <w:r w:rsidR="00F67271" w:rsidRPr="00CD3C3B">
              <w:rPr>
                <w:rStyle w:val="Hyperlink"/>
                <w:rFonts w:ascii="Arial Fett" w:eastAsia="Arial" w:hAnsi="Arial Fett"/>
                <w:bCs/>
                <w:noProof/>
                <w:kern w:val="28"/>
                <w:lang w:val="fr-FR"/>
              </w:rPr>
              <w:t>1</w:t>
            </w:r>
            <w:r w:rsidR="00F67271" w:rsidRPr="00CD3C3B">
              <w:rPr>
                <w:rStyle w:val="Hyperlink"/>
                <w:rFonts w:ascii="Arial Fett" w:eastAsia="Arial" w:hAnsi="Arial Fett"/>
                <w:noProof/>
                <w:kern w:val="28"/>
                <w:lang w:val="fr-FR"/>
              </w:rPr>
              <w:t> </w:t>
            </w:r>
            <w:r w:rsidR="00F67271" w:rsidRPr="00CD3C3B">
              <w:rPr>
                <w:rStyle w:val="Hyperlink"/>
                <w:rFonts w:ascii="Arial Fett" w:eastAsia="Arial" w:hAnsi="Arial Fett"/>
                <w:bCs/>
                <w:noProof/>
                <w:kern w:val="28"/>
                <w:lang w:val="fr-FR"/>
              </w:rPr>
              <w:t>:</w:t>
            </w:r>
            <w:r w:rsidR="00F67271">
              <w:rPr>
                <w:rFonts w:asciiTheme="minorHAnsi" w:eastAsiaTheme="minorEastAsia" w:hAnsiTheme="minorHAnsi" w:cstheme="minorBidi"/>
                <w:b w:val="0"/>
                <w:noProof/>
                <w:kern w:val="2"/>
                <w:sz w:val="22"/>
                <w:szCs w:val="22"/>
                <w14:ligatures w14:val="standardContextual"/>
              </w:rPr>
              <w:tab/>
            </w:r>
            <w:r w:rsidR="00F67271" w:rsidRPr="00CD3C3B">
              <w:rPr>
                <w:rStyle w:val="Hyperlink"/>
                <w:rFonts w:ascii="Arial Fett" w:eastAsia="Arial" w:hAnsi="Arial Fett"/>
                <w:bCs/>
                <w:noProof/>
                <w:kern w:val="28"/>
                <w:lang w:val="fr-FR"/>
              </w:rPr>
              <w:t>Classification ESSS des Contrats</w:t>
            </w:r>
            <w:r w:rsidR="00F67271">
              <w:rPr>
                <w:noProof/>
                <w:webHidden/>
              </w:rPr>
              <w:tab/>
            </w:r>
            <w:r w:rsidR="00F67271">
              <w:rPr>
                <w:noProof/>
                <w:webHidden/>
              </w:rPr>
              <w:fldChar w:fldCharType="begin"/>
            </w:r>
            <w:r w:rsidR="00F67271">
              <w:rPr>
                <w:noProof/>
                <w:webHidden/>
              </w:rPr>
              <w:instrText xml:space="preserve"> PAGEREF _Toc141263847 \h </w:instrText>
            </w:r>
            <w:r w:rsidR="00F67271">
              <w:rPr>
                <w:noProof/>
                <w:webHidden/>
              </w:rPr>
            </w:r>
            <w:r w:rsidR="00F67271">
              <w:rPr>
                <w:noProof/>
                <w:webHidden/>
              </w:rPr>
              <w:fldChar w:fldCharType="separate"/>
            </w:r>
            <w:r w:rsidR="00136141">
              <w:rPr>
                <w:noProof/>
                <w:webHidden/>
              </w:rPr>
              <w:t>29</w:t>
            </w:r>
            <w:r w:rsidR="00F67271">
              <w:rPr>
                <w:noProof/>
                <w:webHidden/>
              </w:rPr>
              <w:fldChar w:fldCharType="end"/>
            </w:r>
          </w:hyperlink>
        </w:p>
        <w:p w14:paraId="7C1C6C47" w14:textId="730049B1" w:rsidR="00F67271" w:rsidRDefault="004310AF">
          <w:pPr>
            <w:pStyle w:val="Verzeichnis1"/>
            <w:tabs>
              <w:tab w:val="left" w:pos="1540"/>
            </w:tabs>
            <w:rPr>
              <w:rFonts w:asciiTheme="minorHAnsi" w:eastAsiaTheme="minorEastAsia" w:hAnsiTheme="minorHAnsi" w:cstheme="minorBidi"/>
              <w:b w:val="0"/>
              <w:noProof/>
              <w:kern w:val="2"/>
              <w:sz w:val="22"/>
              <w:szCs w:val="22"/>
              <w14:ligatures w14:val="standardContextual"/>
            </w:rPr>
          </w:pPr>
          <w:hyperlink w:anchor="_Toc141263848" w:history="1">
            <w:r w:rsidR="00F67271" w:rsidRPr="00CD3C3B">
              <w:rPr>
                <w:rStyle w:val="Hyperlink"/>
                <w:rFonts w:ascii="Arial Fett" w:eastAsia="Arial" w:hAnsi="Arial Fett"/>
                <w:bCs/>
                <w:noProof/>
                <w:kern w:val="28"/>
                <w:lang w:val="fr-FR"/>
              </w:rPr>
              <w:t>Annexe</w:t>
            </w:r>
            <w:r w:rsidR="00F67271" w:rsidRPr="00CD3C3B">
              <w:rPr>
                <w:rStyle w:val="Hyperlink"/>
                <w:rFonts w:ascii="Arial Fett" w:eastAsia="Arial" w:hAnsi="Arial Fett"/>
                <w:noProof/>
                <w:kern w:val="28"/>
                <w:lang w:val="fr-FR"/>
              </w:rPr>
              <w:t> </w:t>
            </w:r>
            <w:r w:rsidR="00F67271" w:rsidRPr="00CD3C3B">
              <w:rPr>
                <w:rStyle w:val="Hyperlink"/>
                <w:rFonts w:ascii="Arial Fett" w:eastAsia="Arial" w:hAnsi="Arial Fett"/>
                <w:bCs/>
                <w:noProof/>
                <w:kern w:val="28"/>
                <w:lang w:val="fr-FR"/>
              </w:rPr>
              <w:t>2</w:t>
            </w:r>
            <w:r w:rsidR="00F67271" w:rsidRPr="00CD3C3B">
              <w:rPr>
                <w:rStyle w:val="Hyperlink"/>
                <w:rFonts w:ascii="Arial Fett" w:eastAsia="Arial" w:hAnsi="Arial Fett"/>
                <w:noProof/>
                <w:kern w:val="28"/>
                <w:lang w:val="fr-FR"/>
              </w:rPr>
              <w:t> </w:t>
            </w:r>
            <w:r w:rsidR="00F67271" w:rsidRPr="00CD3C3B">
              <w:rPr>
                <w:rStyle w:val="Hyperlink"/>
                <w:rFonts w:ascii="Arial Fett" w:eastAsia="Arial" w:hAnsi="Arial Fett"/>
                <w:bCs/>
                <w:noProof/>
                <w:kern w:val="28"/>
                <w:lang w:val="fr-FR"/>
              </w:rPr>
              <w:t>:</w:t>
            </w:r>
            <w:r w:rsidR="00F67271">
              <w:rPr>
                <w:rFonts w:asciiTheme="minorHAnsi" w:eastAsiaTheme="minorEastAsia" w:hAnsiTheme="minorHAnsi" w:cstheme="minorBidi"/>
                <w:b w:val="0"/>
                <w:noProof/>
                <w:kern w:val="2"/>
                <w:sz w:val="22"/>
                <w:szCs w:val="22"/>
                <w14:ligatures w14:val="standardContextual"/>
              </w:rPr>
              <w:tab/>
            </w:r>
            <w:r w:rsidR="00F67271" w:rsidRPr="00CD3C3B">
              <w:rPr>
                <w:rStyle w:val="Hyperlink"/>
                <w:rFonts w:ascii="Arial Fett" w:eastAsia="Arial" w:hAnsi="Arial Fett"/>
                <w:bCs/>
                <w:noProof/>
                <w:kern w:val="28"/>
                <w:lang w:val="fr-FR"/>
              </w:rPr>
              <w:t>Structure des Travaux / Exigences de l’Employeur en matière de Documents d’Appel d’Offres</w:t>
            </w:r>
            <w:r w:rsidR="00F67271">
              <w:rPr>
                <w:noProof/>
                <w:webHidden/>
              </w:rPr>
              <w:tab/>
            </w:r>
            <w:r w:rsidR="00F67271">
              <w:rPr>
                <w:noProof/>
                <w:webHidden/>
              </w:rPr>
              <w:fldChar w:fldCharType="begin"/>
            </w:r>
            <w:r w:rsidR="00F67271">
              <w:rPr>
                <w:noProof/>
                <w:webHidden/>
              </w:rPr>
              <w:instrText xml:space="preserve"> PAGEREF _Toc141263848 \h </w:instrText>
            </w:r>
            <w:r w:rsidR="00F67271">
              <w:rPr>
                <w:noProof/>
                <w:webHidden/>
              </w:rPr>
            </w:r>
            <w:r w:rsidR="00F67271">
              <w:rPr>
                <w:noProof/>
                <w:webHidden/>
              </w:rPr>
              <w:fldChar w:fldCharType="separate"/>
            </w:r>
            <w:r w:rsidR="00136141">
              <w:rPr>
                <w:noProof/>
                <w:webHidden/>
              </w:rPr>
              <w:t>30</w:t>
            </w:r>
            <w:r w:rsidR="00F67271">
              <w:rPr>
                <w:noProof/>
                <w:webHidden/>
              </w:rPr>
              <w:fldChar w:fldCharType="end"/>
            </w:r>
          </w:hyperlink>
        </w:p>
        <w:p w14:paraId="6972DF2B" w14:textId="2BE048C2" w:rsidR="00F67271" w:rsidRDefault="004310AF">
          <w:pPr>
            <w:pStyle w:val="Verzeichnis1"/>
            <w:tabs>
              <w:tab w:val="left" w:pos="1540"/>
            </w:tabs>
            <w:rPr>
              <w:rFonts w:asciiTheme="minorHAnsi" w:eastAsiaTheme="minorEastAsia" w:hAnsiTheme="minorHAnsi" w:cstheme="minorBidi"/>
              <w:b w:val="0"/>
              <w:noProof/>
              <w:kern w:val="2"/>
              <w:sz w:val="22"/>
              <w:szCs w:val="22"/>
              <w14:ligatures w14:val="standardContextual"/>
            </w:rPr>
          </w:pPr>
          <w:hyperlink w:anchor="_Toc141263849" w:history="1">
            <w:r w:rsidR="00F67271" w:rsidRPr="00CD3C3B">
              <w:rPr>
                <w:rStyle w:val="Hyperlink"/>
                <w:rFonts w:ascii="Arial Fett" w:eastAsia="Arial" w:hAnsi="Arial Fett"/>
                <w:bCs/>
                <w:noProof/>
                <w:kern w:val="28"/>
                <w:lang w:val="fr-FR"/>
              </w:rPr>
              <w:t>Annexe 3 :</w:t>
            </w:r>
            <w:r w:rsidR="00F67271">
              <w:rPr>
                <w:rFonts w:asciiTheme="minorHAnsi" w:eastAsiaTheme="minorEastAsia" w:hAnsiTheme="minorHAnsi" w:cstheme="minorBidi"/>
                <w:b w:val="0"/>
                <w:noProof/>
                <w:kern w:val="2"/>
                <w:sz w:val="22"/>
                <w:szCs w:val="22"/>
                <w14:ligatures w14:val="standardContextual"/>
              </w:rPr>
              <w:tab/>
            </w:r>
            <w:r w:rsidR="00F67271" w:rsidRPr="00CD3C3B">
              <w:rPr>
                <w:rStyle w:val="Hyperlink"/>
                <w:rFonts w:ascii="Arial Fett" w:eastAsia="Arial" w:hAnsi="Arial Fett"/>
                <w:bCs/>
                <w:noProof/>
                <w:kern w:val="28"/>
                <w:lang w:val="fr-FR"/>
              </w:rPr>
              <w:t>Exigences de la KfW en matière de rapports</w:t>
            </w:r>
            <w:r w:rsidR="00F67271">
              <w:rPr>
                <w:noProof/>
                <w:webHidden/>
              </w:rPr>
              <w:tab/>
            </w:r>
            <w:r w:rsidR="00F67271">
              <w:rPr>
                <w:noProof/>
                <w:webHidden/>
              </w:rPr>
              <w:fldChar w:fldCharType="begin"/>
            </w:r>
            <w:r w:rsidR="00F67271">
              <w:rPr>
                <w:noProof/>
                <w:webHidden/>
              </w:rPr>
              <w:instrText xml:space="preserve"> PAGEREF _Toc141263849 \h </w:instrText>
            </w:r>
            <w:r w:rsidR="00F67271">
              <w:rPr>
                <w:noProof/>
                <w:webHidden/>
              </w:rPr>
            </w:r>
            <w:r w:rsidR="00F67271">
              <w:rPr>
                <w:noProof/>
                <w:webHidden/>
              </w:rPr>
              <w:fldChar w:fldCharType="separate"/>
            </w:r>
            <w:r w:rsidR="00136141">
              <w:rPr>
                <w:noProof/>
                <w:webHidden/>
              </w:rPr>
              <w:t>32</w:t>
            </w:r>
            <w:r w:rsidR="00F67271">
              <w:rPr>
                <w:noProof/>
                <w:webHidden/>
              </w:rPr>
              <w:fldChar w:fldCharType="end"/>
            </w:r>
          </w:hyperlink>
        </w:p>
        <w:p w14:paraId="76E86CBA" w14:textId="2B4DDA45" w:rsidR="00F67271" w:rsidRDefault="004310AF">
          <w:pPr>
            <w:pStyle w:val="Verzeichnis1"/>
            <w:tabs>
              <w:tab w:val="left" w:pos="1540"/>
            </w:tabs>
            <w:rPr>
              <w:rFonts w:asciiTheme="minorHAnsi" w:eastAsiaTheme="minorEastAsia" w:hAnsiTheme="minorHAnsi" w:cstheme="minorBidi"/>
              <w:b w:val="0"/>
              <w:noProof/>
              <w:kern w:val="2"/>
              <w:sz w:val="22"/>
              <w:szCs w:val="22"/>
              <w14:ligatures w14:val="standardContextual"/>
            </w:rPr>
          </w:pPr>
          <w:hyperlink w:anchor="_Toc141263850" w:history="1">
            <w:r w:rsidR="00F67271" w:rsidRPr="00CD3C3B">
              <w:rPr>
                <w:rStyle w:val="Hyperlink"/>
                <w:rFonts w:ascii="Arial Fett" w:eastAsia="Arial" w:hAnsi="Arial Fett"/>
                <w:bCs/>
                <w:noProof/>
                <w:kern w:val="28"/>
                <w:lang w:val="fr-FR"/>
              </w:rPr>
              <w:t>Annexe 4 :</w:t>
            </w:r>
            <w:r w:rsidR="00F67271">
              <w:rPr>
                <w:rFonts w:asciiTheme="minorHAnsi" w:eastAsiaTheme="minorEastAsia" w:hAnsiTheme="minorHAnsi" w:cstheme="minorBidi"/>
                <w:b w:val="0"/>
                <w:noProof/>
                <w:kern w:val="2"/>
                <w:sz w:val="22"/>
                <w:szCs w:val="22"/>
                <w14:ligatures w14:val="standardContextual"/>
              </w:rPr>
              <w:tab/>
            </w:r>
            <w:r w:rsidR="00F67271" w:rsidRPr="00CD3C3B">
              <w:rPr>
                <w:rStyle w:val="Hyperlink"/>
                <w:rFonts w:ascii="Arial Fett" w:eastAsia="Arial" w:hAnsi="Arial Fett"/>
                <w:bCs/>
                <w:noProof/>
                <w:kern w:val="28"/>
                <w:lang w:val="fr-FR"/>
              </w:rPr>
              <w:t>Présentation des caractéristiques du personnel</w:t>
            </w:r>
            <w:r w:rsidR="00F67271">
              <w:rPr>
                <w:noProof/>
                <w:webHidden/>
              </w:rPr>
              <w:tab/>
            </w:r>
            <w:r w:rsidR="00F67271">
              <w:rPr>
                <w:noProof/>
                <w:webHidden/>
              </w:rPr>
              <w:fldChar w:fldCharType="begin"/>
            </w:r>
            <w:r w:rsidR="00F67271">
              <w:rPr>
                <w:noProof/>
                <w:webHidden/>
              </w:rPr>
              <w:instrText xml:space="preserve"> PAGEREF _Toc141263850 \h </w:instrText>
            </w:r>
            <w:r w:rsidR="00F67271">
              <w:rPr>
                <w:noProof/>
                <w:webHidden/>
              </w:rPr>
            </w:r>
            <w:r w:rsidR="00F67271">
              <w:rPr>
                <w:noProof/>
                <w:webHidden/>
              </w:rPr>
              <w:fldChar w:fldCharType="separate"/>
            </w:r>
            <w:r w:rsidR="00136141">
              <w:rPr>
                <w:noProof/>
                <w:webHidden/>
              </w:rPr>
              <w:t>33</w:t>
            </w:r>
            <w:r w:rsidR="00F67271">
              <w:rPr>
                <w:noProof/>
                <w:webHidden/>
              </w:rPr>
              <w:fldChar w:fldCharType="end"/>
            </w:r>
          </w:hyperlink>
        </w:p>
        <w:p w14:paraId="5D0AAE99" w14:textId="4DA0224A" w:rsidR="007850E1" w:rsidRDefault="007850E1">
          <w:r>
            <w:rPr>
              <w:b/>
              <w:bCs/>
            </w:rPr>
            <w:fldChar w:fldCharType="end"/>
          </w:r>
        </w:p>
      </w:sdtContent>
    </w:sdt>
    <w:p w14:paraId="55F5FA6B" w14:textId="77777777" w:rsidR="007850E1" w:rsidRPr="007850E1" w:rsidRDefault="007850E1" w:rsidP="003D1244">
      <w:pPr>
        <w:suppressAutoHyphens w:val="0"/>
        <w:spacing w:before="116" w:line="253" w:lineRule="exact"/>
        <w:jc w:val="both"/>
        <w:rPr>
          <w:rFonts w:ascii="Arial" w:eastAsia="Arial" w:hAnsi="Arial"/>
          <w:color w:val="000000"/>
        </w:rPr>
      </w:pPr>
    </w:p>
    <w:p w14:paraId="3BACFBE3" w14:textId="77777777" w:rsidR="00BA4583" w:rsidRPr="00C93C10" w:rsidRDefault="00BA4583" w:rsidP="00BA4583">
      <w:pPr>
        <w:pStyle w:val="berschrift1"/>
        <w:pageBreakBefore/>
        <w:spacing w:before="360" w:after="120"/>
        <w:ind w:left="851" w:hanging="851"/>
        <w:rPr>
          <w:rFonts w:ascii="Arial Fett" w:eastAsia="Arial" w:hAnsi="Arial Fett"/>
          <w:bCs/>
          <w:color w:val="000000" w:themeColor="text1"/>
          <w:kern w:val="28"/>
          <w:sz w:val="28"/>
        </w:rPr>
      </w:pPr>
      <w:bookmarkStart w:id="0" w:name="_Toc141263825"/>
      <w:r>
        <w:rPr>
          <w:rFonts w:ascii="Arial Fett" w:eastAsia="Arial" w:hAnsi="Arial Fett"/>
          <w:color w:val="000000" w:themeColor="text1"/>
          <w:kern w:val="28"/>
          <w:sz w:val="28"/>
          <w:lang w:val="fr-FR"/>
        </w:rPr>
        <w:lastRenderedPageBreak/>
        <w:t>Liste des abréviations</w:t>
      </w:r>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46"/>
      </w:tblGrid>
      <w:tr w:rsidR="00BA4583" w:rsidRPr="00B21257" w14:paraId="65707F1B" w14:textId="77777777" w:rsidTr="009A5D68">
        <w:trPr>
          <w:cantSplit/>
        </w:trPr>
        <w:tc>
          <w:tcPr>
            <w:tcW w:w="2093" w:type="dxa"/>
          </w:tcPr>
          <w:p w14:paraId="76480522" w14:textId="77777777" w:rsidR="00BA4583"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AEP</w:t>
            </w:r>
          </w:p>
        </w:tc>
        <w:tc>
          <w:tcPr>
            <w:tcW w:w="6946" w:type="dxa"/>
          </w:tcPr>
          <w:p w14:paraId="43F9E91B" w14:textId="77777777" w:rsidR="00BA4583" w:rsidRDefault="00BA4583" w:rsidP="009A5D68">
            <w:pPr>
              <w:suppressAutoHyphens w:val="0"/>
              <w:spacing w:before="100" w:after="100" w:line="253" w:lineRule="exact"/>
              <w:jc w:val="both"/>
              <w:rPr>
                <w:rFonts w:ascii="Arial" w:eastAsia="Arial" w:hAnsi="Arial"/>
                <w:color w:val="000000"/>
              </w:rPr>
            </w:pPr>
            <w:r>
              <w:rPr>
                <w:rFonts w:ascii="Arial" w:eastAsia="Arial" w:hAnsi="Arial"/>
                <w:color w:val="000000"/>
                <w:lang w:val="fr-FR"/>
              </w:rPr>
              <w:t>Agence d’exécution du projet</w:t>
            </w:r>
          </w:p>
        </w:tc>
      </w:tr>
      <w:tr w:rsidR="00BA4583" w:rsidRPr="00B21257" w14:paraId="509B619E" w14:textId="77777777" w:rsidTr="009A5D68">
        <w:trPr>
          <w:cantSplit/>
        </w:trPr>
        <w:tc>
          <w:tcPr>
            <w:tcW w:w="2093" w:type="dxa"/>
          </w:tcPr>
          <w:p w14:paraId="27C927E5" w14:textId="77777777" w:rsidR="00BA4583" w:rsidRPr="00B21257"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AOI</w:t>
            </w:r>
          </w:p>
        </w:tc>
        <w:tc>
          <w:tcPr>
            <w:tcW w:w="6946" w:type="dxa"/>
          </w:tcPr>
          <w:p w14:paraId="6B0C440C" w14:textId="77777777" w:rsidR="00BA4583" w:rsidRPr="00B21257" w:rsidRDefault="00BA4583" w:rsidP="009A5D68">
            <w:pPr>
              <w:suppressAutoHyphens w:val="0"/>
              <w:spacing w:before="100" w:after="100" w:line="253" w:lineRule="exact"/>
              <w:jc w:val="both"/>
              <w:rPr>
                <w:rFonts w:ascii="Arial" w:eastAsia="Arial" w:hAnsi="Arial"/>
                <w:color w:val="000000"/>
              </w:rPr>
            </w:pPr>
            <w:r>
              <w:rPr>
                <w:rFonts w:ascii="Arial" w:eastAsia="Arial" w:hAnsi="Arial"/>
                <w:color w:val="000000"/>
                <w:lang w:val="fr-FR"/>
              </w:rPr>
              <w:t>Appel d’Offres International</w:t>
            </w:r>
          </w:p>
        </w:tc>
      </w:tr>
      <w:tr w:rsidR="00BA4583" w:rsidRPr="005D6231" w14:paraId="7532BCBC" w14:textId="77777777" w:rsidTr="009A5D68">
        <w:trPr>
          <w:cantSplit/>
        </w:trPr>
        <w:tc>
          <w:tcPr>
            <w:tcW w:w="2093" w:type="dxa"/>
          </w:tcPr>
          <w:p w14:paraId="2F252103" w14:textId="77777777" w:rsidR="00BA4583" w:rsidRPr="003A0CB5"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CGES</w:t>
            </w:r>
          </w:p>
        </w:tc>
        <w:tc>
          <w:tcPr>
            <w:tcW w:w="6946" w:type="dxa"/>
          </w:tcPr>
          <w:p w14:paraId="3E704C7A" w14:textId="77777777" w:rsidR="00BA4583" w:rsidRPr="001117F1"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Cadre de gestion environnementale et sociale</w:t>
            </w:r>
          </w:p>
        </w:tc>
      </w:tr>
      <w:tr w:rsidR="00BA4583" w:rsidRPr="005D6231" w14:paraId="2DDEE66C" w14:textId="77777777" w:rsidTr="009A5D68">
        <w:trPr>
          <w:cantSplit/>
        </w:trPr>
        <w:tc>
          <w:tcPr>
            <w:tcW w:w="2093" w:type="dxa"/>
          </w:tcPr>
          <w:p w14:paraId="367F5F06" w14:textId="77777777" w:rsidR="00BA4583" w:rsidRPr="003A0CB5"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CPC</w:t>
            </w:r>
          </w:p>
        </w:tc>
        <w:tc>
          <w:tcPr>
            <w:tcW w:w="6946" w:type="dxa"/>
          </w:tcPr>
          <w:p w14:paraId="4F6D4438" w14:textId="77777777" w:rsidR="00BA4583" w:rsidRPr="001117F1"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Certificat de prise en charge</w:t>
            </w:r>
          </w:p>
        </w:tc>
      </w:tr>
      <w:tr w:rsidR="00BA4583" w:rsidRPr="005D6231" w14:paraId="33AC7EAF" w14:textId="77777777" w:rsidTr="009A5D68">
        <w:trPr>
          <w:cantSplit/>
        </w:trPr>
        <w:tc>
          <w:tcPr>
            <w:tcW w:w="2093" w:type="dxa"/>
          </w:tcPr>
          <w:p w14:paraId="5B3A7B0D" w14:textId="77777777" w:rsidR="00BA4583" w:rsidRPr="003A0CB5" w:rsidRDefault="00BA4583" w:rsidP="009A5D68">
            <w:pPr>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CPES</w:t>
            </w:r>
          </w:p>
        </w:tc>
        <w:tc>
          <w:tcPr>
            <w:tcW w:w="6946" w:type="dxa"/>
          </w:tcPr>
          <w:p w14:paraId="6D8F75F1" w14:textId="77777777" w:rsidR="00BA4583" w:rsidRPr="001117F1"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Code de pratique environnemental et social</w:t>
            </w:r>
          </w:p>
        </w:tc>
      </w:tr>
      <w:tr w:rsidR="00BA4583" w:rsidRPr="005D6231" w14:paraId="045670A1" w14:textId="77777777" w:rsidTr="009A5D68">
        <w:trPr>
          <w:cantSplit/>
        </w:trPr>
        <w:tc>
          <w:tcPr>
            <w:tcW w:w="2093" w:type="dxa"/>
          </w:tcPr>
          <w:p w14:paraId="7B84DB35" w14:textId="77777777" w:rsidR="00BA4583" w:rsidRPr="00B21257" w:rsidRDefault="00BA4583" w:rsidP="009A5D68">
            <w:pPr>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DRES</w:t>
            </w:r>
          </w:p>
        </w:tc>
        <w:tc>
          <w:tcPr>
            <w:tcW w:w="6946" w:type="dxa"/>
          </w:tcPr>
          <w:p w14:paraId="32DA8614" w14:textId="77777777" w:rsidR="00BA4583" w:rsidRPr="001117F1"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Diligence raisonnable environnementale et sociale</w:t>
            </w:r>
          </w:p>
        </w:tc>
      </w:tr>
      <w:tr w:rsidR="00BA4583" w:rsidRPr="005D6231" w14:paraId="473DFA4D" w14:textId="77777777" w:rsidTr="009A5D68">
        <w:trPr>
          <w:cantSplit/>
        </w:trPr>
        <w:tc>
          <w:tcPr>
            <w:tcW w:w="2093" w:type="dxa"/>
          </w:tcPr>
          <w:p w14:paraId="032B8F48" w14:textId="77777777" w:rsidR="00BA4583" w:rsidRPr="003A0CB5"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EIES</w:t>
            </w:r>
          </w:p>
        </w:tc>
        <w:tc>
          <w:tcPr>
            <w:tcW w:w="6946" w:type="dxa"/>
          </w:tcPr>
          <w:p w14:paraId="392478E0" w14:textId="77777777" w:rsidR="00BA4583" w:rsidRPr="001117F1"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Étude d’impact environnemental et social</w:t>
            </w:r>
          </w:p>
        </w:tc>
      </w:tr>
      <w:tr w:rsidR="00BA4583" w:rsidRPr="005D6231" w14:paraId="1D32F7FB" w14:textId="77777777" w:rsidTr="009A5D68">
        <w:trPr>
          <w:cantSplit/>
        </w:trPr>
        <w:tc>
          <w:tcPr>
            <w:tcW w:w="2093" w:type="dxa"/>
          </w:tcPr>
          <w:p w14:paraId="2FB82D0C" w14:textId="77777777" w:rsidR="00BA4583" w:rsidRPr="003A0CB5"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ESSS</w:t>
            </w:r>
          </w:p>
        </w:tc>
        <w:tc>
          <w:tcPr>
            <w:tcW w:w="6946" w:type="dxa"/>
          </w:tcPr>
          <w:p w14:paraId="47A4ED5E" w14:textId="77777777" w:rsidR="00BA4583" w:rsidRPr="001117F1"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Environnement, social (y compris les abus et l’exploitation sexuels et les violences reposant sur le genre), santé et sécurité (y compris la sécurité des personnels)</w:t>
            </w:r>
          </w:p>
        </w:tc>
      </w:tr>
      <w:tr w:rsidR="00BA4583" w:rsidRPr="005D6231" w14:paraId="1F0DF284" w14:textId="77777777" w:rsidTr="009A5D68">
        <w:trPr>
          <w:cantSplit/>
        </w:trPr>
        <w:tc>
          <w:tcPr>
            <w:tcW w:w="2093" w:type="dxa"/>
          </w:tcPr>
          <w:p w14:paraId="476020F0" w14:textId="77777777" w:rsidR="00BA4583" w:rsidRPr="00B21257"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FIDIC</w:t>
            </w:r>
          </w:p>
        </w:tc>
        <w:tc>
          <w:tcPr>
            <w:tcW w:w="6946" w:type="dxa"/>
          </w:tcPr>
          <w:p w14:paraId="4DDC7F56" w14:textId="09DAD692" w:rsidR="00BA4583" w:rsidRPr="001117F1"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Fédération internationale des ingénieurs-conseils</w:t>
            </w:r>
          </w:p>
        </w:tc>
      </w:tr>
      <w:tr w:rsidR="00BA4583" w:rsidRPr="004310AF" w14:paraId="212715F8" w14:textId="77777777" w:rsidTr="009A5D68">
        <w:trPr>
          <w:cantSplit/>
        </w:trPr>
        <w:tc>
          <w:tcPr>
            <w:tcW w:w="2093" w:type="dxa"/>
          </w:tcPr>
          <w:p w14:paraId="751D777C" w14:textId="77777777" w:rsidR="00BA4583" w:rsidRPr="00B21257"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GTAI</w:t>
            </w:r>
          </w:p>
        </w:tc>
        <w:tc>
          <w:tcPr>
            <w:tcW w:w="6946" w:type="dxa"/>
          </w:tcPr>
          <w:p w14:paraId="067DBF78" w14:textId="77777777" w:rsidR="00BA4583" w:rsidRPr="001117F1"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 xml:space="preserve">Germany Trade and Investment </w:t>
            </w:r>
            <w:proofErr w:type="spellStart"/>
            <w:r>
              <w:rPr>
                <w:rFonts w:ascii="Arial" w:eastAsia="Arial" w:hAnsi="Arial"/>
                <w:color w:val="000000"/>
                <w:lang w:val="fr-FR"/>
              </w:rPr>
              <w:t>GmbH</w:t>
            </w:r>
            <w:proofErr w:type="spellEnd"/>
            <w:r>
              <w:rPr>
                <w:rFonts w:ascii="Arial" w:eastAsia="Arial" w:hAnsi="Arial"/>
                <w:color w:val="000000"/>
                <w:lang w:val="fr-FR"/>
              </w:rPr>
              <w:t xml:space="preserve"> (« GTAI »), l’agence de développement économique de la République fédérale d’Allemagne, publie des informations relatives aux projets et à la passation des marchés sur son site Web (</w:t>
            </w:r>
            <w:hyperlink r:id="rId8" w:history="1">
              <w:r>
                <w:rPr>
                  <w:rStyle w:val="Hyperlink"/>
                  <w:rFonts w:ascii="Arial" w:eastAsia="Arial" w:hAnsi="Arial"/>
                  <w:lang w:val="fr-FR"/>
                </w:rPr>
                <w:t>www.gtai.de</w:t>
              </w:r>
            </w:hyperlink>
            <w:r>
              <w:rPr>
                <w:rFonts w:ascii="Arial" w:eastAsia="Arial" w:hAnsi="Arial"/>
                <w:color w:val="000000"/>
                <w:lang w:val="fr-FR"/>
              </w:rPr>
              <w:t>).</w:t>
            </w:r>
          </w:p>
        </w:tc>
      </w:tr>
      <w:tr w:rsidR="00BA4583" w:rsidRPr="005D6231" w14:paraId="6A64F091" w14:textId="77777777" w:rsidTr="009A5D68">
        <w:trPr>
          <w:cantSplit/>
        </w:trPr>
        <w:tc>
          <w:tcPr>
            <w:tcW w:w="2093" w:type="dxa"/>
          </w:tcPr>
          <w:p w14:paraId="7382877C" w14:textId="77777777" w:rsidR="00BA4583" w:rsidRDefault="00BA4583" w:rsidP="009A5D68">
            <w:pPr>
              <w:tabs>
                <w:tab w:val="left" w:pos="2254"/>
              </w:tabs>
              <w:suppressAutoHyphens w:val="0"/>
              <w:spacing w:before="100" w:after="100" w:line="253" w:lineRule="exact"/>
              <w:jc w:val="both"/>
              <w:rPr>
                <w:rFonts w:ascii="Arial" w:eastAsia="Arial" w:hAnsi="Arial"/>
                <w:b/>
                <w:bCs/>
                <w:color w:val="000000"/>
                <w:lang w:val="fr-FR"/>
              </w:rPr>
            </w:pPr>
            <w:r>
              <w:rPr>
                <w:rFonts w:ascii="Arial" w:eastAsia="Arial" w:hAnsi="Arial"/>
                <w:b/>
                <w:bCs/>
                <w:color w:val="000000"/>
                <w:lang w:val="fr-FR"/>
              </w:rPr>
              <w:t>MRG</w:t>
            </w:r>
          </w:p>
        </w:tc>
        <w:tc>
          <w:tcPr>
            <w:tcW w:w="6946" w:type="dxa"/>
          </w:tcPr>
          <w:p w14:paraId="71948952" w14:textId="77777777" w:rsidR="00BA4583"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Mécanismes de règlement des griefs</w:t>
            </w:r>
          </w:p>
        </w:tc>
      </w:tr>
      <w:tr w:rsidR="00BA4583" w:rsidRPr="005D6231" w14:paraId="54762E21" w14:textId="77777777" w:rsidTr="009A5D68">
        <w:trPr>
          <w:cantSplit/>
        </w:trPr>
        <w:tc>
          <w:tcPr>
            <w:tcW w:w="2093" w:type="dxa"/>
          </w:tcPr>
          <w:p w14:paraId="3D6DEC87" w14:textId="77777777" w:rsidR="00BA4583" w:rsidRPr="00B21257"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NES de la BM</w:t>
            </w:r>
          </w:p>
        </w:tc>
        <w:tc>
          <w:tcPr>
            <w:tcW w:w="6946" w:type="dxa"/>
          </w:tcPr>
          <w:p w14:paraId="3D17C891" w14:textId="77777777" w:rsidR="00BA4583" w:rsidRPr="001117F1"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Normes environnementales et sociales de la Banque mondiale</w:t>
            </w:r>
          </w:p>
        </w:tc>
      </w:tr>
      <w:tr w:rsidR="00BA4583" w:rsidRPr="005D6231" w14:paraId="7353633F" w14:textId="77777777" w:rsidTr="009A5D68">
        <w:trPr>
          <w:cantSplit/>
        </w:trPr>
        <w:tc>
          <w:tcPr>
            <w:tcW w:w="2093" w:type="dxa"/>
          </w:tcPr>
          <w:p w14:paraId="54D47E74" w14:textId="77777777" w:rsidR="00BA4583" w:rsidRDefault="00BA4583" w:rsidP="009A5D68">
            <w:pPr>
              <w:tabs>
                <w:tab w:val="left" w:pos="2254"/>
              </w:tabs>
              <w:suppressAutoHyphens w:val="0"/>
              <w:spacing w:before="100" w:after="100" w:line="253" w:lineRule="exact"/>
              <w:jc w:val="both"/>
              <w:rPr>
                <w:rFonts w:ascii="Arial" w:eastAsia="Arial" w:hAnsi="Arial"/>
                <w:b/>
                <w:bCs/>
                <w:color w:val="000000"/>
                <w:lang w:val="fr-FR"/>
              </w:rPr>
            </w:pPr>
            <w:r>
              <w:rPr>
                <w:rFonts w:ascii="Arial" w:eastAsia="Arial" w:hAnsi="Arial"/>
                <w:b/>
                <w:bCs/>
                <w:color w:val="000000"/>
                <w:lang w:val="fr-FR"/>
              </w:rPr>
              <w:t>PAB</w:t>
            </w:r>
          </w:p>
        </w:tc>
        <w:tc>
          <w:tcPr>
            <w:tcW w:w="6946" w:type="dxa"/>
          </w:tcPr>
          <w:p w14:paraId="77041981" w14:textId="77777777" w:rsidR="00BA4583"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Plan d’action pour la biodiversité</w:t>
            </w:r>
          </w:p>
        </w:tc>
      </w:tr>
      <w:tr w:rsidR="00BA4583" w:rsidRPr="003A0CB5" w14:paraId="4D90F35A" w14:textId="77777777" w:rsidTr="009A5D68">
        <w:trPr>
          <w:cantSplit/>
        </w:trPr>
        <w:tc>
          <w:tcPr>
            <w:tcW w:w="2093" w:type="dxa"/>
          </w:tcPr>
          <w:p w14:paraId="61134B9D" w14:textId="77777777" w:rsidR="00BA4583" w:rsidRPr="003A0CB5"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PAR</w:t>
            </w:r>
          </w:p>
        </w:tc>
        <w:tc>
          <w:tcPr>
            <w:tcW w:w="6946" w:type="dxa"/>
          </w:tcPr>
          <w:p w14:paraId="3C48BD3F" w14:textId="77777777" w:rsidR="00BA4583" w:rsidRPr="003A0CB5" w:rsidRDefault="00BA4583" w:rsidP="009A5D68">
            <w:pPr>
              <w:suppressAutoHyphens w:val="0"/>
              <w:spacing w:before="100" w:after="100" w:line="253" w:lineRule="exact"/>
              <w:jc w:val="both"/>
              <w:rPr>
                <w:rFonts w:ascii="Arial" w:eastAsia="Arial" w:hAnsi="Arial"/>
                <w:color w:val="000000"/>
              </w:rPr>
            </w:pPr>
            <w:r>
              <w:rPr>
                <w:rFonts w:ascii="Arial" w:eastAsia="Arial" w:hAnsi="Arial"/>
                <w:color w:val="000000"/>
                <w:lang w:val="fr-FR"/>
              </w:rPr>
              <w:t>Plan d’action de réinstallation</w:t>
            </w:r>
          </w:p>
        </w:tc>
      </w:tr>
      <w:tr w:rsidR="00BA4583" w:rsidRPr="005D6231" w14:paraId="223BBD39" w14:textId="77777777" w:rsidTr="009A5D68">
        <w:trPr>
          <w:cantSplit/>
        </w:trPr>
        <w:tc>
          <w:tcPr>
            <w:tcW w:w="2093" w:type="dxa"/>
          </w:tcPr>
          <w:p w14:paraId="4CD498E3" w14:textId="77777777" w:rsidR="00BA4583" w:rsidRPr="003A0CB5"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PEES</w:t>
            </w:r>
          </w:p>
        </w:tc>
        <w:tc>
          <w:tcPr>
            <w:tcW w:w="6946" w:type="dxa"/>
          </w:tcPr>
          <w:p w14:paraId="12FA2A76" w14:textId="77777777" w:rsidR="00BA4583" w:rsidRPr="001117F1"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Plan d’engagement environnemental et social</w:t>
            </w:r>
          </w:p>
        </w:tc>
      </w:tr>
      <w:tr w:rsidR="00BA4583" w:rsidRPr="005D6231" w14:paraId="753C34A2" w14:textId="77777777" w:rsidTr="009A5D68">
        <w:trPr>
          <w:cantSplit/>
        </w:trPr>
        <w:tc>
          <w:tcPr>
            <w:tcW w:w="2093" w:type="dxa"/>
          </w:tcPr>
          <w:p w14:paraId="68D6EAB4" w14:textId="77777777" w:rsidR="00BA4583" w:rsidRDefault="00BA4583" w:rsidP="009A5D68">
            <w:pPr>
              <w:tabs>
                <w:tab w:val="left" w:pos="2254"/>
              </w:tabs>
              <w:suppressAutoHyphens w:val="0"/>
              <w:spacing w:before="100" w:after="100" w:line="253" w:lineRule="exact"/>
              <w:jc w:val="both"/>
              <w:rPr>
                <w:rFonts w:ascii="Arial" w:eastAsia="Arial" w:hAnsi="Arial"/>
                <w:b/>
                <w:bCs/>
                <w:color w:val="000000"/>
                <w:lang w:val="fr-FR"/>
              </w:rPr>
            </w:pPr>
            <w:r>
              <w:rPr>
                <w:rFonts w:ascii="Arial" w:eastAsia="Arial" w:hAnsi="Arial"/>
                <w:b/>
                <w:bCs/>
                <w:color w:val="000000"/>
                <w:lang w:val="fr-FR"/>
              </w:rPr>
              <w:t>PEPP</w:t>
            </w:r>
          </w:p>
        </w:tc>
        <w:tc>
          <w:tcPr>
            <w:tcW w:w="6946" w:type="dxa"/>
          </w:tcPr>
          <w:p w14:paraId="17F6E1AC" w14:textId="77777777" w:rsidR="00BA4583"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Plan d’engagement des parties prenantes</w:t>
            </w:r>
          </w:p>
        </w:tc>
      </w:tr>
      <w:tr w:rsidR="00BA4583" w:rsidRPr="005D6231" w14:paraId="19D1A7FE" w14:textId="77777777" w:rsidTr="009A5D68">
        <w:trPr>
          <w:cantSplit/>
        </w:trPr>
        <w:tc>
          <w:tcPr>
            <w:tcW w:w="2093" w:type="dxa"/>
          </w:tcPr>
          <w:p w14:paraId="21BC310D" w14:textId="77777777" w:rsidR="00BA4583" w:rsidRPr="003A0CB5"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PGES</w:t>
            </w:r>
          </w:p>
        </w:tc>
        <w:tc>
          <w:tcPr>
            <w:tcW w:w="6946" w:type="dxa"/>
          </w:tcPr>
          <w:p w14:paraId="4BB27F7C" w14:textId="77777777" w:rsidR="00BA4583" w:rsidRPr="001117F1"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Plan de gestion environnementale et sociale</w:t>
            </w:r>
          </w:p>
        </w:tc>
      </w:tr>
      <w:tr w:rsidR="00BA4583" w:rsidRPr="005D6231" w14:paraId="4047D8DA" w14:textId="77777777" w:rsidTr="009A5D68">
        <w:trPr>
          <w:cantSplit/>
        </w:trPr>
        <w:tc>
          <w:tcPr>
            <w:tcW w:w="2093" w:type="dxa"/>
          </w:tcPr>
          <w:p w14:paraId="1B267CFD" w14:textId="77777777" w:rsidR="00BA4583" w:rsidRDefault="00BA4583" w:rsidP="009A5D68">
            <w:pPr>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PGMC</w:t>
            </w:r>
          </w:p>
        </w:tc>
        <w:tc>
          <w:tcPr>
            <w:tcW w:w="6946" w:type="dxa"/>
          </w:tcPr>
          <w:p w14:paraId="2E95B4DA" w14:textId="77777777" w:rsidR="00BA4583" w:rsidRPr="001117F1"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Procédure de gestion des modifications de conception</w:t>
            </w:r>
          </w:p>
        </w:tc>
      </w:tr>
      <w:tr w:rsidR="00BA4583" w:rsidRPr="005D6231" w14:paraId="7BAB24FA" w14:textId="77777777" w:rsidTr="009A5D68">
        <w:trPr>
          <w:cantSplit/>
        </w:trPr>
        <w:tc>
          <w:tcPr>
            <w:tcW w:w="2093" w:type="dxa"/>
          </w:tcPr>
          <w:p w14:paraId="1F56EBE1" w14:textId="77777777" w:rsidR="00BA4583" w:rsidRDefault="00BA4583" w:rsidP="009A5D68">
            <w:pPr>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PND</w:t>
            </w:r>
          </w:p>
        </w:tc>
        <w:tc>
          <w:tcPr>
            <w:tcW w:w="6946" w:type="dxa"/>
          </w:tcPr>
          <w:p w14:paraId="64A3D18E" w14:textId="77777777" w:rsidR="00BA4583" w:rsidRPr="001117F1"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Période de notification de défaut</w:t>
            </w:r>
          </w:p>
        </w:tc>
      </w:tr>
      <w:tr w:rsidR="00BA4583" w:rsidRPr="003A0CB5" w14:paraId="445DD8B5" w14:textId="77777777" w:rsidTr="009A5D68">
        <w:trPr>
          <w:cantSplit/>
        </w:trPr>
        <w:tc>
          <w:tcPr>
            <w:tcW w:w="2093" w:type="dxa"/>
          </w:tcPr>
          <w:p w14:paraId="6FB67657" w14:textId="77777777" w:rsidR="00BA4583" w:rsidRPr="003A0CB5" w:rsidRDefault="00BA4583" w:rsidP="009A5D68">
            <w:pPr>
              <w:tabs>
                <w:tab w:val="left" w:pos="2254"/>
              </w:tabs>
              <w:suppressAutoHyphens w:val="0"/>
              <w:spacing w:before="100" w:after="100" w:line="253" w:lineRule="exact"/>
              <w:jc w:val="both"/>
              <w:rPr>
                <w:rFonts w:ascii="Arial" w:eastAsia="Arial" w:hAnsi="Arial"/>
                <w:b/>
                <w:color w:val="000000"/>
              </w:rPr>
            </w:pPr>
            <w:proofErr w:type="spellStart"/>
            <w:r>
              <w:rPr>
                <w:rFonts w:ascii="Arial" w:eastAsia="Arial" w:hAnsi="Arial"/>
                <w:b/>
                <w:bCs/>
                <w:color w:val="000000"/>
                <w:lang w:val="fr-FR"/>
              </w:rPr>
              <w:t>PoA</w:t>
            </w:r>
            <w:proofErr w:type="spellEnd"/>
          </w:p>
        </w:tc>
        <w:tc>
          <w:tcPr>
            <w:tcW w:w="6946" w:type="dxa"/>
          </w:tcPr>
          <w:p w14:paraId="45E6DA9F" w14:textId="77777777" w:rsidR="00BA4583" w:rsidRPr="003A0CB5" w:rsidRDefault="00BA4583" w:rsidP="009A5D68">
            <w:pPr>
              <w:suppressAutoHyphens w:val="0"/>
              <w:spacing w:before="100" w:after="100" w:line="253" w:lineRule="exact"/>
              <w:jc w:val="both"/>
              <w:rPr>
                <w:rFonts w:ascii="Arial" w:eastAsia="Arial" w:hAnsi="Arial"/>
                <w:color w:val="000000"/>
              </w:rPr>
            </w:pPr>
            <w:r>
              <w:rPr>
                <w:rFonts w:ascii="Arial" w:eastAsia="Arial" w:hAnsi="Arial"/>
                <w:color w:val="000000"/>
                <w:lang w:val="fr-FR"/>
              </w:rPr>
              <w:t>Procuration</w:t>
            </w:r>
          </w:p>
        </w:tc>
      </w:tr>
      <w:tr w:rsidR="00BA4583" w:rsidRPr="003A0CB5" w14:paraId="573416F4" w14:textId="77777777" w:rsidTr="009A5D68">
        <w:trPr>
          <w:cantSplit/>
        </w:trPr>
        <w:tc>
          <w:tcPr>
            <w:tcW w:w="2093" w:type="dxa"/>
          </w:tcPr>
          <w:p w14:paraId="5F4F7483" w14:textId="77777777" w:rsidR="00BA4583" w:rsidRPr="003A0CB5"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PQ</w:t>
            </w:r>
          </w:p>
        </w:tc>
        <w:tc>
          <w:tcPr>
            <w:tcW w:w="6946" w:type="dxa"/>
          </w:tcPr>
          <w:p w14:paraId="0635C0DA" w14:textId="77777777" w:rsidR="00BA4583" w:rsidRPr="003A0CB5" w:rsidRDefault="00BA4583" w:rsidP="009A5D68">
            <w:pPr>
              <w:suppressAutoHyphens w:val="0"/>
              <w:spacing w:before="100" w:after="100" w:line="253" w:lineRule="exact"/>
              <w:jc w:val="both"/>
              <w:rPr>
                <w:rFonts w:ascii="Arial" w:eastAsia="Arial" w:hAnsi="Arial"/>
                <w:color w:val="000000"/>
              </w:rPr>
            </w:pPr>
            <w:r>
              <w:rPr>
                <w:rFonts w:ascii="Arial" w:eastAsia="Arial" w:hAnsi="Arial"/>
                <w:color w:val="000000"/>
                <w:lang w:val="fr-FR"/>
              </w:rPr>
              <w:t>Préqualification</w:t>
            </w:r>
          </w:p>
        </w:tc>
      </w:tr>
      <w:tr w:rsidR="00BA4583" w:rsidRPr="005D6231" w14:paraId="4637F013" w14:textId="77777777" w:rsidTr="009A5D68">
        <w:trPr>
          <w:cantSplit/>
        </w:trPr>
        <w:tc>
          <w:tcPr>
            <w:tcW w:w="2093" w:type="dxa"/>
          </w:tcPr>
          <w:p w14:paraId="04616B7B" w14:textId="77777777" w:rsidR="00BA4583" w:rsidRPr="003A0CB5"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RMEA</w:t>
            </w:r>
          </w:p>
        </w:tc>
        <w:tc>
          <w:tcPr>
            <w:tcW w:w="6946" w:type="dxa"/>
          </w:tcPr>
          <w:p w14:paraId="2865032F" w14:textId="77777777" w:rsidR="00BA4583" w:rsidRPr="001117F1"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Résumé mensuel de l’état d’avancement</w:t>
            </w:r>
          </w:p>
        </w:tc>
      </w:tr>
      <w:tr w:rsidR="00BA4583" w:rsidRPr="003A0CB5" w14:paraId="02D87736" w14:textId="77777777" w:rsidTr="009A5D68">
        <w:trPr>
          <w:cantSplit/>
        </w:trPr>
        <w:tc>
          <w:tcPr>
            <w:tcW w:w="2093" w:type="dxa"/>
          </w:tcPr>
          <w:p w14:paraId="6B01E61C" w14:textId="77777777" w:rsidR="00BA4583" w:rsidRPr="003A0CB5"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SFI</w:t>
            </w:r>
          </w:p>
        </w:tc>
        <w:tc>
          <w:tcPr>
            <w:tcW w:w="6946" w:type="dxa"/>
          </w:tcPr>
          <w:p w14:paraId="42E5BEE0" w14:textId="77777777" w:rsidR="00BA4583" w:rsidRPr="003A0CB5" w:rsidRDefault="00BA4583" w:rsidP="009A5D68">
            <w:pPr>
              <w:suppressAutoHyphens w:val="0"/>
              <w:spacing w:before="100" w:after="100" w:line="253" w:lineRule="exact"/>
              <w:jc w:val="both"/>
              <w:rPr>
                <w:rFonts w:ascii="Arial" w:eastAsia="Arial" w:hAnsi="Arial"/>
                <w:color w:val="000000"/>
              </w:rPr>
            </w:pPr>
            <w:r>
              <w:rPr>
                <w:rFonts w:ascii="Arial" w:eastAsia="Arial" w:hAnsi="Arial"/>
                <w:color w:val="000000"/>
                <w:lang w:val="fr-FR"/>
              </w:rPr>
              <w:t>Société financière internationale</w:t>
            </w:r>
          </w:p>
        </w:tc>
      </w:tr>
      <w:tr w:rsidR="00BA4583" w:rsidRPr="00B21257" w14:paraId="690890E5" w14:textId="77777777" w:rsidTr="009A5D68">
        <w:trPr>
          <w:cantSplit/>
        </w:trPr>
        <w:tc>
          <w:tcPr>
            <w:tcW w:w="2093" w:type="dxa"/>
          </w:tcPr>
          <w:p w14:paraId="4562124E" w14:textId="77777777" w:rsidR="00BA4583" w:rsidRPr="00B21257"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SSE</w:t>
            </w:r>
          </w:p>
        </w:tc>
        <w:tc>
          <w:tcPr>
            <w:tcW w:w="6946" w:type="dxa"/>
          </w:tcPr>
          <w:p w14:paraId="5E652350" w14:textId="77777777" w:rsidR="00BA4583" w:rsidRPr="00B21257" w:rsidRDefault="00BA4583" w:rsidP="009A5D68">
            <w:pPr>
              <w:suppressAutoHyphens w:val="0"/>
              <w:spacing w:before="100" w:after="100" w:line="253" w:lineRule="exact"/>
              <w:jc w:val="both"/>
              <w:rPr>
                <w:rFonts w:ascii="Arial" w:eastAsia="Arial" w:hAnsi="Arial"/>
                <w:color w:val="000000"/>
              </w:rPr>
            </w:pPr>
            <w:r>
              <w:rPr>
                <w:rFonts w:ascii="Arial" w:eastAsia="Arial" w:hAnsi="Arial"/>
                <w:color w:val="000000"/>
                <w:lang w:val="fr-FR"/>
              </w:rPr>
              <w:t>Santé, sécurité, environnement</w:t>
            </w:r>
          </w:p>
        </w:tc>
      </w:tr>
      <w:tr w:rsidR="00BA4583" w:rsidRPr="005D6231" w14:paraId="5F860139" w14:textId="77777777" w:rsidTr="009A5D68">
        <w:trPr>
          <w:cantSplit/>
        </w:trPr>
        <w:tc>
          <w:tcPr>
            <w:tcW w:w="2093" w:type="dxa"/>
          </w:tcPr>
          <w:p w14:paraId="08ABA36C" w14:textId="77777777" w:rsidR="00BA4583" w:rsidRPr="003A0CB5"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SST</w:t>
            </w:r>
          </w:p>
        </w:tc>
        <w:tc>
          <w:tcPr>
            <w:tcW w:w="6946" w:type="dxa"/>
          </w:tcPr>
          <w:p w14:paraId="3BA90DDF" w14:textId="77777777" w:rsidR="00BA4583" w:rsidRPr="001117F1"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Santé et sécurité au travail</w:t>
            </w:r>
          </w:p>
        </w:tc>
      </w:tr>
      <w:tr w:rsidR="00BA4583" w:rsidRPr="00B21257" w14:paraId="693599FB" w14:textId="77777777" w:rsidTr="009A5D68">
        <w:trPr>
          <w:cantSplit/>
        </w:trPr>
        <w:tc>
          <w:tcPr>
            <w:tcW w:w="2093" w:type="dxa"/>
          </w:tcPr>
          <w:p w14:paraId="32E9C00C" w14:textId="77777777" w:rsidR="00BA4583" w:rsidRPr="00B21257"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TAS</w:t>
            </w:r>
          </w:p>
        </w:tc>
        <w:tc>
          <w:tcPr>
            <w:tcW w:w="6946" w:type="dxa"/>
          </w:tcPr>
          <w:p w14:paraId="4C796C1E" w14:textId="77777777" w:rsidR="00BA4583" w:rsidRPr="00B21257" w:rsidRDefault="00BA4583" w:rsidP="009A5D68">
            <w:pPr>
              <w:suppressAutoHyphens w:val="0"/>
              <w:spacing w:before="100" w:after="100" w:line="253" w:lineRule="exact"/>
              <w:jc w:val="both"/>
              <w:rPr>
                <w:rFonts w:ascii="Arial" w:eastAsia="Arial" w:hAnsi="Arial"/>
                <w:color w:val="000000"/>
              </w:rPr>
            </w:pPr>
            <w:r>
              <w:rPr>
                <w:rFonts w:ascii="Arial" w:eastAsia="Arial" w:hAnsi="Arial"/>
                <w:color w:val="000000"/>
                <w:lang w:val="fr-FR"/>
              </w:rPr>
              <w:t>Tests d’acceptation sur chantier</w:t>
            </w:r>
          </w:p>
        </w:tc>
      </w:tr>
      <w:tr w:rsidR="00BA4583" w:rsidRPr="00B21257" w14:paraId="1B11B97D" w14:textId="77777777" w:rsidTr="009A5D68">
        <w:trPr>
          <w:cantSplit/>
        </w:trPr>
        <w:tc>
          <w:tcPr>
            <w:tcW w:w="2093" w:type="dxa"/>
          </w:tcPr>
          <w:p w14:paraId="48611F47" w14:textId="77777777" w:rsidR="00BA4583" w:rsidRPr="00B21257" w:rsidRDefault="00BA4583" w:rsidP="009A5D68">
            <w:pPr>
              <w:tabs>
                <w:tab w:val="left" w:pos="2254"/>
              </w:tabs>
              <w:suppressAutoHyphens w:val="0"/>
              <w:spacing w:before="100" w:after="100" w:line="253" w:lineRule="exact"/>
              <w:jc w:val="both"/>
              <w:rPr>
                <w:rFonts w:ascii="Arial" w:eastAsia="Arial" w:hAnsi="Arial"/>
                <w:b/>
                <w:color w:val="000000"/>
              </w:rPr>
            </w:pPr>
            <w:proofErr w:type="spellStart"/>
            <w:r>
              <w:rPr>
                <w:rFonts w:ascii="Arial" w:eastAsia="Arial" w:hAnsi="Arial"/>
                <w:b/>
                <w:bCs/>
                <w:color w:val="000000"/>
                <w:lang w:val="fr-FR"/>
              </w:rPr>
              <w:t>TdR</w:t>
            </w:r>
            <w:proofErr w:type="spellEnd"/>
          </w:p>
        </w:tc>
        <w:tc>
          <w:tcPr>
            <w:tcW w:w="6946" w:type="dxa"/>
          </w:tcPr>
          <w:p w14:paraId="50F9D29D" w14:textId="77777777" w:rsidR="00BA4583" w:rsidRPr="00B21257" w:rsidRDefault="00BA4583" w:rsidP="009A5D68">
            <w:pPr>
              <w:suppressAutoHyphens w:val="0"/>
              <w:spacing w:before="100" w:after="100" w:line="253" w:lineRule="exact"/>
              <w:jc w:val="both"/>
              <w:rPr>
                <w:rFonts w:ascii="Arial" w:eastAsia="Arial" w:hAnsi="Arial"/>
                <w:color w:val="000000"/>
              </w:rPr>
            </w:pPr>
            <w:r>
              <w:rPr>
                <w:rFonts w:ascii="Arial" w:eastAsia="Arial" w:hAnsi="Arial"/>
                <w:color w:val="000000"/>
                <w:lang w:val="fr-FR"/>
              </w:rPr>
              <w:t>Termes de référence</w:t>
            </w:r>
          </w:p>
        </w:tc>
      </w:tr>
      <w:tr w:rsidR="00BA4583" w:rsidRPr="005D6231" w14:paraId="04C5A985" w14:textId="77777777" w:rsidTr="009A5D68">
        <w:trPr>
          <w:cantSplit/>
        </w:trPr>
        <w:tc>
          <w:tcPr>
            <w:tcW w:w="2093" w:type="dxa"/>
          </w:tcPr>
          <w:p w14:paraId="1205ABD5" w14:textId="77777777" w:rsidR="00BA4583" w:rsidRPr="00B21257"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lastRenderedPageBreak/>
              <w:t>TRU</w:t>
            </w:r>
          </w:p>
        </w:tc>
        <w:tc>
          <w:tcPr>
            <w:tcW w:w="6946" w:type="dxa"/>
          </w:tcPr>
          <w:p w14:paraId="7E9DBF6D" w14:textId="77777777" w:rsidR="00BA4583" w:rsidRPr="001117F1"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Tests de réception en usine</w:t>
            </w:r>
          </w:p>
        </w:tc>
      </w:tr>
      <w:tr w:rsidR="00BA4583" w:rsidRPr="005D6231" w14:paraId="20D78022" w14:textId="77777777" w:rsidTr="009A5D68">
        <w:trPr>
          <w:cantSplit/>
        </w:trPr>
        <w:tc>
          <w:tcPr>
            <w:tcW w:w="2093" w:type="dxa"/>
          </w:tcPr>
          <w:p w14:paraId="2E04FC9A" w14:textId="77777777" w:rsidR="00BA4583" w:rsidRPr="00B21257" w:rsidRDefault="00BA4583" w:rsidP="009A5D6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fr-FR"/>
              </w:rPr>
              <w:t>ZP-PGES</w:t>
            </w:r>
          </w:p>
        </w:tc>
        <w:tc>
          <w:tcPr>
            <w:tcW w:w="6946" w:type="dxa"/>
          </w:tcPr>
          <w:p w14:paraId="105B7D02" w14:textId="77777777" w:rsidR="00BA4583" w:rsidRPr="001117F1" w:rsidRDefault="00BA4583" w:rsidP="009A5D68">
            <w:pPr>
              <w:suppressAutoHyphens w:val="0"/>
              <w:spacing w:before="100" w:after="100" w:line="253" w:lineRule="exact"/>
              <w:jc w:val="both"/>
              <w:rPr>
                <w:rFonts w:ascii="Arial" w:eastAsia="Arial" w:hAnsi="Arial"/>
                <w:color w:val="000000"/>
                <w:lang w:val="fr-FR"/>
              </w:rPr>
            </w:pPr>
            <w:r>
              <w:rPr>
                <w:rFonts w:ascii="Arial" w:eastAsia="Arial" w:hAnsi="Arial"/>
                <w:color w:val="000000"/>
                <w:lang w:val="fr-FR"/>
              </w:rPr>
              <w:t>Zone de projet - Plan de gestion environnementale et sociale</w:t>
            </w:r>
          </w:p>
        </w:tc>
      </w:tr>
    </w:tbl>
    <w:p w14:paraId="0A32C219" w14:textId="77777777" w:rsidR="007958CA" w:rsidRPr="001117F1" w:rsidRDefault="007958CA" w:rsidP="008512E6">
      <w:pPr>
        <w:suppressAutoHyphens w:val="0"/>
        <w:spacing w:before="120" w:after="120" w:line="253" w:lineRule="exact"/>
        <w:jc w:val="both"/>
        <w:rPr>
          <w:rFonts w:ascii="Arial" w:eastAsia="Arial" w:hAnsi="Arial"/>
          <w:color w:val="000000"/>
          <w:lang w:val="fr-FR"/>
        </w:rPr>
      </w:pPr>
    </w:p>
    <w:p w14:paraId="4D236045" w14:textId="77777777" w:rsidR="00BA4583" w:rsidRPr="001117F1" w:rsidRDefault="00BA4583" w:rsidP="00BA4583">
      <w:pPr>
        <w:pStyle w:val="berschrift1"/>
        <w:pageBreakBefore/>
        <w:spacing w:before="360" w:after="120"/>
        <w:ind w:left="851" w:hanging="851"/>
        <w:rPr>
          <w:rFonts w:ascii="Arial Fett" w:eastAsia="Arial" w:hAnsi="Arial Fett"/>
          <w:b/>
          <w:color w:val="000000" w:themeColor="text1"/>
          <w:kern w:val="28"/>
          <w:sz w:val="28"/>
          <w:lang w:val="fr-FR"/>
        </w:rPr>
      </w:pPr>
      <w:bookmarkStart w:id="1" w:name="_Toc141263826"/>
      <w:bookmarkStart w:id="2" w:name="_Toc141263827"/>
      <w:r>
        <w:rPr>
          <w:rFonts w:ascii="Arial Fett" w:eastAsia="Arial" w:hAnsi="Arial Fett"/>
          <w:b/>
          <w:bCs/>
          <w:color w:val="000000" w:themeColor="text1"/>
          <w:kern w:val="28"/>
          <w:sz w:val="28"/>
          <w:lang w:val="fr-FR"/>
        </w:rPr>
        <w:lastRenderedPageBreak/>
        <w:t>Liste des définitions</w:t>
      </w:r>
      <w:bookmarkEnd w:id="1"/>
    </w:p>
    <w:p w14:paraId="61310AE9" w14:textId="77777777" w:rsidR="00BA4583" w:rsidRPr="001117F1" w:rsidRDefault="00BA4583" w:rsidP="00BA4583">
      <w:pPr>
        <w:tabs>
          <w:tab w:val="left" w:pos="2254"/>
        </w:tabs>
        <w:suppressAutoHyphens w:val="0"/>
        <w:spacing w:before="120" w:after="120" w:line="253" w:lineRule="exact"/>
        <w:jc w:val="both"/>
        <w:rPr>
          <w:rFonts w:ascii="Arial" w:eastAsia="Arial" w:hAnsi="Arial"/>
          <w:i/>
          <w:color w:val="000000"/>
          <w:lang w:val="fr-FR"/>
        </w:rPr>
      </w:pPr>
      <w:r>
        <w:rPr>
          <w:rFonts w:ascii="Arial" w:eastAsia="Arial" w:hAnsi="Arial"/>
          <w:color w:val="000000"/>
          <w:lang w:val="fr-FR"/>
        </w:rPr>
        <w:t>Outre les définitions figurant dans les conditions générales du contrat correspondant de FIDIC, les définitions ci-dessous s’appliquent. Les termes en majuscules utilisés dans les directives ont la signification qui leur est attribuée dans la présente section.</w:t>
      </w:r>
    </w:p>
    <w:tbl>
      <w:tblPr>
        <w:tblW w:w="9212" w:type="dxa"/>
        <w:tblLook w:val="04A0" w:firstRow="1" w:lastRow="0" w:firstColumn="1" w:lastColumn="0" w:noHBand="0" w:noVBand="1"/>
      </w:tblPr>
      <w:tblGrid>
        <w:gridCol w:w="3085"/>
        <w:gridCol w:w="6127"/>
      </w:tblGrid>
      <w:tr w:rsidR="00BA4583" w:rsidRPr="005D6231" w14:paraId="58B6BFE9" w14:textId="77777777" w:rsidTr="009A5D68">
        <w:trPr>
          <w:cantSplit/>
        </w:trPr>
        <w:tc>
          <w:tcPr>
            <w:tcW w:w="3085" w:type="dxa"/>
          </w:tcPr>
          <w:p w14:paraId="317C704D"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Agence d’exécution du projet</w:t>
            </w:r>
          </w:p>
        </w:tc>
        <w:tc>
          <w:tcPr>
            <w:tcW w:w="6127" w:type="dxa"/>
          </w:tcPr>
          <w:p w14:paraId="0DED03C8"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Entité chargée de la mise en œuvre d’un projet, qui reçoit directement ou indirectement des fonds mis à disposition dans le cadre de la convention de financement.</w:t>
            </w:r>
          </w:p>
        </w:tc>
      </w:tr>
      <w:tr w:rsidR="00BA4583" w:rsidRPr="003A0CB5" w14:paraId="396622B2" w14:textId="77777777" w:rsidTr="009A5D68">
        <w:trPr>
          <w:cantSplit/>
        </w:trPr>
        <w:tc>
          <w:tcPr>
            <w:tcW w:w="3085" w:type="dxa"/>
          </w:tcPr>
          <w:p w14:paraId="75ED2695"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Annexe</w:t>
            </w:r>
          </w:p>
        </w:tc>
        <w:tc>
          <w:tcPr>
            <w:tcW w:w="6127" w:type="dxa"/>
          </w:tcPr>
          <w:p w14:paraId="25EE1346" w14:textId="77777777" w:rsidR="00BA4583" w:rsidRPr="003A0CB5" w:rsidRDefault="00BA4583" w:rsidP="009A5D68">
            <w:pPr>
              <w:tabs>
                <w:tab w:val="left" w:pos="2254"/>
              </w:tabs>
              <w:suppressAutoHyphens w:val="0"/>
              <w:spacing w:before="120" w:after="120" w:line="253" w:lineRule="exact"/>
              <w:jc w:val="both"/>
              <w:rPr>
                <w:rFonts w:ascii="Arial" w:eastAsia="Arial" w:hAnsi="Arial"/>
                <w:color w:val="000000"/>
              </w:rPr>
            </w:pPr>
            <w:r>
              <w:rPr>
                <w:rFonts w:ascii="Arial" w:eastAsia="Arial" w:hAnsi="Arial"/>
                <w:color w:val="000000"/>
                <w:lang w:val="fr-FR"/>
              </w:rPr>
              <w:t>Annexe aux présentes directives</w:t>
            </w:r>
          </w:p>
        </w:tc>
      </w:tr>
      <w:tr w:rsidR="00BA4583" w:rsidRPr="005D6231" w14:paraId="26FE1055" w14:textId="77777777" w:rsidTr="009A5D68">
        <w:trPr>
          <w:cantSplit/>
        </w:trPr>
        <w:tc>
          <w:tcPr>
            <w:tcW w:w="3085" w:type="dxa"/>
          </w:tcPr>
          <w:p w14:paraId="1E4DDE55"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Attribution du marché</w:t>
            </w:r>
          </w:p>
        </w:tc>
        <w:tc>
          <w:tcPr>
            <w:tcW w:w="6127" w:type="dxa"/>
          </w:tcPr>
          <w:p w14:paraId="2C572A49"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 xml:space="preserve">Signature juridiquement contraignante du contrat par l’agence d’exécution et le contractant ou soumission d’une lettre d’acceptation formelle d’une offre par l’agence d’exécution, suivant l’antériorité. </w:t>
            </w:r>
          </w:p>
        </w:tc>
      </w:tr>
      <w:tr w:rsidR="00BA4583" w:rsidRPr="005D6231" w14:paraId="416BF44B" w14:textId="77777777" w:rsidTr="009A5D68">
        <w:trPr>
          <w:cantSplit/>
        </w:trPr>
        <w:tc>
          <w:tcPr>
            <w:tcW w:w="3085" w:type="dxa"/>
          </w:tcPr>
          <w:p w14:paraId="7BC5503C"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Avis d’appel d’offres</w:t>
            </w:r>
          </w:p>
        </w:tc>
        <w:tc>
          <w:tcPr>
            <w:tcW w:w="6127" w:type="dxa"/>
          </w:tcPr>
          <w:p w14:paraId="5BA41950"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Ensemble de documents invitant les candidats présélectionnés, les personnes physiques et morales intéressées ou présélectionnées, selon le cas, à soumettre une offre.</w:t>
            </w:r>
          </w:p>
        </w:tc>
      </w:tr>
      <w:tr w:rsidR="00BA4583" w:rsidRPr="005D6231" w14:paraId="225D65D3" w14:textId="77777777" w:rsidTr="009A5D68">
        <w:trPr>
          <w:cantSplit/>
        </w:trPr>
        <w:tc>
          <w:tcPr>
            <w:tcW w:w="3085" w:type="dxa"/>
          </w:tcPr>
          <w:p w14:paraId="6587C01A"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Candidat</w:t>
            </w:r>
          </w:p>
        </w:tc>
        <w:tc>
          <w:tcPr>
            <w:tcW w:w="6127" w:type="dxa"/>
          </w:tcPr>
          <w:p w14:paraId="23E1A400"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Personne qui a soumis une candidature lors d’une phase de Préqualification d’une Procédure d’Appel d’Offres.</w:t>
            </w:r>
          </w:p>
        </w:tc>
      </w:tr>
      <w:tr w:rsidR="00BA4583" w:rsidRPr="005D6231" w14:paraId="3B1FD341" w14:textId="77777777" w:rsidTr="009A5D68">
        <w:trPr>
          <w:cantSplit/>
        </w:trPr>
        <w:tc>
          <w:tcPr>
            <w:tcW w:w="3085" w:type="dxa"/>
          </w:tcPr>
          <w:p w14:paraId="7418109D"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Candidature</w:t>
            </w:r>
          </w:p>
        </w:tc>
        <w:tc>
          <w:tcPr>
            <w:tcW w:w="6127" w:type="dxa"/>
          </w:tcPr>
          <w:p w14:paraId="5A424361"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Ensemble de documents soumis par un candidat pour prouver son admissibilité et sa qualification à exécuter le contrat.</w:t>
            </w:r>
          </w:p>
        </w:tc>
      </w:tr>
      <w:tr w:rsidR="00BA4583" w:rsidRPr="005D6231" w14:paraId="69D0C21E" w14:textId="77777777" w:rsidTr="009A5D68">
        <w:trPr>
          <w:cantSplit/>
        </w:trPr>
        <w:tc>
          <w:tcPr>
            <w:tcW w:w="3085" w:type="dxa"/>
          </w:tcPr>
          <w:p w14:paraId="4EF8377C"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Convention de financement</w:t>
            </w:r>
          </w:p>
        </w:tc>
        <w:tc>
          <w:tcPr>
            <w:tcW w:w="6127" w:type="dxa"/>
          </w:tcPr>
          <w:p w14:paraId="237565D8"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Accord entre (a) la KfW et un emprunteur (dans le cas d’un prêt) ou (b) la KfW et un bénéficiaire (dans le cas d’une subvention), fixant les conditions selon lesquelles la KfW met des fonds à disposition.</w:t>
            </w:r>
          </w:p>
        </w:tc>
      </w:tr>
      <w:tr w:rsidR="00BA4583" w:rsidRPr="005D6231" w14:paraId="60BCA818" w14:textId="77777777" w:rsidTr="009A5D68">
        <w:trPr>
          <w:cantSplit/>
        </w:trPr>
        <w:tc>
          <w:tcPr>
            <w:tcW w:w="3085" w:type="dxa"/>
          </w:tcPr>
          <w:p w14:paraId="08B3F103"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Demande de candidature</w:t>
            </w:r>
          </w:p>
        </w:tc>
        <w:tc>
          <w:tcPr>
            <w:tcW w:w="6127" w:type="dxa"/>
          </w:tcPr>
          <w:p w14:paraId="7A31BA15"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Ensemble de documents invitant les candidats potentiels à soumettre leur preuve de qualification pour l’exécution du contrat.</w:t>
            </w:r>
          </w:p>
        </w:tc>
      </w:tr>
      <w:tr w:rsidR="00BA4583" w:rsidRPr="005D6231" w14:paraId="63B6DA11" w14:textId="77777777" w:rsidTr="009A5D68">
        <w:trPr>
          <w:cantSplit/>
        </w:trPr>
        <w:tc>
          <w:tcPr>
            <w:tcW w:w="3085" w:type="dxa"/>
          </w:tcPr>
          <w:p w14:paraId="40899349"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Demande de propositions</w:t>
            </w:r>
          </w:p>
        </w:tc>
        <w:tc>
          <w:tcPr>
            <w:tcW w:w="6127" w:type="dxa"/>
          </w:tcPr>
          <w:p w14:paraId="78E426F1"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Ensemble de documents invitant les candidats préqualifiés, les personnes physiques et morales intéressées ou préqualifiées, selon le cas, à soumettre une offre.</w:t>
            </w:r>
          </w:p>
        </w:tc>
      </w:tr>
      <w:tr w:rsidR="00BA4583" w:rsidRPr="005D6231" w14:paraId="70EE188E" w14:textId="77777777" w:rsidTr="009A5D68">
        <w:trPr>
          <w:cantSplit/>
        </w:trPr>
        <w:tc>
          <w:tcPr>
            <w:tcW w:w="3085" w:type="dxa"/>
          </w:tcPr>
          <w:p w14:paraId="78D8BB61"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Directives</w:t>
            </w:r>
          </w:p>
        </w:tc>
        <w:tc>
          <w:tcPr>
            <w:tcW w:w="6127" w:type="dxa"/>
          </w:tcPr>
          <w:p w14:paraId="2D996616"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Directives de la KfW pour la passation des marchés de prestations de conseils, travaux de génie-civil, installations, fournitures, et services divers dans la coopération financière avec des pays partenaires.</w:t>
            </w:r>
          </w:p>
        </w:tc>
      </w:tr>
      <w:tr w:rsidR="00BA4583" w:rsidRPr="005D6231" w14:paraId="27655CC5" w14:textId="77777777" w:rsidTr="009A5D68">
        <w:trPr>
          <w:cantSplit/>
        </w:trPr>
        <w:tc>
          <w:tcPr>
            <w:tcW w:w="3085" w:type="dxa"/>
          </w:tcPr>
          <w:p w14:paraId="7930F31F" w14:textId="77777777" w:rsidR="00BA4583" w:rsidRPr="001117F1" w:rsidRDefault="00BA4583" w:rsidP="009A5D68">
            <w:pPr>
              <w:tabs>
                <w:tab w:val="left" w:pos="2254"/>
              </w:tabs>
              <w:suppressAutoHyphens w:val="0"/>
              <w:spacing w:before="120" w:after="120" w:line="253" w:lineRule="exact"/>
              <w:rPr>
                <w:rFonts w:ascii="Arial" w:eastAsia="Arial" w:hAnsi="Arial"/>
                <w:b/>
                <w:color w:val="000000"/>
                <w:lang w:val="fr-FR"/>
              </w:rPr>
            </w:pPr>
            <w:r>
              <w:rPr>
                <w:rFonts w:ascii="Arial" w:eastAsia="Arial" w:hAnsi="Arial"/>
                <w:b/>
                <w:bCs/>
                <w:color w:val="000000"/>
                <w:lang w:val="fr-FR"/>
              </w:rPr>
              <w:t>Document(s) de passation de marchés</w:t>
            </w:r>
          </w:p>
        </w:tc>
        <w:tc>
          <w:tcPr>
            <w:tcW w:w="6127" w:type="dxa"/>
          </w:tcPr>
          <w:p w14:paraId="65EBF00F"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Demande de proposition et Avis d’appel d’offres, y compris projet de contrat, ainsi que toute clarification ou modification de celui-ci au cours du processus d’appel d’offres.</w:t>
            </w:r>
          </w:p>
        </w:tc>
      </w:tr>
      <w:tr w:rsidR="00BA4583" w:rsidRPr="005D6231" w14:paraId="75E8EED6" w14:textId="77777777" w:rsidTr="009A5D68">
        <w:trPr>
          <w:cantSplit/>
        </w:trPr>
        <w:tc>
          <w:tcPr>
            <w:tcW w:w="3085" w:type="dxa"/>
          </w:tcPr>
          <w:p w14:paraId="76A4CBED" w14:textId="77777777" w:rsidR="00BA4583" w:rsidRPr="001117F1" w:rsidRDefault="00BA4583" w:rsidP="009A5D68">
            <w:pPr>
              <w:tabs>
                <w:tab w:val="left" w:pos="2254"/>
              </w:tabs>
              <w:suppressAutoHyphens w:val="0"/>
              <w:spacing w:before="120" w:after="120" w:line="253" w:lineRule="exact"/>
              <w:rPr>
                <w:rFonts w:ascii="Arial" w:eastAsia="Arial" w:hAnsi="Arial"/>
                <w:b/>
                <w:color w:val="000000"/>
                <w:lang w:val="fr-FR"/>
              </w:rPr>
            </w:pPr>
            <w:r>
              <w:rPr>
                <w:rFonts w:ascii="Arial" w:eastAsia="Arial" w:hAnsi="Arial"/>
                <w:b/>
                <w:bCs/>
                <w:color w:val="000000"/>
                <w:lang w:val="fr-FR"/>
              </w:rPr>
              <w:t>Documents-types de passation de marchés</w:t>
            </w:r>
          </w:p>
        </w:tc>
        <w:tc>
          <w:tcPr>
            <w:tcW w:w="6127" w:type="dxa"/>
          </w:tcPr>
          <w:p w14:paraId="2B30458D"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Ensemble des documents de passation de marchés publiés par la KfW pour la passation des marchés dans le cadre de projets financés par la KfW.</w:t>
            </w:r>
          </w:p>
        </w:tc>
      </w:tr>
      <w:tr w:rsidR="00BA4583" w:rsidRPr="005D6231" w14:paraId="6014C8D5" w14:textId="77777777" w:rsidTr="009A5D68">
        <w:trPr>
          <w:cantSplit/>
        </w:trPr>
        <w:tc>
          <w:tcPr>
            <w:tcW w:w="3085" w:type="dxa"/>
          </w:tcPr>
          <w:p w14:paraId="041F85ED"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Enchère</w:t>
            </w:r>
          </w:p>
        </w:tc>
        <w:tc>
          <w:tcPr>
            <w:tcW w:w="6127" w:type="dxa"/>
          </w:tcPr>
          <w:p w14:paraId="48618414"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Terme général pour les propositions et les offres.</w:t>
            </w:r>
          </w:p>
        </w:tc>
      </w:tr>
      <w:tr w:rsidR="00BA4583" w:rsidRPr="005D6231" w14:paraId="0C157993" w14:textId="77777777" w:rsidTr="009A5D68">
        <w:trPr>
          <w:cantSplit/>
        </w:trPr>
        <w:tc>
          <w:tcPr>
            <w:tcW w:w="3085" w:type="dxa"/>
          </w:tcPr>
          <w:p w14:paraId="18697DDB"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lastRenderedPageBreak/>
              <w:t>Expert principal</w:t>
            </w:r>
          </w:p>
        </w:tc>
        <w:tc>
          <w:tcPr>
            <w:tcW w:w="6127" w:type="dxa"/>
          </w:tcPr>
          <w:p w14:paraId="220DF24F"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Un simple professionnel dont les compétences, les qualifications et l’expérience sont essentielles à l’exécution du contrat et dont le CV est pris en compte lors de l’évaluation.</w:t>
            </w:r>
          </w:p>
        </w:tc>
      </w:tr>
      <w:tr w:rsidR="00BA4583" w:rsidRPr="005D6231" w14:paraId="1FE93715" w14:textId="77777777" w:rsidTr="009A5D68">
        <w:trPr>
          <w:cantSplit/>
        </w:trPr>
        <w:tc>
          <w:tcPr>
            <w:tcW w:w="3085" w:type="dxa"/>
          </w:tcPr>
          <w:p w14:paraId="2EE5AAB6" w14:textId="77777777" w:rsidR="00BA4583" w:rsidRPr="001117F1" w:rsidRDefault="00BA4583" w:rsidP="009A5D68">
            <w:pPr>
              <w:tabs>
                <w:tab w:val="left" w:pos="2254"/>
              </w:tabs>
              <w:suppressAutoHyphens w:val="0"/>
              <w:spacing w:before="120" w:after="120" w:line="253" w:lineRule="exact"/>
              <w:rPr>
                <w:rFonts w:ascii="Arial" w:eastAsia="Arial" w:hAnsi="Arial"/>
                <w:b/>
                <w:color w:val="000000"/>
                <w:lang w:val="fr-FR"/>
              </w:rPr>
            </w:pPr>
            <w:r>
              <w:rPr>
                <w:rFonts w:ascii="Arial" w:eastAsia="Arial" w:hAnsi="Arial"/>
                <w:b/>
                <w:bCs/>
                <w:color w:val="000000"/>
                <w:lang w:val="fr-FR"/>
              </w:rPr>
              <w:t>Instruments de sauvegarde environnementaux et sociaux</w:t>
            </w:r>
          </w:p>
        </w:tc>
        <w:tc>
          <w:tcPr>
            <w:tcW w:w="6127" w:type="dxa"/>
          </w:tcPr>
          <w:p w14:paraId="3BD2C556" w14:textId="77777777" w:rsidR="00BA4583" w:rsidRPr="00F6727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Plans de gestion et autres outils élaborés dans le cadre de la DRES afin de traiter de manière adéquate les risques et les impacts E&amp;S liés au projet en définissant des mesures d’atténuation et en établissant des procédures appropriées pour leur mise en œuvre, leur suivi et l’établissement de rapports. Il peut s’agir d’un CGES, d’un CPES, d’un PGES, d’un PAR, d’un PAB, d’un PEPP, d’un MRG, etc.</w:t>
            </w:r>
          </w:p>
        </w:tc>
      </w:tr>
      <w:tr w:rsidR="00BA4583" w:rsidRPr="005D6231" w14:paraId="1D86FBC3" w14:textId="77777777" w:rsidTr="009A5D68">
        <w:trPr>
          <w:cantSplit/>
        </w:trPr>
        <w:tc>
          <w:tcPr>
            <w:tcW w:w="3085" w:type="dxa"/>
          </w:tcPr>
          <w:p w14:paraId="50F2D501"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proofErr w:type="spellStart"/>
            <w:r>
              <w:rPr>
                <w:rFonts w:ascii="Arial" w:eastAsia="Arial" w:hAnsi="Arial"/>
                <w:b/>
                <w:bCs/>
                <w:color w:val="000000"/>
                <w:lang w:val="fr-FR"/>
              </w:rPr>
              <w:t>Joint Venture</w:t>
            </w:r>
            <w:proofErr w:type="spellEnd"/>
          </w:p>
        </w:tc>
        <w:tc>
          <w:tcPr>
            <w:tcW w:w="6127" w:type="dxa"/>
          </w:tcPr>
          <w:p w14:paraId="0EE25FEF"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 xml:space="preserve">Une </w:t>
            </w:r>
            <w:proofErr w:type="spellStart"/>
            <w:r>
              <w:rPr>
                <w:rFonts w:ascii="Arial" w:eastAsia="Arial" w:hAnsi="Arial"/>
                <w:color w:val="000000"/>
                <w:lang w:val="fr-FR"/>
              </w:rPr>
              <w:t>joint venture</w:t>
            </w:r>
            <w:proofErr w:type="spellEnd"/>
            <w:r>
              <w:rPr>
                <w:rFonts w:ascii="Arial" w:eastAsia="Arial" w:hAnsi="Arial"/>
                <w:color w:val="000000"/>
                <w:lang w:val="fr-FR"/>
              </w:rPr>
              <w:t xml:space="preserve"> est une association, avec ou sans personnalité juridique distincte de celle de ses membres, de plus d’une personne, où un membre a le pouvoir de conduire toutes les affaires pour et au nom de tous les membres de la </w:t>
            </w:r>
            <w:proofErr w:type="spellStart"/>
            <w:r>
              <w:rPr>
                <w:rFonts w:ascii="Arial" w:eastAsia="Arial" w:hAnsi="Arial"/>
                <w:color w:val="000000"/>
                <w:lang w:val="fr-FR"/>
              </w:rPr>
              <w:t>joint venture</w:t>
            </w:r>
            <w:proofErr w:type="spellEnd"/>
            <w:r>
              <w:rPr>
                <w:rFonts w:ascii="Arial" w:eastAsia="Arial" w:hAnsi="Arial"/>
                <w:color w:val="000000"/>
                <w:lang w:val="fr-FR"/>
              </w:rPr>
              <w:t xml:space="preserve">, et où les membres de la </w:t>
            </w:r>
            <w:proofErr w:type="spellStart"/>
            <w:r>
              <w:rPr>
                <w:rFonts w:ascii="Arial" w:eastAsia="Arial" w:hAnsi="Arial"/>
                <w:color w:val="000000"/>
                <w:lang w:val="fr-FR"/>
              </w:rPr>
              <w:t>joint venture</w:t>
            </w:r>
            <w:proofErr w:type="spellEnd"/>
            <w:r>
              <w:rPr>
                <w:rFonts w:ascii="Arial" w:eastAsia="Arial" w:hAnsi="Arial"/>
                <w:color w:val="000000"/>
                <w:lang w:val="fr-FR"/>
              </w:rPr>
              <w:t xml:space="preserve"> sont conjointement et individuellement responsables envers l’agence d’exécution de l’exécution du contrat.</w:t>
            </w:r>
          </w:p>
        </w:tc>
      </w:tr>
      <w:tr w:rsidR="00BA4583" w:rsidRPr="005D6231" w14:paraId="0C1348E2" w14:textId="77777777" w:rsidTr="009A5D68">
        <w:trPr>
          <w:cantSplit/>
        </w:trPr>
        <w:tc>
          <w:tcPr>
            <w:tcW w:w="3085" w:type="dxa"/>
          </w:tcPr>
          <w:p w14:paraId="5E753A8F"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Liste de contrôle</w:t>
            </w:r>
          </w:p>
        </w:tc>
        <w:tc>
          <w:tcPr>
            <w:tcW w:w="6127" w:type="dxa"/>
          </w:tcPr>
          <w:p w14:paraId="52546E2B"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Liste des lacunes (après la délivrance du certificat de prise en charge).</w:t>
            </w:r>
          </w:p>
        </w:tc>
      </w:tr>
      <w:tr w:rsidR="00BA4583" w:rsidRPr="005D6231" w14:paraId="6076B6FA" w14:textId="77777777" w:rsidTr="009A5D68">
        <w:trPr>
          <w:cantSplit/>
        </w:trPr>
        <w:tc>
          <w:tcPr>
            <w:tcW w:w="3085" w:type="dxa"/>
          </w:tcPr>
          <w:p w14:paraId="5ADFB0BC"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Mandat</w:t>
            </w:r>
          </w:p>
        </w:tc>
        <w:tc>
          <w:tcPr>
            <w:tcW w:w="6127" w:type="dxa"/>
          </w:tcPr>
          <w:p w14:paraId="528C03B2"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La KfW peut recevoir un mandat de financement de projet avec les moyens financiers d’un mandataire (par exemple, l’Union européenne) sur la base d’un accord de mandat.</w:t>
            </w:r>
          </w:p>
        </w:tc>
      </w:tr>
      <w:tr w:rsidR="00BA4583" w:rsidRPr="005D6231" w14:paraId="22389C10" w14:textId="77777777" w:rsidTr="009A5D68">
        <w:trPr>
          <w:cantSplit/>
        </w:trPr>
        <w:tc>
          <w:tcPr>
            <w:tcW w:w="3085" w:type="dxa"/>
          </w:tcPr>
          <w:p w14:paraId="45568390" w14:textId="77777777" w:rsidR="00BA4583"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 xml:space="preserve">Normes d’évaluation E&amp;S </w:t>
            </w:r>
          </w:p>
        </w:tc>
        <w:tc>
          <w:tcPr>
            <w:tcW w:w="6127" w:type="dxa"/>
          </w:tcPr>
          <w:p w14:paraId="230216FD" w14:textId="77777777" w:rsidR="00BA4583" w:rsidRPr="00F67271" w:rsidDel="007A4840"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L’évaluation des incidences environnementales et sociales d’un investissement repose sur sa conformité avec la législation nationale et les exigences légales pertinentes, ainsi qu’avec les exigences de la KfW Banque de Développement en matière d’évaluation. Les normes d’évaluation de la KfW Banque de Développement sont les normes environnementales et sociales du Groupe de la Banque Mondiale (c’est-à-dire, pour les agences publiques, les normes environnementales et sociales (NES) ainsi que les politiques opérationnelles pertinentes de la Banque mondiale et les normes de performance (NP) de la SFI pour la coopération avec le secteur privé, les directives générales et sectorielles en matière d’environnement, de santé et de sécurité (ESS) ainsi que les normes fondamentales du travail de l’Organisation internationale du travail (OIT)). Dans le cadre de l’harmonisation des donateurs (Déclaration de Paris), la KfW Banque de Développement peut également utiliser des normes comparables d’autres banques de développement. Cela peut se faire par le biais d’une évaluation au cas par cas ou conformément aux règles convenues dans le cadre de l’accord de coopération. Si l’investissement implique des fonds liés à l’Union européenne (UE) ou est financé dans des pays ayant des perspectives d’adhésion à l’UE, les normes environnementales et sociales de l’UE s’appliquent, dans la mesure où elles vont au-delà des normes et directives susmentionnées.</w:t>
            </w:r>
          </w:p>
        </w:tc>
      </w:tr>
      <w:tr w:rsidR="00BA4583" w:rsidRPr="005D6231" w14:paraId="0EF56E83" w14:textId="77777777" w:rsidTr="009A5D68">
        <w:trPr>
          <w:cantSplit/>
        </w:trPr>
        <w:tc>
          <w:tcPr>
            <w:tcW w:w="3085" w:type="dxa"/>
          </w:tcPr>
          <w:p w14:paraId="70C7D578"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lastRenderedPageBreak/>
              <w:t>Offre</w:t>
            </w:r>
          </w:p>
        </w:tc>
        <w:tc>
          <w:tcPr>
            <w:tcW w:w="6127" w:type="dxa"/>
          </w:tcPr>
          <w:p w14:paraId="3D555D9F" w14:textId="77777777" w:rsidR="00BA4583" w:rsidRPr="001117F1" w:rsidDel="008A015B"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Ensemble de documents soumis par un soumissionnaire pour participer à un processus d’appel d’offres pour la passation des marchés de services divers, de travaux de génie civil, de fournitures et d’installations.</w:t>
            </w:r>
          </w:p>
        </w:tc>
      </w:tr>
      <w:tr w:rsidR="00BA4583" w:rsidRPr="005D6231" w14:paraId="7A5D06C8" w14:textId="77777777" w:rsidTr="009A5D68">
        <w:trPr>
          <w:cantSplit/>
        </w:trPr>
        <w:tc>
          <w:tcPr>
            <w:tcW w:w="3085" w:type="dxa"/>
          </w:tcPr>
          <w:p w14:paraId="789D5195"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Pays partenaire</w:t>
            </w:r>
          </w:p>
        </w:tc>
        <w:tc>
          <w:tcPr>
            <w:tcW w:w="6127" w:type="dxa"/>
          </w:tcPr>
          <w:p w14:paraId="464FB199"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Pays de l’agence d’exécution dans lequel le projet/programme financé par la KfW est mis en œuvre.</w:t>
            </w:r>
          </w:p>
        </w:tc>
      </w:tr>
      <w:tr w:rsidR="00BA4583" w:rsidRPr="005D6231" w14:paraId="7EB5FCCD" w14:textId="77777777" w:rsidTr="009A5D68">
        <w:trPr>
          <w:cantSplit/>
        </w:trPr>
        <w:tc>
          <w:tcPr>
            <w:tcW w:w="3085" w:type="dxa"/>
          </w:tcPr>
          <w:p w14:paraId="5DDA1C71"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Personne (physique et morale)</w:t>
            </w:r>
          </w:p>
        </w:tc>
        <w:tc>
          <w:tcPr>
            <w:tcW w:w="6127" w:type="dxa"/>
          </w:tcPr>
          <w:p w14:paraId="13820993"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Toute personne physique ou morale ou une association de deux ou plusieurs de ces personnes.</w:t>
            </w:r>
          </w:p>
        </w:tc>
      </w:tr>
      <w:tr w:rsidR="00BA4583" w:rsidRPr="005D6231" w14:paraId="6AE00A8D" w14:textId="77777777" w:rsidTr="009A5D68">
        <w:trPr>
          <w:cantSplit/>
        </w:trPr>
        <w:tc>
          <w:tcPr>
            <w:tcW w:w="3085" w:type="dxa"/>
          </w:tcPr>
          <w:p w14:paraId="26B051B7" w14:textId="77777777" w:rsidR="00BA4583" w:rsidRPr="001117F1" w:rsidRDefault="00BA4583" w:rsidP="009A5D68">
            <w:pPr>
              <w:tabs>
                <w:tab w:val="left" w:pos="2254"/>
              </w:tabs>
              <w:suppressAutoHyphens w:val="0"/>
              <w:spacing w:before="120" w:after="120" w:line="253" w:lineRule="exact"/>
              <w:rPr>
                <w:rFonts w:ascii="Arial" w:eastAsia="Arial" w:hAnsi="Arial"/>
                <w:b/>
                <w:color w:val="000000"/>
                <w:lang w:val="fr-FR"/>
              </w:rPr>
            </w:pPr>
            <w:r>
              <w:rPr>
                <w:rFonts w:ascii="Arial" w:eastAsia="Arial" w:hAnsi="Arial"/>
                <w:b/>
                <w:bCs/>
                <w:color w:val="000000"/>
                <w:lang w:val="fr-FR"/>
              </w:rPr>
              <w:t>Plan de passation des marchés</w:t>
            </w:r>
          </w:p>
        </w:tc>
        <w:tc>
          <w:tcPr>
            <w:tcW w:w="6127" w:type="dxa"/>
          </w:tcPr>
          <w:p w14:paraId="553B9C17"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Document établi par l’agence d’exécution énumérant tous les Processus d’Appel d’Offres pour les contrats financés par la KfW, y compris toutes les principales informations relatives à la passation des marchés.</w:t>
            </w:r>
          </w:p>
        </w:tc>
      </w:tr>
      <w:tr w:rsidR="00BA4583" w:rsidRPr="005D6231" w14:paraId="77B5C61F" w14:textId="77777777" w:rsidTr="009A5D68">
        <w:trPr>
          <w:cantSplit/>
        </w:trPr>
        <w:tc>
          <w:tcPr>
            <w:tcW w:w="3085" w:type="dxa"/>
          </w:tcPr>
          <w:p w14:paraId="3001A827"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Préqualification</w:t>
            </w:r>
          </w:p>
        </w:tc>
        <w:tc>
          <w:tcPr>
            <w:tcW w:w="6127" w:type="dxa"/>
          </w:tcPr>
          <w:p w14:paraId="4A9CAD6B"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Première étape d’une sélection à deux niveaux pour identifier un certain nombre de candidats admissibles et qualifiés, qui seront ensuite invités à soumettre une offre.</w:t>
            </w:r>
          </w:p>
        </w:tc>
      </w:tr>
      <w:tr w:rsidR="00BA4583" w:rsidRPr="005D6231" w14:paraId="30D48236" w14:textId="77777777" w:rsidTr="009A5D68">
        <w:trPr>
          <w:cantSplit/>
        </w:trPr>
        <w:tc>
          <w:tcPr>
            <w:tcW w:w="3085" w:type="dxa"/>
          </w:tcPr>
          <w:p w14:paraId="137E94D1"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Prestations de conseils</w:t>
            </w:r>
          </w:p>
        </w:tc>
        <w:tc>
          <w:tcPr>
            <w:tcW w:w="6127" w:type="dxa"/>
          </w:tcPr>
          <w:p w14:paraId="7A1FCBA5"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Services de nature consultative/professionnelle, comprenant notamment la fourniture de conseils spécialisés/stratégiques, de services de gestion, d’accompagnement, d’élaboration de politiques, de mise en œuvre et de communication, ainsi que de services consultatifs et liés aux projets, par exemple études de faisabilité, gestion de projets, services techniques, supervision des travaux, services financiers et comptables, ainsi que formation et développement organisationnel.</w:t>
            </w:r>
          </w:p>
        </w:tc>
      </w:tr>
      <w:tr w:rsidR="00BA4583" w:rsidRPr="005D6231" w14:paraId="6D8969DB" w14:textId="77777777" w:rsidTr="009A5D68">
        <w:trPr>
          <w:cantSplit/>
        </w:trPr>
        <w:tc>
          <w:tcPr>
            <w:tcW w:w="3085" w:type="dxa"/>
          </w:tcPr>
          <w:p w14:paraId="63942277"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Processus d’Appel d’Offres</w:t>
            </w:r>
          </w:p>
        </w:tc>
        <w:tc>
          <w:tcPr>
            <w:tcW w:w="6127" w:type="dxa"/>
          </w:tcPr>
          <w:p w14:paraId="44FB08B2"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Processus effectué pour obtenir des prestations de conseils, des travaux de génie civil, des fournitures, des installations ou des services divers, commençant par la publication d’un avis d’appel d’offres ou d’une invitation à soumettre une offre, selon le cas, et se terminant par l’attribution du marché ou l’annulation d’un processus d’appel d’offres.</w:t>
            </w:r>
          </w:p>
        </w:tc>
      </w:tr>
      <w:tr w:rsidR="00BA4583" w:rsidRPr="005D6231" w14:paraId="2C08BF8D" w14:textId="77777777" w:rsidTr="009A5D68">
        <w:trPr>
          <w:cantSplit/>
        </w:trPr>
        <w:tc>
          <w:tcPr>
            <w:tcW w:w="3085" w:type="dxa"/>
          </w:tcPr>
          <w:p w14:paraId="4BAEE48E" w14:textId="77777777" w:rsidR="00BA4583" w:rsidRPr="001117F1" w:rsidRDefault="00BA4583" w:rsidP="009A5D68">
            <w:pPr>
              <w:tabs>
                <w:tab w:val="left" w:pos="2254"/>
              </w:tabs>
              <w:suppressAutoHyphens w:val="0"/>
              <w:spacing w:before="120" w:after="120" w:line="253" w:lineRule="exact"/>
              <w:rPr>
                <w:rFonts w:ascii="Arial" w:eastAsia="Arial" w:hAnsi="Arial"/>
                <w:b/>
                <w:color w:val="000000"/>
                <w:lang w:val="fr-FR"/>
              </w:rPr>
            </w:pPr>
            <w:r>
              <w:rPr>
                <w:rFonts w:ascii="Arial" w:eastAsia="Arial" w:hAnsi="Arial"/>
                <w:b/>
                <w:bCs/>
                <w:color w:val="000000"/>
                <w:lang w:val="fr-FR"/>
              </w:rPr>
              <w:t>Processus de passation de marchés</w:t>
            </w:r>
          </w:p>
        </w:tc>
        <w:tc>
          <w:tcPr>
            <w:tcW w:w="6127" w:type="dxa"/>
          </w:tcPr>
          <w:p w14:paraId="0F82E7F1"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Type de procédure (p. ex. AOI, AON, appel d’offre restreint de gré à gré) entreprise pour approcher des personnes physiques et morales pour la passation des marchés de prestations de conseils, de travaux de génie civil, de fournitures, d’installations ou de services divers.</w:t>
            </w:r>
          </w:p>
        </w:tc>
      </w:tr>
      <w:tr w:rsidR="00BA4583" w:rsidRPr="005D6231" w14:paraId="6E061944" w14:textId="77777777" w:rsidTr="009A5D68">
        <w:trPr>
          <w:cantSplit/>
        </w:trPr>
        <w:tc>
          <w:tcPr>
            <w:tcW w:w="3085" w:type="dxa"/>
          </w:tcPr>
          <w:p w14:paraId="66A94422" w14:textId="77777777" w:rsidR="00BA4583" w:rsidRPr="001117F1" w:rsidRDefault="00BA4583" w:rsidP="009A5D68">
            <w:pPr>
              <w:tabs>
                <w:tab w:val="left" w:pos="2254"/>
              </w:tabs>
              <w:suppressAutoHyphens w:val="0"/>
              <w:spacing w:before="120" w:after="120" w:line="253" w:lineRule="exact"/>
              <w:rPr>
                <w:rFonts w:ascii="Arial" w:eastAsia="Arial" w:hAnsi="Arial"/>
                <w:b/>
                <w:color w:val="000000"/>
                <w:lang w:val="fr-FR"/>
              </w:rPr>
            </w:pPr>
            <w:r>
              <w:rPr>
                <w:rFonts w:ascii="Arial" w:eastAsia="Arial" w:hAnsi="Arial"/>
                <w:b/>
                <w:bCs/>
                <w:color w:val="000000"/>
                <w:lang w:val="fr-FR"/>
              </w:rPr>
              <w:t>Réglementation sur la passation des marchés publics</w:t>
            </w:r>
          </w:p>
        </w:tc>
        <w:tc>
          <w:tcPr>
            <w:tcW w:w="6127" w:type="dxa"/>
          </w:tcPr>
          <w:p w14:paraId="06A7CA3C"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Loi ou réglementation établie par l’État de l’agence d’exécution pour la passation des marchés publics de prestations de conseils, de travaux de génie civil, de fournitures, d’installations ou de services divers dans le pays partenaire.</w:t>
            </w:r>
          </w:p>
        </w:tc>
      </w:tr>
      <w:tr w:rsidR="00BA4583" w:rsidRPr="005D6231" w14:paraId="6DEB1C01" w14:textId="77777777" w:rsidTr="009A5D68">
        <w:trPr>
          <w:cantSplit/>
        </w:trPr>
        <w:tc>
          <w:tcPr>
            <w:tcW w:w="3085" w:type="dxa"/>
          </w:tcPr>
          <w:p w14:paraId="7B042BC1"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Sélection en deux étapes</w:t>
            </w:r>
          </w:p>
        </w:tc>
        <w:tc>
          <w:tcPr>
            <w:tcW w:w="6127" w:type="dxa"/>
          </w:tcPr>
          <w:p w14:paraId="6A0F743C"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Processus d’appel d’offres divisé en deux étapes consécutives avec une préqualification en amont.</w:t>
            </w:r>
          </w:p>
        </w:tc>
      </w:tr>
      <w:tr w:rsidR="00BA4583" w:rsidRPr="005D6231" w14:paraId="2C819532" w14:textId="77777777" w:rsidTr="009A5D68">
        <w:trPr>
          <w:cantSplit/>
          <w:trHeight w:val="858"/>
        </w:trPr>
        <w:tc>
          <w:tcPr>
            <w:tcW w:w="3085" w:type="dxa"/>
          </w:tcPr>
          <w:p w14:paraId="6F9E3604"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Sélection en une étape</w:t>
            </w:r>
          </w:p>
        </w:tc>
        <w:tc>
          <w:tcPr>
            <w:tcW w:w="6127" w:type="dxa"/>
          </w:tcPr>
          <w:p w14:paraId="238B27C6"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 xml:space="preserve">Processus d’appel d’offres dans lequel les personnes physiques et morales soumettent leur preuve de qualification accompagnée de leur offre technique et financière. </w:t>
            </w:r>
          </w:p>
        </w:tc>
      </w:tr>
      <w:tr w:rsidR="00BA4583" w:rsidRPr="005D6231" w14:paraId="377B4CD5" w14:textId="77777777" w:rsidTr="009A5D68">
        <w:trPr>
          <w:cantSplit/>
        </w:trPr>
        <w:tc>
          <w:tcPr>
            <w:tcW w:w="3085" w:type="dxa"/>
          </w:tcPr>
          <w:p w14:paraId="024576D6"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lastRenderedPageBreak/>
              <w:t>Soumission</w:t>
            </w:r>
          </w:p>
        </w:tc>
        <w:tc>
          <w:tcPr>
            <w:tcW w:w="6127" w:type="dxa"/>
          </w:tcPr>
          <w:p w14:paraId="3DEC90C9"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Ensemble de documents soumis par les soumissionnaires pour participer à un processus d’appel d’offres pour une passation des marchés de prestations de conseils.</w:t>
            </w:r>
          </w:p>
        </w:tc>
      </w:tr>
      <w:tr w:rsidR="00BA4583" w:rsidRPr="005D6231" w14:paraId="07131F15" w14:textId="77777777" w:rsidTr="009A5D68">
        <w:trPr>
          <w:cantSplit/>
        </w:trPr>
        <w:tc>
          <w:tcPr>
            <w:tcW w:w="3085" w:type="dxa"/>
          </w:tcPr>
          <w:p w14:paraId="103F61BF"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Soumissionnaire</w:t>
            </w:r>
          </w:p>
        </w:tc>
        <w:tc>
          <w:tcPr>
            <w:tcW w:w="6127" w:type="dxa"/>
          </w:tcPr>
          <w:p w14:paraId="6A95921C"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 xml:space="preserve">La personne (physique et morale) qui a soumis une offre dans un processus d’appel d’offres. </w:t>
            </w:r>
          </w:p>
        </w:tc>
      </w:tr>
      <w:tr w:rsidR="00BA4583" w:rsidRPr="005D6231" w14:paraId="3A49EA32" w14:textId="77777777" w:rsidTr="009A5D68">
        <w:trPr>
          <w:cantSplit/>
        </w:trPr>
        <w:tc>
          <w:tcPr>
            <w:tcW w:w="3085" w:type="dxa"/>
          </w:tcPr>
          <w:p w14:paraId="039C131E"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Services divers</w:t>
            </w:r>
          </w:p>
        </w:tc>
        <w:tc>
          <w:tcPr>
            <w:tcW w:w="6127" w:type="dxa"/>
          </w:tcPr>
          <w:p w14:paraId="15961901"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Des services qui ne sont pas des prestations de conseils. Les services divers font normalement l’objet d’appels d’offres et de contrats en fonction du rendement des résultats mesurables et pour lesquels des normes de rendement peuvent être clairement définies et appliquées de façon uniforme, p. ex. relevés topographiques et géotechniques, études de sol, relevés aériens et télédétection, forages, photographie aérienne, imagerie satellite, cartographie et opérations semblables, transport et distribution des biens.</w:t>
            </w:r>
          </w:p>
        </w:tc>
      </w:tr>
      <w:tr w:rsidR="00BA4583" w:rsidRPr="005D6231" w14:paraId="5EF0713A" w14:textId="77777777" w:rsidTr="009A5D68">
        <w:trPr>
          <w:cantSplit/>
        </w:trPr>
        <w:tc>
          <w:tcPr>
            <w:tcW w:w="3085" w:type="dxa"/>
          </w:tcPr>
          <w:p w14:paraId="40AA47CC"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Termes de référence</w:t>
            </w:r>
          </w:p>
        </w:tc>
        <w:tc>
          <w:tcPr>
            <w:tcW w:w="6127" w:type="dxa"/>
          </w:tcPr>
          <w:p w14:paraId="5F912976"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Description des objectifs, de la Portée des Travaux, des activités et des tâches à exécuter, des responsabilités respectives de l’agence d’exécution et du Contractant, ainsi que des résultats attendus et des livrables d’un Contrat de Prestations de Conseils.</w:t>
            </w:r>
          </w:p>
        </w:tc>
      </w:tr>
      <w:tr w:rsidR="00BA4583" w:rsidRPr="005D6231" w14:paraId="09C681AB" w14:textId="77777777" w:rsidTr="009A5D68">
        <w:trPr>
          <w:cantSplit/>
        </w:trPr>
        <w:tc>
          <w:tcPr>
            <w:tcW w:w="3085" w:type="dxa"/>
          </w:tcPr>
          <w:p w14:paraId="4934A459" w14:textId="77777777" w:rsidR="00BA4583" w:rsidRPr="003A0CB5" w:rsidRDefault="00BA4583" w:rsidP="009A5D6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fr-FR"/>
              </w:rPr>
              <w:t>Unité d’exécution du projet</w:t>
            </w:r>
          </w:p>
        </w:tc>
        <w:tc>
          <w:tcPr>
            <w:tcW w:w="6127" w:type="dxa"/>
          </w:tcPr>
          <w:p w14:paraId="0391C1DA" w14:textId="77777777" w:rsidR="00BA4583" w:rsidRPr="001117F1" w:rsidRDefault="00BA4583" w:rsidP="009A5D68">
            <w:pPr>
              <w:tabs>
                <w:tab w:val="left" w:pos="2254"/>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L’équipe de l’agence d’exécution chargée de la mise en œuvre d’un projet, composée d’experts sectoriels et d’experts commerciaux.</w:t>
            </w:r>
          </w:p>
        </w:tc>
      </w:tr>
    </w:tbl>
    <w:p w14:paraId="0D3E8663" w14:textId="0038DA25" w:rsidR="00464678" w:rsidRPr="001117F1" w:rsidRDefault="00464678" w:rsidP="007850E1">
      <w:pPr>
        <w:pStyle w:val="berschrift1"/>
        <w:pageBreakBefore/>
        <w:spacing w:before="360" w:after="120"/>
        <w:ind w:left="851" w:hanging="851"/>
        <w:rPr>
          <w:rFonts w:ascii="Arial Fett" w:eastAsia="Arial" w:hAnsi="Arial Fett"/>
          <w:b/>
          <w:color w:val="000000" w:themeColor="text1"/>
          <w:kern w:val="28"/>
          <w:sz w:val="28"/>
          <w:lang w:val="fr-FR"/>
        </w:rPr>
      </w:pPr>
      <w:r>
        <w:rPr>
          <w:rFonts w:ascii="Arial Fett" w:eastAsia="Arial" w:hAnsi="Arial Fett"/>
          <w:b/>
          <w:bCs/>
          <w:color w:val="000000" w:themeColor="text1"/>
          <w:kern w:val="28"/>
          <w:sz w:val="28"/>
          <w:lang w:val="fr-FR"/>
        </w:rPr>
        <w:lastRenderedPageBreak/>
        <w:t>1.</w:t>
      </w:r>
      <w:r>
        <w:rPr>
          <w:rFonts w:ascii="Arial Fett" w:eastAsia="Arial" w:hAnsi="Arial Fett"/>
          <w:b/>
          <w:bCs/>
          <w:color w:val="000000" w:themeColor="text1"/>
          <w:kern w:val="28"/>
          <w:sz w:val="28"/>
          <w:lang w:val="fr-FR"/>
        </w:rPr>
        <w:tab/>
        <w:t>INFORMATIONS SUR LE PROJET</w:t>
      </w:r>
      <w:bookmarkEnd w:id="2"/>
    </w:p>
    <w:p w14:paraId="32B635F1" w14:textId="1961FD8A" w:rsidR="00464678" w:rsidRPr="001117F1" w:rsidRDefault="003D1244" w:rsidP="007850E1">
      <w:pPr>
        <w:pStyle w:val="berschrift2"/>
        <w:spacing w:before="240"/>
        <w:ind w:left="851" w:hanging="851"/>
        <w:rPr>
          <w:rFonts w:ascii="Arial Fett" w:hAnsi="Arial Fett" w:hint="eastAsia"/>
          <w:kern w:val="24"/>
          <w:sz w:val="24"/>
          <w:lang w:val="fr-FR"/>
        </w:rPr>
      </w:pPr>
      <w:bookmarkStart w:id="3" w:name="_Toc141263828"/>
      <w:r>
        <w:rPr>
          <w:rFonts w:ascii="Arial Fett" w:hAnsi="Arial Fett"/>
          <w:kern w:val="24"/>
          <w:sz w:val="24"/>
          <w:lang w:val="fr-FR"/>
        </w:rPr>
        <w:t>1.1.</w:t>
      </w:r>
      <w:r>
        <w:rPr>
          <w:rFonts w:ascii="Arial Fett" w:hAnsi="Arial Fett"/>
          <w:kern w:val="24"/>
          <w:sz w:val="24"/>
          <w:lang w:val="fr-FR"/>
        </w:rPr>
        <w:tab/>
        <w:t>Contexte</w:t>
      </w:r>
      <w:bookmarkEnd w:id="3"/>
    </w:p>
    <w:p w14:paraId="13403E50" w14:textId="78DAE6F3" w:rsidR="00464678" w:rsidRPr="001117F1" w:rsidRDefault="00F046D4" w:rsidP="008512E6">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 xml:space="preserve">Tous les services du Consultant décrits dans ce qui suit doivent être réalisés en coordination et coopération étroites avec l’Agence d’Exécution du Projet (AEP) et la KfW. Bien qu’il ait été tenté de décrire aussi précisément que possible les tâches du Consultant au cours de l’exécution de ses services, le Consultant doit garder à l’esprit que la liste des tâches et activités ne peut en aucun cas être considérée comme complète et exhaustive. Il est plutôt de la responsabilité du Consultant, en coopération avec et avec l’approbation de l’AEP et de la KfW, de vérifier de manière critique l’étendue des services et d’adapter son concept partout où il le juge nécessaire en fonction de son propre jugement professionnel et des connaissances acquises lors de la préparation de la proposition. Dans le cas où le Consultant estime indispensable de modifier l’étendue de ses services, il en sera tenu compte dans la proposition technique et financière, tandis que d’autres services supplémentaires pourront être proposés à titre facultatif.  Le Consultant a de plus le rôle d’Ingénieur FIDIC selon le Livre rose « Conditions of </w:t>
      </w:r>
      <w:proofErr w:type="spellStart"/>
      <w:r>
        <w:rPr>
          <w:rFonts w:ascii="Arial" w:eastAsia="Arial" w:hAnsi="Arial"/>
          <w:color w:val="000000"/>
          <w:lang w:val="fr-FR"/>
        </w:rPr>
        <w:t>Contract</w:t>
      </w:r>
      <w:proofErr w:type="spellEnd"/>
      <w:r>
        <w:rPr>
          <w:rFonts w:ascii="Arial" w:eastAsia="Arial" w:hAnsi="Arial"/>
          <w:color w:val="000000"/>
          <w:lang w:val="fr-FR"/>
        </w:rPr>
        <w:t xml:space="preserve"> for Construction – MDB </w:t>
      </w:r>
      <w:proofErr w:type="spellStart"/>
      <w:r>
        <w:rPr>
          <w:rFonts w:ascii="Arial" w:eastAsia="Arial" w:hAnsi="Arial"/>
          <w:color w:val="000000"/>
          <w:lang w:val="fr-FR"/>
        </w:rPr>
        <w:t>Harmonised</w:t>
      </w:r>
      <w:proofErr w:type="spellEnd"/>
      <w:r>
        <w:rPr>
          <w:rFonts w:ascii="Arial" w:eastAsia="Arial" w:hAnsi="Arial"/>
          <w:color w:val="000000"/>
          <w:lang w:val="fr-FR"/>
        </w:rPr>
        <w:t xml:space="preserve"> Edition ».</w:t>
      </w:r>
    </w:p>
    <w:p w14:paraId="378AE85B" w14:textId="1A534540" w:rsidR="00F046D4" w:rsidRPr="001117F1" w:rsidRDefault="00F046D4" w:rsidP="00F046D4">
      <w:pPr>
        <w:suppressAutoHyphens w:val="0"/>
        <w:spacing w:before="120" w:after="120" w:line="253" w:lineRule="exact"/>
        <w:jc w:val="both"/>
        <w:rPr>
          <w:rFonts w:ascii="Arial" w:eastAsia="Arial" w:hAnsi="Arial"/>
          <w:i/>
          <w:color w:val="4F81BC"/>
          <w:lang w:val="fr-FR"/>
        </w:rPr>
      </w:pPr>
      <w:r>
        <w:rPr>
          <w:rFonts w:ascii="Arial" w:eastAsia="Arial" w:hAnsi="Arial"/>
          <w:color w:val="000000"/>
          <w:lang w:val="fr-FR"/>
        </w:rPr>
        <w:t>Pendant la mission du Consultant, d’autres consultants et conseillers peuvent lui fournir des services. Il incombe au Consultant de coordonner ses activités avec celles des autres parties concernées par le projet. Il convient de veiller à ce que les normes, systèmes, méthodes, etc. proposés soient compatibles autant que possible et d’éviter les doubles emplois.</w:t>
      </w:r>
    </w:p>
    <w:p w14:paraId="6B3954C0" w14:textId="0700779E" w:rsidR="00464678" w:rsidRPr="003A0CB5" w:rsidRDefault="00464678" w:rsidP="008512E6">
      <w:pPr>
        <w:suppressAutoHyphens w:val="0"/>
        <w:spacing w:before="119" w:after="120" w:line="254" w:lineRule="exact"/>
        <w:rPr>
          <w:rFonts w:ascii="Arial" w:eastAsia="Arial" w:hAnsi="Arial"/>
          <w:i/>
          <w:color w:val="4F81BC"/>
        </w:rPr>
      </w:pPr>
      <w:r>
        <w:rPr>
          <w:rFonts w:ascii="Arial" w:eastAsia="Arial" w:hAnsi="Arial"/>
          <w:i/>
          <w:iCs/>
          <w:color w:val="4F81BC"/>
          <w:lang w:val="fr-FR"/>
        </w:rPr>
        <w:t>[Mentionner ici :</w:t>
      </w:r>
    </w:p>
    <w:p w14:paraId="11753593" w14:textId="252D79BE" w:rsidR="00464678" w:rsidRPr="001117F1" w:rsidRDefault="00F60F6A" w:rsidP="008512E6">
      <w:pPr>
        <w:numPr>
          <w:ilvl w:val="0"/>
          <w:numId w:val="2"/>
        </w:numPr>
        <w:tabs>
          <w:tab w:val="left" w:pos="720"/>
        </w:tabs>
        <w:suppressAutoHyphens w:val="0"/>
        <w:spacing w:line="254" w:lineRule="exact"/>
        <w:rPr>
          <w:rFonts w:ascii="Arial" w:eastAsia="Arial" w:hAnsi="Arial"/>
          <w:i/>
          <w:color w:val="4F81BC"/>
          <w:lang w:val="fr-FR"/>
        </w:rPr>
      </w:pPr>
      <w:r>
        <w:rPr>
          <w:rFonts w:ascii="Arial" w:eastAsia="Arial" w:hAnsi="Arial"/>
          <w:i/>
          <w:iCs/>
          <w:color w:val="4F81BC"/>
          <w:lang w:val="fr-FR"/>
        </w:rPr>
        <w:t>Informations concernant l’Employeur/l’AEP/l’UEP, y compris son unité environnementale et sociale (E&amp;S)</w:t>
      </w:r>
      <w:r>
        <w:rPr>
          <w:rFonts w:ascii="Arial" w:eastAsia="Arial" w:hAnsi="Arial"/>
          <w:color w:val="4F81BC"/>
          <w:lang w:val="fr-FR"/>
        </w:rPr>
        <w:t> </w:t>
      </w:r>
      <w:r>
        <w:rPr>
          <w:rFonts w:ascii="Arial" w:eastAsia="Arial" w:hAnsi="Arial"/>
          <w:i/>
          <w:iCs/>
          <w:color w:val="4F81BC"/>
          <w:lang w:val="fr-FR"/>
        </w:rPr>
        <w:t>;</w:t>
      </w:r>
    </w:p>
    <w:p w14:paraId="58950A90" w14:textId="35980CBD" w:rsidR="00464678" w:rsidRPr="001117F1" w:rsidRDefault="00F60F6A" w:rsidP="008512E6">
      <w:pPr>
        <w:numPr>
          <w:ilvl w:val="0"/>
          <w:numId w:val="2"/>
        </w:numPr>
        <w:tabs>
          <w:tab w:val="left" w:pos="720"/>
        </w:tabs>
        <w:suppressAutoHyphens w:val="0"/>
        <w:spacing w:line="254" w:lineRule="exact"/>
        <w:jc w:val="both"/>
        <w:rPr>
          <w:rFonts w:ascii="Arial" w:eastAsia="Arial" w:hAnsi="Arial"/>
          <w:i/>
          <w:color w:val="4F81BC"/>
          <w:lang w:val="fr-FR"/>
        </w:rPr>
      </w:pPr>
      <w:r>
        <w:rPr>
          <w:rFonts w:ascii="Arial" w:eastAsia="Arial" w:hAnsi="Arial"/>
          <w:i/>
          <w:iCs/>
          <w:color w:val="4F81BC"/>
          <w:lang w:val="fr-FR"/>
        </w:rPr>
        <w:t xml:space="preserve">Inclure ou joindre à ces </w:t>
      </w:r>
      <w:proofErr w:type="spellStart"/>
      <w:r>
        <w:rPr>
          <w:rFonts w:ascii="Arial" w:eastAsia="Arial" w:hAnsi="Arial"/>
          <w:i/>
          <w:iCs/>
          <w:color w:val="4F81BC"/>
          <w:lang w:val="fr-FR"/>
        </w:rPr>
        <w:t>TdR</w:t>
      </w:r>
      <w:proofErr w:type="spellEnd"/>
      <w:r>
        <w:rPr>
          <w:rFonts w:ascii="Arial" w:eastAsia="Arial" w:hAnsi="Arial"/>
          <w:i/>
          <w:iCs/>
          <w:color w:val="4F81BC"/>
          <w:lang w:val="fr-FR"/>
        </w:rPr>
        <w:t xml:space="preserve"> une grille de responsabilité/interface définissant les rôles de l’Employeur, du Consultant, de la KfW et, si nécessaire, des autres parties prenantes</w:t>
      </w:r>
      <w:r>
        <w:rPr>
          <w:rFonts w:ascii="Arial" w:eastAsia="Arial" w:hAnsi="Arial"/>
          <w:color w:val="4F81BC"/>
          <w:lang w:val="fr-FR"/>
        </w:rPr>
        <w:t> </w:t>
      </w:r>
      <w:r>
        <w:rPr>
          <w:rFonts w:ascii="Arial" w:eastAsia="Arial" w:hAnsi="Arial"/>
          <w:i/>
          <w:iCs/>
          <w:color w:val="4F81BC"/>
          <w:lang w:val="fr-FR"/>
        </w:rPr>
        <w:t>;</w:t>
      </w:r>
    </w:p>
    <w:p w14:paraId="68C31F0F" w14:textId="77777777" w:rsidR="00464678" w:rsidRPr="001117F1" w:rsidRDefault="00F60F6A" w:rsidP="008512E6">
      <w:pPr>
        <w:numPr>
          <w:ilvl w:val="0"/>
          <w:numId w:val="2"/>
        </w:numPr>
        <w:tabs>
          <w:tab w:val="left" w:pos="720"/>
        </w:tabs>
        <w:suppressAutoHyphens w:val="0"/>
        <w:spacing w:line="254" w:lineRule="exact"/>
        <w:jc w:val="both"/>
        <w:rPr>
          <w:rFonts w:ascii="Arial" w:eastAsia="Arial" w:hAnsi="Arial"/>
          <w:i/>
          <w:color w:val="4F81BC"/>
          <w:lang w:val="fr-FR"/>
        </w:rPr>
      </w:pPr>
      <w:r>
        <w:rPr>
          <w:rFonts w:ascii="Arial" w:eastAsia="Arial" w:hAnsi="Arial"/>
          <w:i/>
          <w:iCs/>
          <w:color w:val="4F81BC"/>
          <w:lang w:val="fr-FR"/>
        </w:rPr>
        <w:t>Informations sur les lignes budgétaires disponibles (prêts/subventions) et les institutions de financement correspondantes</w:t>
      </w:r>
      <w:r>
        <w:rPr>
          <w:rFonts w:ascii="Arial" w:eastAsia="Arial" w:hAnsi="Arial"/>
          <w:color w:val="4F81BC"/>
          <w:lang w:val="fr-FR"/>
        </w:rPr>
        <w:t> </w:t>
      </w:r>
      <w:r>
        <w:rPr>
          <w:rFonts w:ascii="Arial" w:eastAsia="Arial" w:hAnsi="Arial"/>
          <w:i/>
          <w:iCs/>
          <w:color w:val="4F81BC"/>
          <w:lang w:val="fr-FR"/>
        </w:rPr>
        <w:t>;</w:t>
      </w:r>
    </w:p>
    <w:p w14:paraId="208B801B" w14:textId="77777777" w:rsidR="00464678" w:rsidRPr="001117F1" w:rsidRDefault="00F60F6A" w:rsidP="008512E6">
      <w:pPr>
        <w:numPr>
          <w:ilvl w:val="0"/>
          <w:numId w:val="2"/>
        </w:numPr>
        <w:tabs>
          <w:tab w:val="left" w:pos="720"/>
        </w:tabs>
        <w:suppressAutoHyphens w:val="0"/>
        <w:spacing w:line="254" w:lineRule="exact"/>
        <w:jc w:val="both"/>
        <w:rPr>
          <w:rFonts w:ascii="Arial" w:eastAsia="Arial" w:hAnsi="Arial"/>
          <w:i/>
          <w:color w:val="4F81BC"/>
          <w:lang w:val="fr-FR"/>
        </w:rPr>
      </w:pPr>
      <w:r>
        <w:rPr>
          <w:rFonts w:ascii="Arial" w:eastAsia="Arial" w:hAnsi="Arial"/>
          <w:i/>
          <w:iCs/>
          <w:color w:val="4F81BC"/>
          <w:lang w:val="fr-FR"/>
        </w:rPr>
        <w:t>Informations sur les autres activités du Consultant, le cas échéant</w:t>
      </w:r>
      <w:r>
        <w:rPr>
          <w:rFonts w:ascii="Arial" w:eastAsia="Arial" w:hAnsi="Arial"/>
          <w:color w:val="4F81BC"/>
          <w:lang w:val="fr-FR"/>
        </w:rPr>
        <w:t> </w:t>
      </w:r>
      <w:r>
        <w:rPr>
          <w:rFonts w:ascii="Arial" w:eastAsia="Arial" w:hAnsi="Arial"/>
          <w:i/>
          <w:iCs/>
          <w:color w:val="4F81BC"/>
          <w:lang w:val="fr-FR"/>
        </w:rPr>
        <w:t>;</w:t>
      </w:r>
    </w:p>
    <w:p w14:paraId="22BE56BD" w14:textId="4991F2BB" w:rsidR="00464678" w:rsidRDefault="00F60F6A" w:rsidP="008512E6">
      <w:pPr>
        <w:numPr>
          <w:ilvl w:val="0"/>
          <w:numId w:val="2"/>
        </w:numPr>
        <w:tabs>
          <w:tab w:val="left" w:pos="720"/>
        </w:tabs>
        <w:suppressAutoHyphens w:val="0"/>
        <w:spacing w:line="254" w:lineRule="exact"/>
        <w:jc w:val="both"/>
        <w:rPr>
          <w:rFonts w:ascii="Arial" w:eastAsia="Arial" w:hAnsi="Arial"/>
          <w:i/>
          <w:color w:val="4F81BC"/>
        </w:rPr>
      </w:pPr>
      <w:r>
        <w:rPr>
          <w:rFonts w:ascii="Arial" w:eastAsia="Arial" w:hAnsi="Arial"/>
          <w:i/>
          <w:iCs/>
          <w:color w:val="4F81BC"/>
          <w:lang w:val="fr-FR"/>
        </w:rPr>
        <w:t>Courte description du Projet</w:t>
      </w:r>
      <w:r>
        <w:rPr>
          <w:rFonts w:ascii="Arial" w:eastAsia="Arial" w:hAnsi="Arial"/>
          <w:color w:val="4F81BC"/>
          <w:lang w:val="fr-FR"/>
        </w:rPr>
        <w:t> </w:t>
      </w:r>
      <w:r>
        <w:rPr>
          <w:rFonts w:ascii="Arial" w:eastAsia="Arial" w:hAnsi="Arial"/>
          <w:i/>
          <w:iCs/>
          <w:color w:val="4F81BC"/>
          <w:lang w:val="fr-FR"/>
        </w:rPr>
        <w:t>;</w:t>
      </w:r>
    </w:p>
    <w:p w14:paraId="7E2655D5" w14:textId="6BAC1EFB" w:rsidR="001E63C7" w:rsidRPr="001117F1" w:rsidRDefault="001E63C7" w:rsidP="008512E6">
      <w:pPr>
        <w:numPr>
          <w:ilvl w:val="0"/>
          <w:numId w:val="2"/>
        </w:numPr>
        <w:tabs>
          <w:tab w:val="left" w:pos="720"/>
        </w:tabs>
        <w:suppressAutoHyphens w:val="0"/>
        <w:spacing w:line="254" w:lineRule="exact"/>
        <w:jc w:val="both"/>
        <w:rPr>
          <w:rFonts w:ascii="Arial" w:eastAsia="Arial" w:hAnsi="Arial"/>
          <w:i/>
          <w:color w:val="4F81BC"/>
          <w:lang w:val="fr-FR"/>
        </w:rPr>
      </w:pPr>
      <w:r>
        <w:rPr>
          <w:rFonts w:ascii="Arial" w:eastAsia="Arial" w:hAnsi="Arial"/>
          <w:i/>
          <w:iCs/>
          <w:color w:val="4F81BC"/>
          <w:lang w:val="fr-FR"/>
        </w:rPr>
        <w:t>Courte description de la Zone/de l’emplacement du Projet avec des cartes. Les limites du Projet de la zone d’intervention pour les mesures d’infrastructure envisagées doivent être définies ici aussi exactement que possible pour définir des conditions claires pour tous les Candidats/Soumissionnaires et éviter tout malentendu dans une phase ultérieure</w:t>
      </w:r>
      <w:r>
        <w:rPr>
          <w:rFonts w:ascii="Arial" w:eastAsia="Arial" w:hAnsi="Arial"/>
          <w:color w:val="4F81BC"/>
          <w:lang w:val="fr-FR"/>
        </w:rPr>
        <w:t> ;</w:t>
      </w:r>
    </w:p>
    <w:p w14:paraId="211BFBB7" w14:textId="3910650C" w:rsidR="001E63C7" w:rsidRPr="003A0CB5" w:rsidRDefault="001E63C7" w:rsidP="008512E6">
      <w:pPr>
        <w:numPr>
          <w:ilvl w:val="0"/>
          <w:numId w:val="2"/>
        </w:numPr>
        <w:tabs>
          <w:tab w:val="left" w:pos="720"/>
        </w:tabs>
        <w:suppressAutoHyphens w:val="0"/>
        <w:spacing w:line="254" w:lineRule="exact"/>
        <w:jc w:val="both"/>
        <w:rPr>
          <w:rFonts w:ascii="Arial" w:eastAsia="Arial" w:hAnsi="Arial"/>
          <w:i/>
          <w:color w:val="4F81BC"/>
        </w:rPr>
      </w:pPr>
      <w:r>
        <w:rPr>
          <w:rFonts w:ascii="Arial" w:eastAsia="Arial" w:hAnsi="Arial"/>
          <w:i/>
          <w:iCs/>
          <w:color w:val="4F81BC"/>
          <w:lang w:val="fr-FR"/>
        </w:rPr>
        <w:t>Description des normes applicables.]</w:t>
      </w:r>
    </w:p>
    <w:p w14:paraId="0A7B99F9" w14:textId="452D6351" w:rsidR="00464678" w:rsidRPr="001117F1" w:rsidRDefault="00464678" w:rsidP="008512E6">
      <w:pPr>
        <w:suppressAutoHyphens w:val="0"/>
        <w:spacing w:before="120" w:after="120" w:line="253" w:lineRule="exact"/>
        <w:jc w:val="both"/>
        <w:rPr>
          <w:rFonts w:ascii="Arial" w:eastAsia="Arial" w:hAnsi="Arial"/>
          <w:i/>
          <w:color w:val="4F81BC"/>
          <w:lang w:val="fr-FR"/>
        </w:rPr>
      </w:pPr>
      <w:r>
        <w:rPr>
          <w:rFonts w:ascii="Arial" w:eastAsia="Arial" w:hAnsi="Arial"/>
          <w:color w:val="000000"/>
          <w:lang w:val="fr-FR"/>
        </w:rPr>
        <w:t>Dans le contexte du présent document, le terme de zone de projet couvre l’ensemble des zones où se déroulent les activités liées au projet (c’est-à-dire l’exécution des Travaux permanents) et les zones qui sont influencées par les activités liées au projet, y compris les environs, c’est-à-dire, mais sans s’y limiter, les routes d’accès, les carrières, les zones d’emprunt, le stockage des matériaux de remblai, les camps ou les zones de stockage.</w:t>
      </w:r>
    </w:p>
    <w:p w14:paraId="42CE8FA4" w14:textId="7D08FB9D" w:rsidR="00464678" w:rsidRPr="003A0CB5" w:rsidRDefault="00464678" w:rsidP="003D1244">
      <w:pPr>
        <w:suppressAutoHyphens w:val="0"/>
        <w:spacing w:before="114" w:line="254" w:lineRule="exact"/>
        <w:rPr>
          <w:rFonts w:ascii="Arial" w:eastAsia="Arial" w:hAnsi="Arial"/>
          <w:i/>
          <w:color w:val="4F81BC"/>
        </w:rPr>
      </w:pPr>
      <w:r>
        <w:rPr>
          <w:rFonts w:ascii="Arial" w:eastAsia="Arial" w:hAnsi="Arial"/>
          <w:i/>
          <w:iCs/>
          <w:color w:val="4F81BC"/>
          <w:lang w:val="fr-FR"/>
        </w:rPr>
        <w:t>[Mentionner ici :</w:t>
      </w:r>
    </w:p>
    <w:p w14:paraId="09696A89" w14:textId="77777777" w:rsidR="00464678" w:rsidRPr="001117F1" w:rsidRDefault="00F60F6A" w:rsidP="008512E6">
      <w:pPr>
        <w:numPr>
          <w:ilvl w:val="0"/>
          <w:numId w:val="2"/>
        </w:numPr>
        <w:tabs>
          <w:tab w:val="left" w:pos="720"/>
        </w:tabs>
        <w:suppressAutoHyphens w:val="0"/>
        <w:spacing w:line="254" w:lineRule="exact"/>
        <w:rPr>
          <w:rFonts w:ascii="Arial" w:eastAsia="Arial" w:hAnsi="Arial"/>
          <w:i/>
          <w:color w:val="4F81BC"/>
          <w:lang w:val="fr-FR"/>
        </w:rPr>
      </w:pPr>
      <w:r>
        <w:rPr>
          <w:rFonts w:ascii="Arial" w:eastAsia="Arial" w:hAnsi="Arial"/>
          <w:i/>
          <w:iCs/>
          <w:color w:val="4F81BC"/>
          <w:lang w:val="fr-FR"/>
        </w:rPr>
        <w:t>Courte description de la situation courante</w:t>
      </w:r>
      <w:r>
        <w:rPr>
          <w:rFonts w:ascii="Arial" w:eastAsia="Arial" w:hAnsi="Arial"/>
          <w:color w:val="4F81BC"/>
          <w:lang w:val="fr-FR"/>
        </w:rPr>
        <w:t> </w:t>
      </w:r>
      <w:r>
        <w:rPr>
          <w:rFonts w:ascii="Arial" w:eastAsia="Arial" w:hAnsi="Arial"/>
          <w:i/>
          <w:iCs/>
          <w:color w:val="4F81BC"/>
          <w:lang w:val="fr-FR"/>
        </w:rPr>
        <w:t>;</w:t>
      </w:r>
    </w:p>
    <w:p w14:paraId="2C28C916" w14:textId="3FA8BE65" w:rsidR="00464678" w:rsidRPr="001117F1" w:rsidRDefault="00F60F6A" w:rsidP="008512E6">
      <w:pPr>
        <w:numPr>
          <w:ilvl w:val="0"/>
          <w:numId w:val="2"/>
        </w:numPr>
        <w:tabs>
          <w:tab w:val="left" w:pos="720"/>
        </w:tabs>
        <w:suppressAutoHyphens w:val="0"/>
        <w:spacing w:line="254" w:lineRule="exact"/>
        <w:rPr>
          <w:rFonts w:ascii="Arial" w:eastAsia="Arial" w:hAnsi="Arial"/>
          <w:b/>
          <w:color w:val="000000"/>
          <w:sz w:val="24"/>
          <w:lang w:val="fr-FR"/>
        </w:rPr>
      </w:pPr>
      <w:r>
        <w:rPr>
          <w:rFonts w:ascii="Arial" w:eastAsia="Arial" w:hAnsi="Arial"/>
          <w:i/>
          <w:iCs/>
          <w:color w:val="4F81BC"/>
          <w:lang w:val="fr-FR"/>
        </w:rPr>
        <w:t>Courte description des problèmes et des solutions envisagées.]</w:t>
      </w:r>
    </w:p>
    <w:p w14:paraId="11FF0111" w14:textId="5F485552" w:rsidR="00464678" w:rsidRPr="001117F1" w:rsidRDefault="00464678" w:rsidP="007850E1">
      <w:pPr>
        <w:pStyle w:val="berschrift2"/>
        <w:spacing w:before="240"/>
        <w:ind w:left="851" w:hanging="851"/>
        <w:rPr>
          <w:rFonts w:ascii="Arial Fett" w:hAnsi="Arial Fett" w:hint="eastAsia"/>
          <w:kern w:val="24"/>
          <w:sz w:val="24"/>
          <w:lang w:val="fr-FR"/>
        </w:rPr>
      </w:pPr>
      <w:bookmarkStart w:id="4" w:name="_Toc141263829"/>
      <w:r>
        <w:rPr>
          <w:rFonts w:ascii="Arial Fett" w:hAnsi="Arial Fett"/>
          <w:kern w:val="24"/>
          <w:sz w:val="24"/>
          <w:lang w:val="fr-FR"/>
        </w:rPr>
        <w:t>1.2</w:t>
      </w:r>
      <w:r>
        <w:rPr>
          <w:rFonts w:ascii="Arial Fett" w:hAnsi="Arial Fett"/>
          <w:kern w:val="24"/>
          <w:sz w:val="24"/>
          <w:lang w:val="fr-FR"/>
        </w:rPr>
        <w:tab/>
        <w:t>Objectifs du Projet</w:t>
      </w:r>
      <w:bookmarkEnd w:id="4"/>
    </w:p>
    <w:p w14:paraId="7ED8A5DD" w14:textId="479CFA70" w:rsidR="00464678" w:rsidRPr="001117F1" w:rsidRDefault="00464678" w:rsidP="008512E6">
      <w:pPr>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L’objectif de la mission du Consultant est d’apporter son expertise en ingénierie, conception, appel d’offres et supervision de construction et de mise en service à l’AEP pour assurer une réalisation efficace du projet. Il s’agit également de fournir une expertise institutionnelle pour assurer le bon fonctionnement du projet.</w:t>
      </w:r>
    </w:p>
    <w:p w14:paraId="5860146E" w14:textId="7565180B" w:rsidR="00464678" w:rsidRPr="003A0CB5" w:rsidRDefault="00464678" w:rsidP="008512E6">
      <w:pPr>
        <w:suppressAutoHyphens w:val="0"/>
        <w:spacing w:before="120" w:after="120" w:line="253" w:lineRule="exact"/>
        <w:rPr>
          <w:rFonts w:ascii="Arial" w:eastAsia="Arial" w:hAnsi="Arial"/>
          <w:i/>
          <w:color w:val="4F81BC"/>
        </w:rPr>
      </w:pPr>
      <w:r>
        <w:rPr>
          <w:rFonts w:ascii="Arial" w:eastAsia="Arial" w:hAnsi="Arial"/>
          <w:i/>
          <w:iCs/>
          <w:color w:val="4F81BC"/>
          <w:lang w:val="fr-FR"/>
        </w:rPr>
        <w:t>[Mentionner ici :</w:t>
      </w:r>
    </w:p>
    <w:p w14:paraId="78FCB79E" w14:textId="77777777" w:rsidR="00464678" w:rsidRPr="003A0CB5" w:rsidRDefault="009A42EB" w:rsidP="003D1244">
      <w:pPr>
        <w:numPr>
          <w:ilvl w:val="0"/>
          <w:numId w:val="2"/>
        </w:numPr>
        <w:tabs>
          <w:tab w:val="left" w:pos="720"/>
        </w:tabs>
        <w:suppressAutoHyphens w:val="0"/>
        <w:spacing w:before="136" w:line="253" w:lineRule="exact"/>
        <w:rPr>
          <w:rFonts w:ascii="Arial" w:eastAsia="Arial" w:hAnsi="Arial"/>
          <w:i/>
          <w:color w:val="4F81BC"/>
        </w:rPr>
      </w:pPr>
      <w:r>
        <w:rPr>
          <w:rFonts w:ascii="Arial" w:eastAsia="Arial" w:hAnsi="Arial"/>
          <w:i/>
          <w:iCs/>
          <w:color w:val="4F81BC"/>
          <w:lang w:val="fr-FR"/>
        </w:rPr>
        <w:t>Objectif global</w:t>
      </w:r>
      <w:r>
        <w:rPr>
          <w:rFonts w:ascii="Arial" w:eastAsia="Arial" w:hAnsi="Arial"/>
          <w:color w:val="4F81BC"/>
          <w:lang w:val="fr-FR"/>
        </w:rPr>
        <w:t> </w:t>
      </w:r>
      <w:r>
        <w:rPr>
          <w:rFonts w:ascii="Arial" w:eastAsia="Arial" w:hAnsi="Arial"/>
          <w:i/>
          <w:iCs/>
          <w:color w:val="4F81BC"/>
          <w:lang w:val="fr-FR"/>
        </w:rPr>
        <w:t>;</w:t>
      </w:r>
    </w:p>
    <w:p w14:paraId="121D2BAD" w14:textId="17FF77CB" w:rsidR="00464678" w:rsidRPr="003A0CB5" w:rsidRDefault="00F60F6A" w:rsidP="003D1244">
      <w:pPr>
        <w:numPr>
          <w:ilvl w:val="0"/>
          <w:numId w:val="2"/>
        </w:numPr>
        <w:tabs>
          <w:tab w:val="left" w:pos="720"/>
        </w:tabs>
        <w:suppressAutoHyphens w:val="0"/>
        <w:spacing w:before="11" w:line="253" w:lineRule="exact"/>
        <w:rPr>
          <w:rFonts w:ascii="Arial" w:eastAsia="Arial" w:hAnsi="Arial"/>
          <w:i/>
          <w:color w:val="4F81BC"/>
        </w:rPr>
      </w:pPr>
      <w:r>
        <w:rPr>
          <w:rFonts w:ascii="Arial" w:eastAsia="Arial" w:hAnsi="Arial"/>
          <w:i/>
          <w:iCs/>
          <w:color w:val="4F81BC"/>
          <w:lang w:val="fr-FR"/>
        </w:rPr>
        <w:t>Objectifs spécifiques au projet</w:t>
      </w:r>
      <w:r>
        <w:rPr>
          <w:rFonts w:ascii="Arial" w:eastAsia="Arial" w:hAnsi="Arial"/>
          <w:color w:val="4F81BC"/>
          <w:lang w:val="fr-FR"/>
        </w:rPr>
        <w:t> </w:t>
      </w:r>
      <w:r>
        <w:rPr>
          <w:rFonts w:ascii="Arial" w:eastAsia="Arial" w:hAnsi="Arial"/>
          <w:i/>
          <w:iCs/>
          <w:color w:val="4F81BC"/>
          <w:lang w:val="fr-FR"/>
        </w:rPr>
        <w:t>;</w:t>
      </w:r>
    </w:p>
    <w:p w14:paraId="04214852" w14:textId="77777777" w:rsidR="00464678" w:rsidRPr="001117F1" w:rsidRDefault="00F60F6A" w:rsidP="003D1244">
      <w:pPr>
        <w:numPr>
          <w:ilvl w:val="0"/>
          <w:numId w:val="2"/>
        </w:numPr>
        <w:tabs>
          <w:tab w:val="left" w:pos="720"/>
        </w:tabs>
        <w:suppressAutoHyphens w:val="0"/>
        <w:spacing w:before="16" w:line="253" w:lineRule="exact"/>
        <w:rPr>
          <w:rFonts w:ascii="Arial" w:eastAsia="Arial" w:hAnsi="Arial"/>
          <w:b/>
          <w:color w:val="000000"/>
          <w:sz w:val="24"/>
          <w:lang w:val="fr-FR"/>
        </w:rPr>
      </w:pPr>
      <w:r>
        <w:rPr>
          <w:rFonts w:ascii="Arial" w:eastAsia="Arial" w:hAnsi="Arial"/>
          <w:i/>
          <w:iCs/>
          <w:color w:val="4F81BC"/>
          <w:lang w:val="fr-FR"/>
        </w:rPr>
        <w:t>Indicateurs et mesure des indicateurs.]</w:t>
      </w:r>
    </w:p>
    <w:p w14:paraId="6BC93A0B" w14:textId="194BD244" w:rsidR="003D1244" w:rsidRPr="001117F1" w:rsidRDefault="00464678" w:rsidP="007850E1">
      <w:pPr>
        <w:pStyle w:val="berschrift2"/>
        <w:spacing w:before="240"/>
        <w:ind w:left="851" w:hanging="851"/>
        <w:rPr>
          <w:rFonts w:ascii="Arial Fett" w:hAnsi="Arial Fett" w:hint="eastAsia"/>
          <w:kern w:val="24"/>
          <w:sz w:val="24"/>
          <w:lang w:val="fr-FR"/>
        </w:rPr>
      </w:pPr>
      <w:bookmarkStart w:id="5" w:name="_Toc141263830"/>
      <w:r>
        <w:rPr>
          <w:rFonts w:ascii="Arial Fett" w:hAnsi="Arial Fett"/>
          <w:kern w:val="24"/>
          <w:sz w:val="24"/>
          <w:lang w:val="fr-FR"/>
        </w:rPr>
        <w:lastRenderedPageBreak/>
        <w:t>1.3</w:t>
      </w:r>
      <w:r>
        <w:rPr>
          <w:rFonts w:ascii="Arial Fett" w:hAnsi="Arial Fett"/>
          <w:kern w:val="24"/>
          <w:sz w:val="24"/>
          <w:lang w:val="fr-FR"/>
        </w:rPr>
        <w:tab/>
        <w:t>État du Projet et Études, Évaluations et Permis existants</w:t>
      </w:r>
      <w:bookmarkEnd w:id="5"/>
    </w:p>
    <w:p w14:paraId="3FF467BE" w14:textId="77777777" w:rsidR="00F046D4" w:rsidRPr="001117F1" w:rsidRDefault="00F046D4" w:rsidP="00C93C10">
      <w:pPr>
        <w:keepNext/>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Conformément aux dispositions de la directive sur le développement durable de la KfW Banque de Développement, le projet est classé dans la catégorie « </w:t>
      </w:r>
      <w:r>
        <w:rPr>
          <w:rFonts w:ascii="Arial" w:eastAsia="Arial" w:hAnsi="Arial"/>
          <w:i/>
          <w:iCs/>
          <w:color w:val="4F81BC"/>
          <w:lang w:val="fr-FR"/>
        </w:rPr>
        <w:t>[insérer A, B+, B ou C]</w:t>
      </w:r>
      <w:r>
        <w:rPr>
          <w:rFonts w:ascii="Arial" w:eastAsia="Arial" w:hAnsi="Arial"/>
          <w:color w:val="000000"/>
          <w:lang w:val="fr-FR"/>
        </w:rPr>
        <w:t> » en fonction des incidences et des risques environnementaux et sociaux qui lui sont associés, quelles que soient les mesures d’atténuation prévues.</w:t>
      </w:r>
    </w:p>
    <w:p w14:paraId="2E9E2EEC" w14:textId="50E0D631" w:rsidR="00464678" w:rsidRPr="003A0CB5" w:rsidRDefault="00464678" w:rsidP="00BE0B73">
      <w:pPr>
        <w:keepNext/>
        <w:suppressAutoHyphens w:val="0"/>
        <w:spacing w:before="120" w:after="120" w:line="253" w:lineRule="exact"/>
        <w:rPr>
          <w:rFonts w:ascii="Arial" w:eastAsia="Arial" w:hAnsi="Arial"/>
          <w:i/>
          <w:color w:val="4F81BC"/>
        </w:rPr>
      </w:pPr>
      <w:r>
        <w:rPr>
          <w:rFonts w:ascii="Arial" w:eastAsia="Arial" w:hAnsi="Arial"/>
          <w:i/>
          <w:iCs/>
          <w:color w:val="4F81BC"/>
          <w:lang w:val="fr-FR"/>
        </w:rPr>
        <w:t>[Mentionner ici :</w:t>
      </w:r>
    </w:p>
    <w:p w14:paraId="057AE88F" w14:textId="77777777" w:rsidR="00464678" w:rsidRPr="001117F1" w:rsidRDefault="00F60F6A" w:rsidP="008512E6">
      <w:pPr>
        <w:numPr>
          <w:ilvl w:val="0"/>
          <w:numId w:val="2"/>
        </w:numPr>
        <w:tabs>
          <w:tab w:val="left" w:pos="720"/>
        </w:tabs>
        <w:suppressAutoHyphens w:val="0"/>
        <w:spacing w:line="253" w:lineRule="exact"/>
        <w:rPr>
          <w:rFonts w:ascii="Arial" w:eastAsia="Arial" w:hAnsi="Arial"/>
          <w:i/>
          <w:color w:val="4F81BC"/>
          <w:lang w:val="fr-FR"/>
        </w:rPr>
      </w:pPr>
      <w:r>
        <w:rPr>
          <w:rFonts w:ascii="Arial" w:eastAsia="Arial" w:hAnsi="Arial"/>
          <w:i/>
          <w:iCs/>
          <w:color w:val="4F81BC"/>
          <w:lang w:val="fr-FR"/>
        </w:rPr>
        <w:t>État actuel de la mise en œuvre</w:t>
      </w:r>
      <w:r>
        <w:rPr>
          <w:rFonts w:ascii="Arial" w:eastAsia="Arial" w:hAnsi="Arial"/>
          <w:color w:val="4F81BC"/>
          <w:lang w:val="fr-FR"/>
        </w:rPr>
        <w:t> </w:t>
      </w:r>
      <w:r>
        <w:rPr>
          <w:rFonts w:ascii="Arial" w:eastAsia="Arial" w:hAnsi="Arial"/>
          <w:i/>
          <w:iCs/>
          <w:color w:val="4F81BC"/>
          <w:lang w:val="fr-FR"/>
        </w:rPr>
        <w:t>;</w:t>
      </w:r>
    </w:p>
    <w:p w14:paraId="57385ABD" w14:textId="77777777" w:rsidR="00464678" w:rsidRPr="003A0CB5" w:rsidRDefault="00F60F6A" w:rsidP="008512E6">
      <w:pPr>
        <w:numPr>
          <w:ilvl w:val="0"/>
          <w:numId w:val="2"/>
        </w:numPr>
        <w:tabs>
          <w:tab w:val="left" w:pos="720"/>
        </w:tabs>
        <w:suppressAutoHyphens w:val="0"/>
        <w:spacing w:line="253" w:lineRule="exact"/>
        <w:rPr>
          <w:rFonts w:ascii="Arial" w:eastAsia="Arial" w:hAnsi="Arial"/>
          <w:i/>
          <w:color w:val="4F81BC"/>
        </w:rPr>
      </w:pPr>
      <w:r>
        <w:rPr>
          <w:rFonts w:ascii="Arial" w:eastAsia="Arial" w:hAnsi="Arial"/>
          <w:i/>
          <w:iCs/>
          <w:color w:val="4F81BC"/>
          <w:lang w:val="fr-FR"/>
        </w:rPr>
        <w:t>Études existantes</w:t>
      </w:r>
      <w:r>
        <w:rPr>
          <w:rFonts w:ascii="Arial" w:eastAsia="Arial" w:hAnsi="Arial"/>
          <w:color w:val="4F81BC"/>
          <w:lang w:val="fr-FR"/>
        </w:rPr>
        <w:t> </w:t>
      </w:r>
      <w:r>
        <w:rPr>
          <w:rFonts w:ascii="Arial" w:eastAsia="Arial" w:hAnsi="Arial"/>
          <w:i/>
          <w:iCs/>
          <w:color w:val="4F81BC"/>
          <w:lang w:val="fr-FR"/>
        </w:rPr>
        <w:t>;</w:t>
      </w:r>
    </w:p>
    <w:p w14:paraId="27FDE59F" w14:textId="4CCCF25C" w:rsidR="00464678" w:rsidRPr="001117F1" w:rsidRDefault="00F60F6A" w:rsidP="008512E6">
      <w:pPr>
        <w:numPr>
          <w:ilvl w:val="0"/>
          <w:numId w:val="2"/>
        </w:numPr>
        <w:tabs>
          <w:tab w:val="left" w:pos="720"/>
        </w:tabs>
        <w:suppressAutoHyphens w:val="0"/>
        <w:spacing w:line="253" w:lineRule="exact"/>
        <w:rPr>
          <w:rFonts w:ascii="Arial" w:eastAsia="Arial" w:hAnsi="Arial"/>
          <w:i/>
          <w:color w:val="4F81BC"/>
          <w:lang w:val="fr-FR"/>
        </w:rPr>
      </w:pPr>
      <w:r>
        <w:rPr>
          <w:rFonts w:ascii="Arial" w:eastAsia="Arial" w:hAnsi="Arial"/>
          <w:i/>
          <w:iCs/>
          <w:color w:val="4F81BC"/>
          <w:lang w:val="fr-FR"/>
        </w:rPr>
        <w:t>Permis exigés ou déjà obtenus</w:t>
      </w:r>
      <w:r>
        <w:rPr>
          <w:rFonts w:ascii="Arial" w:eastAsia="Arial" w:hAnsi="Arial"/>
          <w:color w:val="4F81BC"/>
          <w:lang w:val="fr-FR"/>
        </w:rPr>
        <w:t> </w:t>
      </w:r>
      <w:r>
        <w:rPr>
          <w:rFonts w:ascii="Arial" w:eastAsia="Arial" w:hAnsi="Arial"/>
          <w:i/>
          <w:iCs/>
          <w:color w:val="4F81BC"/>
          <w:lang w:val="fr-FR"/>
        </w:rPr>
        <w:t>;</w:t>
      </w:r>
    </w:p>
    <w:p w14:paraId="525EB9E3" w14:textId="77777777" w:rsidR="00464678" w:rsidRPr="001117F1" w:rsidRDefault="00F60F6A" w:rsidP="008512E6">
      <w:pPr>
        <w:numPr>
          <w:ilvl w:val="0"/>
          <w:numId w:val="2"/>
        </w:numPr>
        <w:tabs>
          <w:tab w:val="left" w:pos="720"/>
        </w:tabs>
        <w:suppressAutoHyphens w:val="0"/>
        <w:spacing w:line="253" w:lineRule="exact"/>
        <w:rPr>
          <w:rFonts w:ascii="Arial" w:eastAsia="Arial" w:hAnsi="Arial"/>
          <w:i/>
          <w:color w:val="4F81BC"/>
          <w:spacing w:val="1"/>
          <w:lang w:val="fr-FR"/>
        </w:rPr>
      </w:pPr>
      <w:r>
        <w:rPr>
          <w:rFonts w:ascii="Arial" w:eastAsia="Arial" w:hAnsi="Arial"/>
          <w:i/>
          <w:iCs/>
          <w:color w:val="4F81BC"/>
          <w:lang w:val="fr-FR"/>
        </w:rPr>
        <w:t>Résultats des enquêtes et des études réalisées</w:t>
      </w:r>
      <w:r>
        <w:rPr>
          <w:rFonts w:ascii="Arial" w:eastAsia="Arial" w:hAnsi="Arial"/>
          <w:color w:val="4F81BC"/>
          <w:lang w:val="fr-FR"/>
        </w:rPr>
        <w:t> </w:t>
      </w:r>
      <w:r>
        <w:rPr>
          <w:rFonts w:ascii="Arial" w:eastAsia="Arial" w:hAnsi="Arial"/>
          <w:i/>
          <w:iCs/>
          <w:color w:val="4F81BC"/>
          <w:lang w:val="fr-FR"/>
        </w:rPr>
        <w:t>;</w:t>
      </w:r>
    </w:p>
    <w:p w14:paraId="170E0AFD" w14:textId="77777777" w:rsidR="00464678" w:rsidRPr="003A0CB5" w:rsidRDefault="00F60F6A" w:rsidP="008512E6">
      <w:pPr>
        <w:numPr>
          <w:ilvl w:val="0"/>
          <w:numId w:val="2"/>
        </w:numPr>
        <w:tabs>
          <w:tab w:val="left" w:pos="720"/>
        </w:tabs>
        <w:suppressAutoHyphens w:val="0"/>
        <w:spacing w:line="253" w:lineRule="exact"/>
        <w:rPr>
          <w:rFonts w:ascii="Arial" w:eastAsia="Arial" w:hAnsi="Arial"/>
          <w:b/>
          <w:color w:val="000000"/>
          <w:spacing w:val="7"/>
          <w:sz w:val="28"/>
        </w:rPr>
      </w:pPr>
      <w:r>
        <w:rPr>
          <w:rFonts w:ascii="Arial" w:eastAsia="Arial" w:hAnsi="Arial"/>
          <w:i/>
          <w:iCs/>
          <w:color w:val="4F81BC"/>
          <w:lang w:val="fr-FR"/>
        </w:rPr>
        <w:t>Tâches à accomplir.]</w:t>
      </w:r>
    </w:p>
    <w:p w14:paraId="10C8575E" w14:textId="6E975BB4"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6" w:name="_Toc141263831"/>
      <w:r>
        <w:rPr>
          <w:rFonts w:ascii="Arial Fett" w:eastAsia="Arial" w:hAnsi="Arial Fett"/>
          <w:b/>
          <w:bCs/>
          <w:color w:val="000000" w:themeColor="text1"/>
          <w:kern w:val="28"/>
          <w:sz w:val="28"/>
          <w:lang w:val="fr-FR"/>
        </w:rPr>
        <w:t>2.</w:t>
      </w:r>
      <w:r>
        <w:rPr>
          <w:rFonts w:ascii="Arial Fett" w:eastAsia="Arial" w:hAnsi="Arial Fett"/>
          <w:b/>
          <w:bCs/>
          <w:color w:val="000000" w:themeColor="text1"/>
          <w:kern w:val="28"/>
          <w:sz w:val="28"/>
          <w:lang w:val="fr-FR"/>
        </w:rPr>
        <w:tab/>
        <w:t>PORTÉE DES PRESTATIONS DE CONSEILS</w:t>
      </w:r>
      <w:bookmarkEnd w:id="6"/>
    </w:p>
    <w:p w14:paraId="2076174C" w14:textId="77777777" w:rsidR="00F046D4" w:rsidRPr="001117F1" w:rsidRDefault="00F046D4" w:rsidP="00C93C10">
      <w:pPr>
        <w:tabs>
          <w:tab w:val="left" w:pos="1368"/>
        </w:tabs>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Toutes les activités du projet et les documents élaborés doivent être conformes aux normes, réglementations et directives nationales applicables, à la dernière version de la directive sur le développement durable de la KfW et à toutes les normes internationales applicables, en particulier les conventions fondamentales des normes du travail de l’OIT, les normes environnementales et sociales de la Banque mondiale, les directives environnementales, sanitaires et sécuritaires (« ESS ») générales (et sectorielles) de la SFI du Groupe de la Banque Mondiale.</w:t>
      </w:r>
    </w:p>
    <w:p w14:paraId="1F318E0D" w14:textId="77777777" w:rsidR="00363AF4" w:rsidRPr="001117F1" w:rsidRDefault="00363AF4" w:rsidP="00DC1BA7">
      <w:pPr>
        <w:tabs>
          <w:tab w:val="left" w:pos="1368"/>
        </w:tabs>
        <w:suppressAutoHyphens w:val="0"/>
        <w:spacing w:before="120" w:after="120" w:line="253" w:lineRule="exact"/>
        <w:jc w:val="both"/>
        <w:rPr>
          <w:rFonts w:ascii="Arial" w:eastAsia="Arial" w:hAnsi="Arial"/>
          <w:i/>
          <w:color w:val="4F81BC"/>
          <w:lang w:val="fr-FR"/>
        </w:rPr>
      </w:pPr>
      <w:r>
        <w:rPr>
          <w:rFonts w:ascii="Arial" w:eastAsia="Arial" w:hAnsi="Arial"/>
          <w:color w:val="4F81BC"/>
          <w:lang w:val="fr-FR"/>
        </w:rPr>
        <w:t>[Dans ce chapitre, mentionner QUELS sont les services à fournir sous « Champ d’application » et, dans le chapitre suivant, mentionner COMMENT les services doivent être fournis sous « Tâches »].</w:t>
      </w:r>
    </w:p>
    <w:p w14:paraId="6742DC82" w14:textId="4D37FFA6" w:rsidR="003D1244" w:rsidRPr="001117F1" w:rsidRDefault="003D1244" w:rsidP="007850E1">
      <w:pPr>
        <w:pStyle w:val="berschrift2"/>
        <w:spacing w:before="240"/>
        <w:ind w:left="851" w:hanging="851"/>
        <w:rPr>
          <w:rFonts w:ascii="Arial Fett" w:hAnsi="Arial Fett" w:hint="eastAsia"/>
          <w:kern w:val="24"/>
          <w:sz w:val="24"/>
          <w:lang w:val="fr-FR"/>
        </w:rPr>
      </w:pPr>
      <w:bookmarkStart w:id="7" w:name="_Toc141263832"/>
      <w:r>
        <w:rPr>
          <w:rFonts w:ascii="Arial Fett" w:hAnsi="Arial Fett"/>
          <w:kern w:val="24"/>
          <w:sz w:val="24"/>
          <w:lang w:val="fr-FR"/>
        </w:rPr>
        <w:t>2.1.</w:t>
      </w:r>
      <w:r>
        <w:rPr>
          <w:rFonts w:ascii="Arial Fett" w:hAnsi="Arial Fett"/>
          <w:kern w:val="24"/>
          <w:sz w:val="24"/>
          <w:lang w:val="fr-FR"/>
        </w:rPr>
        <w:tab/>
        <w:t>Objectif de la cession</w:t>
      </w:r>
      <w:bookmarkEnd w:id="7"/>
    </w:p>
    <w:p w14:paraId="70CC6140" w14:textId="1C9CF1D8" w:rsidR="00464678" w:rsidRPr="001117F1" w:rsidRDefault="00464678" w:rsidP="008512E6">
      <w:pPr>
        <w:tabs>
          <w:tab w:val="left" w:pos="1368"/>
        </w:tabs>
        <w:suppressAutoHyphens w:val="0"/>
        <w:spacing w:before="120" w:after="120" w:line="374" w:lineRule="exact"/>
        <w:rPr>
          <w:rFonts w:ascii="Arial" w:eastAsia="Arial" w:hAnsi="Arial"/>
          <w:i/>
          <w:color w:val="4F81BC"/>
          <w:lang w:val="fr-FR"/>
        </w:rPr>
      </w:pPr>
      <w:r>
        <w:rPr>
          <w:rFonts w:ascii="Arial" w:eastAsia="Arial" w:hAnsi="Arial"/>
          <w:i/>
          <w:iCs/>
          <w:color w:val="4F81BC"/>
          <w:lang w:val="fr-FR"/>
        </w:rPr>
        <w:t>[Mentionner ici :</w:t>
      </w:r>
    </w:p>
    <w:p w14:paraId="0E8B4BE5" w14:textId="6957753A" w:rsidR="00F046D4" w:rsidRPr="001117F1" w:rsidRDefault="00F046D4" w:rsidP="00F046D4">
      <w:pPr>
        <w:numPr>
          <w:ilvl w:val="0"/>
          <w:numId w:val="2"/>
        </w:numPr>
        <w:tabs>
          <w:tab w:val="left" w:pos="720"/>
        </w:tabs>
        <w:suppressAutoHyphens w:val="0"/>
        <w:spacing w:line="253" w:lineRule="exact"/>
        <w:jc w:val="both"/>
        <w:rPr>
          <w:rFonts w:ascii="Arial" w:eastAsia="Arial" w:hAnsi="Arial"/>
          <w:b/>
          <w:color w:val="000000"/>
          <w:sz w:val="24"/>
          <w:lang w:val="fr-FR"/>
        </w:rPr>
      </w:pPr>
      <w:r>
        <w:rPr>
          <w:rFonts w:ascii="Arial" w:eastAsia="Arial" w:hAnsi="Arial"/>
          <w:i/>
          <w:iCs/>
          <w:color w:val="4F81BC"/>
          <w:lang w:val="fr-FR"/>
        </w:rPr>
        <w:t>Objectifs de la cession du Consultant, p. ex. : «</w:t>
      </w:r>
      <w:r>
        <w:rPr>
          <w:rFonts w:ascii="Arial" w:eastAsia="Arial" w:hAnsi="Arial"/>
          <w:color w:val="4F81BC"/>
          <w:lang w:val="fr-FR"/>
        </w:rPr>
        <w:t> </w:t>
      </w:r>
      <w:r>
        <w:rPr>
          <w:rFonts w:ascii="Arial" w:eastAsia="Arial" w:hAnsi="Arial"/>
          <w:i/>
          <w:iCs/>
          <w:color w:val="4F81BC"/>
          <w:lang w:val="fr-FR"/>
        </w:rPr>
        <w:t>s’assurer que l’infrastructure ou les installations à construire sont conçues de manière optimale</w:t>
      </w:r>
      <w:r>
        <w:rPr>
          <w:rFonts w:ascii="Arial" w:eastAsia="Arial" w:hAnsi="Arial"/>
          <w:color w:val="4F81BC"/>
          <w:lang w:val="fr-FR"/>
        </w:rPr>
        <w:t> </w:t>
      </w:r>
      <w:r>
        <w:rPr>
          <w:rFonts w:ascii="Arial" w:eastAsia="Arial" w:hAnsi="Arial"/>
          <w:i/>
          <w:iCs/>
          <w:color w:val="4F81BC"/>
          <w:lang w:val="fr-FR"/>
        </w:rPr>
        <w:t>»</w:t>
      </w:r>
      <w:r>
        <w:rPr>
          <w:rFonts w:ascii="Arial" w:eastAsia="Arial" w:hAnsi="Arial"/>
          <w:color w:val="4F81BC"/>
          <w:lang w:val="fr-FR"/>
        </w:rPr>
        <w:t> </w:t>
      </w:r>
      <w:r>
        <w:rPr>
          <w:rFonts w:ascii="Arial" w:eastAsia="Arial" w:hAnsi="Arial"/>
          <w:i/>
          <w:iCs/>
          <w:color w:val="4F81BC"/>
          <w:lang w:val="fr-FR"/>
        </w:rPr>
        <w:t>; «</w:t>
      </w:r>
      <w:r>
        <w:rPr>
          <w:rFonts w:ascii="Arial" w:eastAsia="Arial" w:hAnsi="Arial"/>
          <w:color w:val="4F81BC"/>
          <w:lang w:val="fr-FR"/>
        </w:rPr>
        <w:t> </w:t>
      </w:r>
      <w:r>
        <w:rPr>
          <w:rFonts w:ascii="Arial" w:eastAsia="Arial" w:hAnsi="Arial"/>
          <w:i/>
          <w:iCs/>
          <w:color w:val="4F81BC"/>
          <w:lang w:val="fr-FR"/>
        </w:rPr>
        <w:t>s’assurer que les travaux de construction sont réalisés dans le respect des délais, du budget prévu et des normes applicables</w:t>
      </w:r>
      <w:r>
        <w:rPr>
          <w:rFonts w:ascii="Arial" w:eastAsia="Arial" w:hAnsi="Arial"/>
          <w:color w:val="4F81BC"/>
          <w:lang w:val="fr-FR"/>
        </w:rPr>
        <w:t> </w:t>
      </w:r>
      <w:r>
        <w:rPr>
          <w:rFonts w:ascii="Arial" w:eastAsia="Arial" w:hAnsi="Arial"/>
          <w:i/>
          <w:iCs/>
          <w:color w:val="4F81BC"/>
          <w:lang w:val="fr-FR"/>
        </w:rPr>
        <w:t>»</w:t>
      </w:r>
      <w:r>
        <w:rPr>
          <w:rFonts w:ascii="Arial" w:eastAsia="Arial" w:hAnsi="Arial"/>
          <w:color w:val="4F81BC"/>
          <w:lang w:val="fr-FR"/>
        </w:rPr>
        <w:t> </w:t>
      </w:r>
      <w:r>
        <w:rPr>
          <w:rFonts w:ascii="Arial" w:eastAsia="Arial" w:hAnsi="Arial"/>
          <w:i/>
          <w:iCs/>
          <w:color w:val="4F81BC"/>
          <w:lang w:val="fr-FR"/>
        </w:rPr>
        <w:t>; «</w:t>
      </w:r>
      <w:r>
        <w:rPr>
          <w:rFonts w:ascii="Arial" w:eastAsia="Arial" w:hAnsi="Arial"/>
          <w:color w:val="4F81BC"/>
          <w:lang w:val="fr-FR"/>
        </w:rPr>
        <w:t> </w:t>
      </w:r>
      <w:r>
        <w:rPr>
          <w:rFonts w:ascii="Arial" w:eastAsia="Arial" w:hAnsi="Arial"/>
          <w:i/>
          <w:iCs/>
          <w:color w:val="4F81BC"/>
          <w:lang w:val="fr-FR"/>
        </w:rPr>
        <w:t>soutenir l’AEP en respectant les indicateurs du projet</w:t>
      </w:r>
      <w:r>
        <w:rPr>
          <w:rFonts w:ascii="Arial" w:eastAsia="Arial" w:hAnsi="Arial"/>
          <w:color w:val="4F81BC"/>
          <w:lang w:val="fr-FR"/>
        </w:rPr>
        <w:t> </w:t>
      </w:r>
      <w:r>
        <w:rPr>
          <w:rFonts w:ascii="Arial" w:eastAsia="Arial" w:hAnsi="Arial"/>
          <w:i/>
          <w:iCs/>
          <w:color w:val="4F81BC"/>
          <w:lang w:val="fr-FR"/>
        </w:rPr>
        <w:t>», etc.]</w:t>
      </w:r>
    </w:p>
    <w:p w14:paraId="1D99117F" w14:textId="6EB716A4" w:rsidR="00621B34" w:rsidRPr="001117F1" w:rsidRDefault="00464678" w:rsidP="007850E1">
      <w:pPr>
        <w:pStyle w:val="berschrift2"/>
        <w:spacing w:before="240"/>
        <w:ind w:left="851" w:hanging="851"/>
        <w:rPr>
          <w:rFonts w:ascii="Arial Fett" w:hAnsi="Arial Fett" w:hint="eastAsia"/>
          <w:kern w:val="24"/>
          <w:sz w:val="24"/>
          <w:lang w:val="fr-FR"/>
        </w:rPr>
      </w:pPr>
      <w:bookmarkStart w:id="8" w:name="_Toc141263833"/>
      <w:r>
        <w:rPr>
          <w:rFonts w:ascii="Arial Fett" w:hAnsi="Arial Fett"/>
          <w:kern w:val="24"/>
          <w:sz w:val="24"/>
          <w:lang w:val="fr-FR"/>
        </w:rPr>
        <w:t>2.2.</w:t>
      </w:r>
      <w:r>
        <w:rPr>
          <w:rFonts w:ascii="Arial Fett" w:hAnsi="Arial Fett"/>
          <w:kern w:val="24"/>
          <w:sz w:val="24"/>
          <w:lang w:val="fr-FR"/>
        </w:rPr>
        <w:tab/>
        <w:t>Champ d’application relatif à la gestion globale du projet</w:t>
      </w:r>
      <w:bookmarkEnd w:id="8"/>
    </w:p>
    <w:p w14:paraId="79D46B54" w14:textId="7C2EBDD9" w:rsidR="002E066D" w:rsidRPr="003A0CB5" w:rsidRDefault="002E066D" w:rsidP="002E066D">
      <w:pPr>
        <w:tabs>
          <w:tab w:val="left" w:pos="1368"/>
        </w:tabs>
        <w:suppressAutoHyphens w:val="0"/>
        <w:spacing w:before="126" w:line="374" w:lineRule="exact"/>
        <w:rPr>
          <w:rFonts w:ascii="Arial" w:eastAsia="Arial" w:hAnsi="Arial"/>
          <w:i/>
          <w:color w:val="4F81BC"/>
        </w:rPr>
      </w:pPr>
      <w:r>
        <w:rPr>
          <w:rFonts w:ascii="Arial" w:eastAsia="Arial" w:hAnsi="Arial"/>
          <w:i/>
          <w:iCs/>
          <w:color w:val="4F81BC"/>
          <w:lang w:val="fr-FR"/>
        </w:rPr>
        <w:t>[Mentionner ici :</w:t>
      </w:r>
    </w:p>
    <w:p w14:paraId="1BB2437B" w14:textId="42E5377A" w:rsidR="00621B34" w:rsidRPr="001117F1" w:rsidRDefault="00621B34" w:rsidP="003D1244">
      <w:pPr>
        <w:pStyle w:val="Listenabsatz"/>
        <w:numPr>
          <w:ilvl w:val="0"/>
          <w:numId w:val="28"/>
        </w:numPr>
        <w:suppressAutoHyphens w:val="0"/>
        <w:spacing w:before="117" w:line="254" w:lineRule="exact"/>
        <w:jc w:val="both"/>
        <w:rPr>
          <w:rFonts w:ascii="Arial" w:eastAsia="Arial" w:hAnsi="Arial"/>
          <w:i/>
          <w:color w:val="4F81BC"/>
          <w:lang w:val="fr-FR"/>
        </w:rPr>
      </w:pPr>
      <w:r>
        <w:rPr>
          <w:rFonts w:ascii="Arial" w:eastAsia="Arial" w:hAnsi="Arial"/>
          <w:i/>
          <w:iCs/>
          <w:color w:val="4F81BC"/>
          <w:lang w:val="fr-FR"/>
        </w:rPr>
        <w:t>Système de suivi et d’évaluation (études de base si nécessaire)</w:t>
      </w:r>
      <w:r>
        <w:rPr>
          <w:rFonts w:ascii="Arial" w:eastAsia="Arial" w:hAnsi="Arial"/>
          <w:color w:val="4F81BC"/>
          <w:lang w:val="fr-FR"/>
        </w:rPr>
        <w:t> ;</w:t>
      </w:r>
    </w:p>
    <w:p w14:paraId="20D3946F" w14:textId="6E8E0A46" w:rsidR="00621B34" w:rsidRPr="001117F1" w:rsidRDefault="00F521EC" w:rsidP="003D1244">
      <w:pPr>
        <w:pStyle w:val="Listenabsatz"/>
        <w:numPr>
          <w:ilvl w:val="0"/>
          <w:numId w:val="28"/>
        </w:numPr>
        <w:suppressAutoHyphens w:val="0"/>
        <w:spacing w:before="117" w:line="254" w:lineRule="exact"/>
        <w:jc w:val="both"/>
        <w:rPr>
          <w:rFonts w:ascii="Arial" w:eastAsia="Arial" w:hAnsi="Arial"/>
          <w:i/>
          <w:color w:val="4F81BC"/>
          <w:lang w:val="fr-FR"/>
        </w:rPr>
      </w:pPr>
      <w:r>
        <w:rPr>
          <w:rFonts w:ascii="Arial" w:eastAsia="Arial" w:hAnsi="Arial"/>
          <w:i/>
          <w:iCs/>
          <w:color w:val="4F81BC"/>
          <w:lang w:val="fr-FR"/>
        </w:rPr>
        <w:t>Ateliers de lancement et de mi-parcours</w:t>
      </w:r>
      <w:r>
        <w:rPr>
          <w:rFonts w:ascii="Arial" w:eastAsia="Arial" w:hAnsi="Arial"/>
          <w:color w:val="4F81BC"/>
          <w:lang w:val="fr-FR"/>
        </w:rPr>
        <w:t> </w:t>
      </w:r>
      <w:r>
        <w:rPr>
          <w:rFonts w:ascii="Arial" w:eastAsia="Arial" w:hAnsi="Arial"/>
          <w:i/>
          <w:iCs/>
          <w:color w:val="4F81BC"/>
          <w:lang w:val="fr-FR"/>
        </w:rPr>
        <w:t>;</w:t>
      </w:r>
    </w:p>
    <w:p w14:paraId="2CC8B02C" w14:textId="77777777" w:rsidR="008602CC" w:rsidRPr="001117F1" w:rsidRDefault="008602CC" w:rsidP="008602CC">
      <w:pPr>
        <w:pStyle w:val="Listenabsatz"/>
        <w:numPr>
          <w:ilvl w:val="0"/>
          <w:numId w:val="28"/>
        </w:numPr>
        <w:suppressAutoHyphens w:val="0"/>
        <w:spacing w:before="117" w:line="254" w:lineRule="exact"/>
        <w:jc w:val="both"/>
        <w:rPr>
          <w:rFonts w:ascii="Arial" w:eastAsia="Arial" w:hAnsi="Arial"/>
          <w:i/>
          <w:color w:val="4F81BC"/>
          <w:lang w:val="fr-FR"/>
        </w:rPr>
      </w:pPr>
      <w:r>
        <w:rPr>
          <w:rFonts w:ascii="Arial" w:eastAsia="Arial" w:hAnsi="Arial"/>
          <w:i/>
          <w:iCs/>
          <w:color w:val="4F81BC"/>
          <w:lang w:val="fr-FR"/>
        </w:rPr>
        <w:t>Organisation de réunions d’avancement mensuelles et de réunions de gestion</w:t>
      </w:r>
      <w:r>
        <w:rPr>
          <w:rFonts w:ascii="Arial" w:eastAsia="Arial" w:hAnsi="Arial"/>
          <w:color w:val="4F81BC"/>
          <w:lang w:val="fr-FR"/>
        </w:rPr>
        <w:t xml:space="preserve"> trimestrielles ;</w:t>
      </w:r>
    </w:p>
    <w:p w14:paraId="2A1B48CD" w14:textId="77777777" w:rsidR="008602CC" w:rsidRPr="001117F1" w:rsidRDefault="008602CC" w:rsidP="008602CC">
      <w:pPr>
        <w:pStyle w:val="Listenabsatz"/>
        <w:numPr>
          <w:ilvl w:val="0"/>
          <w:numId w:val="28"/>
        </w:numPr>
        <w:suppressAutoHyphens w:val="0"/>
        <w:spacing w:before="117" w:line="254" w:lineRule="exact"/>
        <w:jc w:val="both"/>
        <w:rPr>
          <w:rFonts w:ascii="Arial" w:eastAsia="Arial" w:hAnsi="Arial"/>
          <w:i/>
          <w:color w:val="4F81BC"/>
          <w:lang w:val="fr-FR"/>
        </w:rPr>
      </w:pPr>
      <w:r>
        <w:rPr>
          <w:rFonts w:ascii="Arial" w:eastAsia="Arial" w:hAnsi="Arial"/>
          <w:i/>
          <w:iCs/>
          <w:color w:val="4F81BC"/>
          <w:lang w:val="fr-FR"/>
        </w:rPr>
        <w:t>Assistance à l’AEP en matière de rapports à la KfW</w:t>
      </w:r>
      <w:r>
        <w:rPr>
          <w:rFonts w:ascii="Arial" w:eastAsia="Arial" w:hAnsi="Arial"/>
          <w:color w:val="4F81BC"/>
          <w:lang w:val="fr-FR"/>
        </w:rPr>
        <w:t xml:space="preserve"> et de rapports internes ;</w:t>
      </w:r>
    </w:p>
    <w:p w14:paraId="6FF23C7D" w14:textId="469B5B19" w:rsidR="00DC34D4" w:rsidRPr="001117F1" w:rsidRDefault="00621B34" w:rsidP="003D1244">
      <w:pPr>
        <w:pStyle w:val="Listenabsatz"/>
        <w:numPr>
          <w:ilvl w:val="0"/>
          <w:numId w:val="28"/>
        </w:numPr>
        <w:suppressAutoHyphens w:val="0"/>
        <w:spacing w:before="117" w:line="254" w:lineRule="exact"/>
        <w:jc w:val="both"/>
        <w:rPr>
          <w:rFonts w:ascii="Arial" w:eastAsia="Arial" w:hAnsi="Arial"/>
          <w:i/>
          <w:color w:val="4F81BC"/>
          <w:lang w:val="fr-FR"/>
        </w:rPr>
      </w:pPr>
      <w:r>
        <w:rPr>
          <w:rFonts w:ascii="Arial" w:eastAsia="Arial" w:hAnsi="Arial"/>
          <w:i/>
          <w:iCs/>
          <w:color w:val="4F81BC"/>
          <w:lang w:val="fr-FR"/>
        </w:rPr>
        <w:t>Engagement et coordination des parties prenantes ;</w:t>
      </w:r>
    </w:p>
    <w:p w14:paraId="3B078344" w14:textId="6C407B0B" w:rsidR="00621B34" w:rsidRPr="003A0CB5" w:rsidRDefault="00621B34" w:rsidP="003D1244">
      <w:pPr>
        <w:pStyle w:val="Listenabsatz"/>
        <w:numPr>
          <w:ilvl w:val="0"/>
          <w:numId w:val="28"/>
        </w:numPr>
        <w:suppressAutoHyphens w:val="0"/>
        <w:spacing w:before="117" w:line="254" w:lineRule="exact"/>
        <w:jc w:val="both"/>
        <w:rPr>
          <w:rFonts w:ascii="Arial" w:eastAsia="Arial" w:hAnsi="Arial"/>
          <w:i/>
          <w:color w:val="4F81BC"/>
        </w:rPr>
      </w:pPr>
      <w:r>
        <w:rPr>
          <w:rFonts w:ascii="Arial" w:eastAsia="Arial" w:hAnsi="Arial"/>
          <w:i/>
          <w:iCs/>
          <w:color w:val="4F81BC"/>
          <w:lang w:val="fr-FR"/>
        </w:rPr>
        <w:t>Activités de relations publiques.]</w:t>
      </w:r>
    </w:p>
    <w:p w14:paraId="53838976" w14:textId="00EC96F4" w:rsidR="003D1244" w:rsidRPr="001117F1" w:rsidRDefault="00621B34" w:rsidP="007850E1">
      <w:pPr>
        <w:pStyle w:val="berschrift2"/>
        <w:spacing w:before="240"/>
        <w:ind w:left="851" w:hanging="851"/>
        <w:rPr>
          <w:rFonts w:ascii="Arial Fett" w:hAnsi="Arial Fett" w:hint="eastAsia"/>
          <w:kern w:val="24"/>
          <w:sz w:val="24"/>
          <w:lang w:val="fr-FR"/>
        </w:rPr>
      </w:pPr>
      <w:bookmarkStart w:id="9" w:name="_Toc141263834"/>
      <w:r>
        <w:rPr>
          <w:rFonts w:ascii="Arial Fett" w:hAnsi="Arial Fett"/>
          <w:kern w:val="24"/>
          <w:sz w:val="24"/>
          <w:lang w:val="fr-FR"/>
        </w:rPr>
        <w:t>2.3.</w:t>
      </w:r>
      <w:r>
        <w:rPr>
          <w:rFonts w:ascii="Arial Fett" w:hAnsi="Arial Fett"/>
          <w:kern w:val="24"/>
          <w:sz w:val="24"/>
          <w:lang w:val="fr-FR"/>
        </w:rPr>
        <w:tab/>
        <w:t>Champ d’application relatif aux travaux de construction</w:t>
      </w:r>
      <w:bookmarkEnd w:id="9"/>
    </w:p>
    <w:p w14:paraId="2A43AB49" w14:textId="2993F5A5" w:rsidR="00464678" w:rsidRPr="001117F1" w:rsidRDefault="00464678" w:rsidP="00363AF4">
      <w:pPr>
        <w:tabs>
          <w:tab w:val="left" w:pos="1368"/>
        </w:tabs>
        <w:suppressAutoHyphens w:val="0"/>
        <w:spacing w:before="120" w:after="120" w:line="374" w:lineRule="exact"/>
        <w:rPr>
          <w:rFonts w:ascii="Arial" w:eastAsia="Arial" w:hAnsi="Arial"/>
          <w:i/>
          <w:color w:val="4F81BC"/>
          <w:lang w:val="fr-FR"/>
        </w:rPr>
      </w:pPr>
      <w:r>
        <w:rPr>
          <w:rFonts w:ascii="Arial" w:eastAsia="Arial" w:hAnsi="Arial"/>
          <w:i/>
          <w:iCs/>
          <w:color w:val="4F81BC"/>
          <w:lang w:val="fr-FR"/>
        </w:rPr>
        <w:t>[Mentionner ici, en suivant la structure des quatre phases et leurs étapes :</w:t>
      </w:r>
    </w:p>
    <w:p w14:paraId="010ED25C" w14:textId="42412C3F" w:rsidR="00464678" w:rsidRPr="001117F1" w:rsidRDefault="00F60F6A" w:rsidP="003D1244">
      <w:pPr>
        <w:numPr>
          <w:ilvl w:val="0"/>
          <w:numId w:val="2"/>
        </w:numPr>
        <w:tabs>
          <w:tab w:val="left" w:pos="720"/>
        </w:tabs>
        <w:suppressAutoHyphens w:val="0"/>
        <w:spacing w:line="253" w:lineRule="exact"/>
        <w:jc w:val="both"/>
        <w:rPr>
          <w:rFonts w:ascii="Arial" w:eastAsia="Arial" w:hAnsi="Arial"/>
          <w:i/>
          <w:color w:val="4F81BC"/>
          <w:lang w:val="fr-FR"/>
        </w:rPr>
      </w:pPr>
      <w:r>
        <w:rPr>
          <w:rFonts w:ascii="Arial" w:eastAsia="Arial" w:hAnsi="Arial"/>
          <w:i/>
          <w:iCs/>
          <w:color w:val="4F81BC"/>
          <w:lang w:val="fr-FR"/>
        </w:rPr>
        <w:t>Principales tâches de l’intervention du Consultant en cohérence avec les titres de la description détaillée qui suit dans les sous-chapitres de la «</w:t>
      </w:r>
      <w:r>
        <w:rPr>
          <w:rFonts w:ascii="Arial" w:eastAsia="Arial" w:hAnsi="Arial"/>
          <w:color w:val="4F81BC"/>
          <w:lang w:val="fr-FR"/>
        </w:rPr>
        <w:t> </w:t>
      </w:r>
      <w:r>
        <w:rPr>
          <w:rFonts w:ascii="Arial" w:eastAsia="Arial" w:hAnsi="Arial"/>
          <w:i/>
          <w:iCs/>
          <w:color w:val="4F81BC"/>
          <w:lang w:val="fr-FR"/>
        </w:rPr>
        <w:t>Description des tâches</w:t>
      </w:r>
      <w:r>
        <w:rPr>
          <w:rFonts w:ascii="Arial" w:eastAsia="Arial" w:hAnsi="Arial"/>
          <w:color w:val="4F81BC"/>
          <w:lang w:val="fr-FR"/>
        </w:rPr>
        <w:t> </w:t>
      </w:r>
      <w:r>
        <w:rPr>
          <w:rFonts w:ascii="Arial" w:eastAsia="Arial" w:hAnsi="Arial"/>
          <w:i/>
          <w:iCs/>
          <w:color w:val="4F81BC"/>
          <w:lang w:val="fr-FR"/>
        </w:rPr>
        <w:t>»</w:t>
      </w:r>
      <w:r>
        <w:rPr>
          <w:rFonts w:ascii="Arial" w:eastAsia="Arial" w:hAnsi="Arial"/>
          <w:color w:val="4F81BC"/>
          <w:lang w:val="fr-FR"/>
        </w:rPr>
        <w:t> </w:t>
      </w:r>
      <w:r>
        <w:rPr>
          <w:rFonts w:ascii="Arial" w:eastAsia="Arial" w:hAnsi="Arial"/>
          <w:i/>
          <w:iCs/>
          <w:color w:val="4F81BC"/>
          <w:lang w:val="fr-FR"/>
        </w:rPr>
        <w:t xml:space="preserve">; </w:t>
      </w:r>
    </w:p>
    <w:p w14:paraId="0B707107" w14:textId="4997EF97" w:rsidR="00547F67" w:rsidRDefault="00547F67" w:rsidP="00547F67">
      <w:pPr>
        <w:pStyle w:val="Listenabsatz"/>
        <w:numPr>
          <w:ilvl w:val="1"/>
          <w:numId w:val="43"/>
        </w:numPr>
        <w:tabs>
          <w:tab w:val="left" w:pos="720"/>
        </w:tabs>
        <w:suppressAutoHyphens w:val="0"/>
        <w:spacing w:before="12" w:line="253" w:lineRule="exact"/>
        <w:jc w:val="both"/>
        <w:rPr>
          <w:rFonts w:ascii="Arial" w:eastAsia="Arial" w:hAnsi="Arial"/>
          <w:i/>
          <w:color w:val="4F81BC"/>
        </w:rPr>
      </w:pPr>
      <w:r>
        <w:rPr>
          <w:rFonts w:ascii="Arial" w:eastAsia="Arial" w:hAnsi="Arial"/>
          <w:i/>
          <w:iCs/>
          <w:color w:val="4F81BC"/>
          <w:lang w:val="fr-FR"/>
        </w:rPr>
        <w:t>Projet Détaillé</w:t>
      </w:r>
      <w:r>
        <w:rPr>
          <w:rFonts w:ascii="Arial" w:eastAsia="Arial" w:hAnsi="Arial"/>
          <w:color w:val="4F81BC"/>
          <w:lang w:val="fr-FR"/>
        </w:rPr>
        <w:t> ;</w:t>
      </w:r>
    </w:p>
    <w:p w14:paraId="37CAA55A" w14:textId="31119AE8" w:rsidR="00547F67" w:rsidRPr="001117F1" w:rsidRDefault="00547F67" w:rsidP="001478A7">
      <w:pPr>
        <w:pStyle w:val="Listenabsatz"/>
        <w:numPr>
          <w:ilvl w:val="1"/>
          <w:numId w:val="43"/>
        </w:numPr>
        <w:tabs>
          <w:tab w:val="left" w:pos="720"/>
        </w:tabs>
        <w:suppressAutoHyphens w:val="0"/>
        <w:spacing w:before="12" w:line="253" w:lineRule="exact"/>
        <w:jc w:val="both"/>
        <w:rPr>
          <w:rFonts w:ascii="Arial" w:eastAsia="Arial" w:hAnsi="Arial"/>
          <w:i/>
          <w:color w:val="4F81BC"/>
          <w:lang w:val="fr-FR"/>
        </w:rPr>
      </w:pPr>
      <w:r>
        <w:rPr>
          <w:rFonts w:ascii="Arial" w:eastAsia="Arial" w:hAnsi="Arial"/>
          <w:i/>
          <w:iCs/>
          <w:color w:val="4F81BC"/>
          <w:lang w:val="fr-FR"/>
        </w:rPr>
        <w:t>Documents de Passation de Marchés</w:t>
      </w:r>
      <w:r>
        <w:rPr>
          <w:rFonts w:ascii="Arial" w:eastAsia="Arial" w:hAnsi="Arial"/>
          <w:color w:val="4F81BC"/>
          <w:lang w:val="fr-FR"/>
        </w:rPr>
        <w:t> ;</w:t>
      </w:r>
    </w:p>
    <w:p w14:paraId="74365146" w14:textId="77777777" w:rsidR="00547F67" w:rsidRPr="001117F1" w:rsidRDefault="00547F67" w:rsidP="001478A7">
      <w:pPr>
        <w:pStyle w:val="Listenabsatz"/>
        <w:numPr>
          <w:ilvl w:val="1"/>
          <w:numId w:val="43"/>
        </w:numPr>
        <w:tabs>
          <w:tab w:val="left" w:pos="720"/>
        </w:tabs>
        <w:suppressAutoHyphens w:val="0"/>
        <w:spacing w:before="12" w:line="253" w:lineRule="exact"/>
        <w:jc w:val="both"/>
        <w:rPr>
          <w:rFonts w:ascii="Arial" w:eastAsia="Arial" w:hAnsi="Arial"/>
          <w:i/>
          <w:color w:val="4F81BC"/>
          <w:lang w:val="fr-FR"/>
        </w:rPr>
      </w:pPr>
      <w:r>
        <w:rPr>
          <w:rFonts w:ascii="Arial" w:eastAsia="Arial" w:hAnsi="Arial"/>
          <w:i/>
          <w:iCs/>
          <w:color w:val="4F81BC"/>
          <w:lang w:val="fr-FR"/>
        </w:rPr>
        <w:t>Assistance au cours de l’Appel d’Offres</w:t>
      </w:r>
      <w:r>
        <w:rPr>
          <w:rFonts w:ascii="Arial" w:eastAsia="Arial" w:hAnsi="Arial"/>
          <w:color w:val="4F81BC"/>
          <w:lang w:val="fr-FR"/>
        </w:rPr>
        <w:t> ;</w:t>
      </w:r>
    </w:p>
    <w:p w14:paraId="62D8D3A1" w14:textId="77777777" w:rsidR="00547F67" w:rsidRPr="001117F1" w:rsidRDefault="00547F67" w:rsidP="001478A7">
      <w:pPr>
        <w:pStyle w:val="Listenabsatz"/>
        <w:numPr>
          <w:ilvl w:val="1"/>
          <w:numId w:val="43"/>
        </w:numPr>
        <w:tabs>
          <w:tab w:val="left" w:pos="720"/>
        </w:tabs>
        <w:suppressAutoHyphens w:val="0"/>
        <w:spacing w:before="12" w:line="253" w:lineRule="exact"/>
        <w:jc w:val="both"/>
        <w:rPr>
          <w:rFonts w:ascii="Arial" w:eastAsia="Arial" w:hAnsi="Arial"/>
          <w:i/>
          <w:color w:val="4F81BC"/>
          <w:lang w:val="fr-FR"/>
        </w:rPr>
      </w:pPr>
      <w:r>
        <w:rPr>
          <w:rFonts w:ascii="Arial" w:eastAsia="Arial" w:hAnsi="Arial"/>
          <w:i/>
          <w:iCs/>
          <w:color w:val="4F81BC"/>
          <w:lang w:val="fr-FR"/>
        </w:rPr>
        <w:t>Supervision des Travaux de Conception, des Travaux de Construction et des Fournitures</w:t>
      </w:r>
      <w:r>
        <w:rPr>
          <w:rFonts w:ascii="Arial" w:eastAsia="Arial" w:hAnsi="Arial"/>
          <w:color w:val="4F81BC"/>
          <w:lang w:val="fr-FR"/>
        </w:rPr>
        <w:t> ;</w:t>
      </w:r>
    </w:p>
    <w:p w14:paraId="333BA23A" w14:textId="6596D524" w:rsidR="00547F67" w:rsidRPr="001117F1" w:rsidRDefault="008602CC" w:rsidP="001478A7">
      <w:pPr>
        <w:pStyle w:val="Listenabsatz"/>
        <w:numPr>
          <w:ilvl w:val="1"/>
          <w:numId w:val="43"/>
        </w:numPr>
        <w:tabs>
          <w:tab w:val="left" w:pos="720"/>
        </w:tabs>
        <w:suppressAutoHyphens w:val="0"/>
        <w:spacing w:before="12" w:line="253" w:lineRule="exact"/>
        <w:jc w:val="both"/>
        <w:rPr>
          <w:rFonts w:ascii="Arial" w:eastAsia="Arial" w:hAnsi="Arial"/>
          <w:i/>
          <w:color w:val="4F81BC"/>
          <w:lang w:val="fr-FR"/>
        </w:rPr>
      </w:pPr>
      <w:r>
        <w:rPr>
          <w:rFonts w:ascii="Arial" w:eastAsia="Arial" w:hAnsi="Arial"/>
          <w:i/>
          <w:iCs/>
          <w:color w:val="4F81BC"/>
          <w:lang w:val="fr-FR"/>
        </w:rPr>
        <w:lastRenderedPageBreak/>
        <w:t>Services pendant la Période de Notification de Défaut par le Contractant et la Clôture du Projet</w:t>
      </w:r>
      <w:r>
        <w:rPr>
          <w:rFonts w:ascii="Arial" w:eastAsia="Arial" w:hAnsi="Arial"/>
          <w:color w:val="4F81BC"/>
          <w:lang w:val="fr-FR"/>
        </w:rPr>
        <w:t> ;</w:t>
      </w:r>
    </w:p>
    <w:p w14:paraId="30A8C7CC" w14:textId="77777777" w:rsidR="00103070" w:rsidRPr="001117F1" w:rsidRDefault="00F60F6A" w:rsidP="003D1244">
      <w:pPr>
        <w:numPr>
          <w:ilvl w:val="0"/>
          <w:numId w:val="2"/>
        </w:numPr>
        <w:suppressAutoHyphens w:val="0"/>
        <w:rPr>
          <w:rFonts w:ascii="Arial" w:eastAsia="Arial" w:hAnsi="Arial"/>
          <w:i/>
          <w:color w:val="4F81BC"/>
          <w:lang w:val="fr-FR"/>
        </w:rPr>
      </w:pPr>
      <w:r>
        <w:rPr>
          <w:rFonts w:ascii="Arial" w:eastAsia="Arial" w:hAnsi="Arial"/>
          <w:i/>
          <w:iCs/>
          <w:color w:val="4F81BC"/>
          <w:lang w:val="fr-FR"/>
        </w:rPr>
        <w:t>Inclure dans les tâches, si approprié, des indicateurs pour un suivi adéquat</w:t>
      </w:r>
      <w:r>
        <w:rPr>
          <w:rFonts w:ascii="Arial" w:eastAsia="Arial" w:hAnsi="Arial"/>
          <w:color w:val="4F81BC"/>
          <w:lang w:val="fr-FR"/>
        </w:rPr>
        <w:t> </w:t>
      </w:r>
      <w:r>
        <w:rPr>
          <w:rFonts w:ascii="Arial" w:eastAsia="Arial" w:hAnsi="Arial"/>
          <w:i/>
          <w:iCs/>
          <w:color w:val="4F81BC"/>
          <w:lang w:val="fr-FR"/>
        </w:rPr>
        <w:t>;</w:t>
      </w:r>
    </w:p>
    <w:p w14:paraId="5605B5AD" w14:textId="77777777" w:rsidR="00464678" w:rsidRPr="001117F1" w:rsidRDefault="00F60F6A" w:rsidP="003D1244">
      <w:pPr>
        <w:numPr>
          <w:ilvl w:val="0"/>
          <w:numId w:val="2"/>
        </w:numPr>
        <w:tabs>
          <w:tab w:val="left" w:pos="720"/>
        </w:tabs>
        <w:suppressAutoHyphens w:val="0"/>
        <w:spacing w:before="12" w:line="253" w:lineRule="exact"/>
        <w:jc w:val="both"/>
        <w:rPr>
          <w:rFonts w:ascii="Arial" w:eastAsia="Arial" w:hAnsi="Arial"/>
          <w:i/>
          <w:color w:val="4F81BC"/>
          <w:lang w:val="fr-FR"/>
        </w:rPr>
      </w:pPr>
      <w:r>
        <w:rPr>
          <w:rFonts w:ascii="Arial" w:eastAsia="Arial" w:hAnsi="Arial"/>
          <w:i/>
          <w:iCs/>
          <w:color w:val="4F81BC"/>
          <w:lang w:val="fr-FR"/>
        </w:rPr>
        <w:t>Indiquer ici et dans les Conditions de passation de marchés pour chaque étape, s’il s’agit d’un paiement en fonction de la durée ou d’un paiement forfaitaire et définir le calendrier des paiements dans les Conditions en conséquence</w:t>
      </w:r>
      <w:r>
        <w:rPr>
          <w:rFonts w:ascii="Arial" w:eastAsia="Arial" w:hAnsi="Arial"/>
          <w:color w:val="4F81BC"/>
          <w:lang w:val="fr-FR"/>
        </w:rPr>
        <w:t> </w:t>
      </w:r>
      <w:r>
        <w:rPr>
          <w:rFonts w:ascii="Arial" w:eastAsia="Arial" w:hAnsi="Arial"/>
          <w:i/>
          <w:iCs/>
          <w:color w:val="4F81BC"/>
          <w:lang w:val="fr-FR"/>
        </w:rPr>
        <w:t>;</w:t>
      </w:r>
    </w:p>
    <w:p w14:paraId="341787A6" w14:textId="77777777" w:rsidR="00464678" w:rsidRPr="001117F1" w:rsidRDefault="00F60F6A" w:rsidP="003D1244">
      <w:pPr>
        <w:numPr>
          <w:ilvl w:val="0"/>
          <w:numId w:val="2"/>
        </w:numPr>
        <w:tabs>
          <w:tab w:val="left" w:pos="720"/>
        </w:tabs>
        <w:suppressAutoHyphens w:val="0"/>
        <w:spacing w:before="16" w:line="253" w:lineRule="exact"/>
        <w:jc w:val="both"/>
        <w:rPr>
          <w:rFonts w:ascii="Arial" w:eastAsia="Arial" w:hAnsi="Arial"/>
          <w:b/>
          <w:color w:val="000000"/>
          <w:sz w:val="24"/>
          <w:lang w:val="fr-FR"/>
        </w:rPr>
      </w:pPr>
      <w:r>
        <w:rPr>
          <w:rFonts w:ascii="Arial" w:eastAsia="Arial" w:hAnsi="Arial"/>
          <w:i/>
          <w:iCs/>
          <w:color w:val="4F81BC"/>
          <w:lang w:val="fr-FR"/>
        </w:rPr>
        <w:t>Indiquer, s’il y a lieu, le type de prêt/de subvention pour chaque étape.]</w:t>
      </w:r>
    </w:p>
    <w:p w14:paraId="05BBCCB7" w14:textId="0F67CE68" w:rsidR="00464678" w:rsidRPr="001117F1" w:rsidRDefault="00E139FF" w:rsidP="007850E1">
      <w:pPr>
        <w:pStyle w:val="berschrift2"/>
        <w:spacing w:before="240"/>
        <w:ind w:left="851" w:hanging="851"/>
        <w:rPr>
          <w:rFonts w:ascii="Arial Fett" w:hAnsi="Arial Fett" w:hint="eastAsia"/>
          <w:kern w:val="24"/>
          <w:sz w:val="24"/>
          <w:lang w:val="fr-FR"/>
        </w:rPr>
      </w:pPr>
      <w:bookmarkStart w:id="10" w:name="_Toc141263835"/>
      <w:r>
        <w:rPr>
          <w:rFonts w:ascii="Arial Fett" w:hAnsi="Arial Fett"/>
          <w:kern w:val="24"/>
          <w:sz w:val="24"/>
          <w:lang w:val="fr-FR"/>
        </w:rPr>
        <w:t>2.4.</w:t>
      </w:r>
      <w:r>
        <w:rPr>
          <w:rFonts w:ascii="Arial Fett" w:hAnsi="Arial Fett"/>
          <w:kern w:val="24"/>
          <w:sz w:val="24"/>
          <w:lang w:val="fr-FR"/>
        </w:rPr>
        <w:tab/>
        <w:t>Champ d’application en matière d’ESSS</w:t>
      </w:r>
      <w:bookmarkEnd w:id="10"/>
    </w:p>
    <w:p w14:paraId="10A9410E" w14:textId="06F2D3EF" w:rsidR="00464678" w:rsidRPr="001117F1" w:rsidRDefault="00464678" w:rsidP="003D1244">
      <w:pPr>
        <w:suppressAutoHyphens w:val="0"/>
        <w:spacing w:before="119" w:line="253" w:lineRule="exact"/>
        <w:jc w:val="both"/>
        <w:rPr>
          <w:rFonts w:ascii="Arial" w:eastAsia="Arial" w:hAnsi="Arial"/>
          <w:color w:val="000000"/>
          <w:lang w:val="fr-FR"/>
        </w:rPr>
      </w:pPr>
      <w:r>
        <w:rPr>
          <w:rFonts w:ascii="Arial" w:eastAsia="Arial" w:hAnsi="Arial"/>
          <w:i/>
          <w:iCs/>
          <w:color w:val="4F81BC"/>
          <w:lang w:val="fr-FR"/>
        </w:rPr>
        <w:t xml:space="preserve">[Cette Clause Secondaire est une partie obligatoire des </w:t>
      </w:r>
      <w:proofErr w:type="spellStart"/>
      <w:r>
        <w:rPr>
          <w:rFonts w:ascii="Arial" w:eastAsia="Arial" w:hAnsi="Arial"/>
          <w:i/>
          <w:iCs/>
          <w:color w:val="4F81BC"/>
          <w:lang w:val="fr-FR"/>
        </w:rPr>
        <w:t>TdR</w:t>
      </w:r>
      <w:proofErr w:type="spellEnd"/>
      <w:r>
        <w:rPr>
          <w:rFonts w:ascii="Arial" w:eastAsia="Arial" w:hAnsi="Arial"/>
          <w:i/>
          <w:iCs/>
          <w:color w:val="4F81BC"/>
          <w:lang w:val="fr-FR"/>
        </w:rPr>
        <w:t xml:space="preserve"> et ne doit pas être supprimée</w:t>
      </w:r>
      <w:bookmarkStart w:id="11" w:name="_Hlk70345802"/>
      <w:r>
        <w:rPr>
          <w:rFonts w:ascii="Arial" w:eastAsia="Arial" w:hAnsi="Arial"/>
          <w:color w:val="4F81BC"/>
          <w:lang w:val="fr-FR"/>
        </w:rPr>
        <w:t> </w:t>
      </w:r>
      <w:r>
        <w:rPr>
          <w:rFonts w:ascii="Arial" w:eastAsia="Arial" w:hAnsi="Arial"/>
          <w:i/>
          <w:iCs/>
          <w:color w:val="4F81BC"/>
          <w:lang w:val="fr-FR"/>
        </w:rPr>
        <w:t>; elle doit être adaptée aux besoins du Projet</w:t>
      </w:r>
      <w:bookmarkEnd w:id="11"/>
      <w:r>
        <w:rPr>
          <w:rFonts w:ascii="Arial" w:eastAsia="Arial" w:hAnsi="Arial"/>
          <w:i/>
          <w:iCs/>
          <w:color w:val="4F81BC"/>
          <w:lang w:val="fr-FR"/>
        </w:rPr>
        <w:t>]</w:t>
      </w:r>
    </w:p>
    <w:p w14:paraId="48316EE2" w14:textId="0ABB4A1F" w:rsidR="00464678" w:rsidRPr="001117F1" w:rsidRDefault="00464678" w:rsidP="003D1244">
      <w:pPr>
        <w:suppressAutoHyphens w:val="0"/>
        <w:spacing w:before="115" w:line="254" w:lineRule="exact"/>
        <w:jc w:val="both"/>
        <w:rPr>
          <w:rFonts w:ascii="Arial" w:eastAsia="Arial" w:hAnsi="Arial"/>
          <w:color w:val="000000"/>
          <w:lang w:val="fr-FR"/>
        </w:rPr>
      </w:pPr>
      <w:r>
        <w:rPr>
          <w:rFonts w:ascii="Arial" w:eastAsia="Arial" w:hAnsi="Arial"/>
          <w:color w:val="000000"/>
          <w:lang w:val="fr-FR"/>
        </w:rPr>
        <w:t>Le Consultant doit exécuter les tâches détaillées liées à la gestion des impacts et des risques environnementaux, sociaux, sanitaires et de sécurité (ESSS) du projet, telles que décrites ci-dessous.</w:t>
      </w:r>
    </w:p>
    <w:p w14:paraId="598806C5" w14:textId="71101005" w:rsidR="002E066D" w:rsidRPr="003A0CB5" w:rsidRDefault="002E066D" w:rsidP="002E066D">
      <w:pPr>
        <w:tabs>
          <w:tab w:val="left" w:pos="1368"/>
        </w:tabs>
        <w:suppressAutoHyphens w:val="0"/>
        <w:spacing w:before="126" w:line="374" w:lineRule="exact"/>
        <w:rPr>
          <w:rFonts w:ascii="Arial" w:eastAsia="Arial" w:hAnsi="Arial"/>
          <w:i/>
          <w:color w:val="4F81BC"/>
        </w:rPr>
      </w:pPr>
      <w:r>
        <w:rPr>
          <w:rFonts w:ascii="Arial" w:eastAsia="Arial" w:hAnsi="Arial"/>
          <w:i/>
          <w:iCs/>
          <w:color w:val="4F81BC"/>
          <w:lang w:val="fr-FR"/>
        </w:rPr>
        <w:t>[Mentionner ici :</w:t>
      </w:r>
    </w:p>
    <w:p w14:paraId="5054E2D3" w14:textId="3FCD5D23" w:rsidR="002E066D" w:rsidRPr="001117F1" w:rsidRDefault="002E066D" w:rsidP="00DC1BA7">
      <w:pPr>
        <w:numPr>
          <w:ilvl w:val="0"/>
          <w:numId w:val="2"/>
        </w:numPr>
        <w:suppressAutoHyphens w:val="0"/>
        <w:jc w:val="both"/>
        <w:rPr>
          <w:rFonts w:ascii="Arial" w:eastAsia="Arial" w:hAnsi="Arial"/>
          <w:i/>
          <w:color w:val="4F81BC"/>
          <w:lang w:val="fr-FR"/>
        </w:rPr>
      </w:pPr>
      <w:proofErr w:type="gramStart"/>
      <w:r>
        <w:rPr>
          <w:rFonts w:ascii="Arial" w:eastAsia="Arial" w:hAnsi="Arial"/>
          <w:i/>
          <w:iCs/>
          <w:color w:val="4F81BC"/>
          <w:lang w:val="fr-FR"/>
        </w:rPr>
        <w:t>s’assurera</w:t>
      </w:r>
      <w:proofErr w:type="gramEnd"/>
      <w:r>
        <w:rPr>
          <w:rFonts w:ascii="Arial" w:eastAsia="Arial" w:hAnsi="Arial"/>
          <w:i/>
          <w:iCs/>
          <w:color w:val="4F81BC"/>
          <w:lang w:val="fr-FR"/>
        </w:rPr>
        <w:t xml:space="preserve"> que les mesures ESSS soient conformes aux règlementations nationales et de la KfW ainsi qu’aux bonnes pratiques internationales, et soient respectées par les prestataires, leurs sous-traitants et par les fournisseurs, en particulier ceux responsables des éléments les plus importants</w:t>
      </w:r>
      <w:r>
        <w:rPr>
          <w:rFonts w:ascii="Arial" w:eastAsia="Arial" w:hAnsi="Arial"/>
          <w:color w:val="4F81BC"/>
          <w:lang w:val="fr-FR"/>
        </w:rPr>
        <w:t> ;</w:t>
      </w:r>
    </w:p>
    <w:p w14:paraId="70F84D89" w14:textId="760863EE" w:rsidR="002E066D" w:rsidRPr="001117F1" w:rsidRDefault="002E066D" w:rsidP="00DC1BA7">
      <w:pPr>
        <w:numPr>
          <w:ilvl w:val="0"/>
          <w:numId w:val="2"/>
        </w:numPr>
        <w:suppressAutoHyphens w:val="0"/>
        <w:jc w:val="both"/>
        <w:rPr>
          <w:rFonts w:ascii="Arial" w:eastAsia="Arial" w:hAnsi="Arial"/>
          <w:i/>
          <w:color w:val="4F81BC"/>
          <w:lang w:val="fr-FR"/>
        </w:rPr>
      </w:pPr>
      <w:proofErr w:type="gramStart"/>
      <w:r>
        <w:rPr>
          <w:rFonts w:ascii="Arial" w:eastAsia="Arial" w:hAnsi="Arial"/>
          <w:i/>
          <w:iCs/>
          <w:color w:val="4F81BC"/>
          <w:lang w:val="fr-FR"/>
        </w:rPr>
        <w:t>s’assurera</w:t>
      </w:r>
      <w:proofErr w:type="gramEnd"/>
      <w:r>
        <w:rPr>
          <w:rFonts w:ascii="Arial" w:eastAsia="Arial" w:hAnsi="Arial"/>
          <w:i/>
          <w:iCs/>
          <w:color w:val="4F81BC"/>
          <w:lang w:val="fr-FR"/>
        </w:rPr>
        <w:t xml:space="preserve"> que les mesures et les actions définies dans les normes et les documents de projet à préparer soient mises en œuvre avec diligence, de manière complète et dans les délais impartis</w:t>
      </w:r>
      <w:r>
        <w:rPr>
          <w:rFonts w:ascii="Arial" w:eastAsia="Arial" w:hAnsi="Arial"/>
          <w:color w:val="4F81BC"/>
          <w:lang w:val="fr-FR"/>
        </w:rPr>
        <w:t> </w:t>
      </w:r>
      <w:r>
        <w:rPr>
          <w:rFonts w:ascii="Arial" w:eastAsia="Arial" w:hAnsi="Arial"/>
          <w:i/>
          <w:iCs/>
          <w:color w:val="4F81BC"/>
          <w:lang w:val="fr-FR"/>
        </w:rPr>
        <w:t>;</w:t>
      </w:r>
    </w:p>
    <w:p w14:paraId="216F54FB" w14:textId="77777777" w:rsidR="00B93B1B" w:rsidRPr="00CC44A8" w:rsidRDefault="00B93B1B" w:rsidP="00DC1BA7">
      <w:pPr>
        <w:numPr>
          <w:ilvl w:val="0"/>
          <w:numId w:val="2"/>
        </w:numPr>
        <w:suppressAutoHyphens w:val="0"/>
        <w:jc w:val="both"/>
        <w:rPr>
          <w:rFonts w:ascii="Arial" w:eastAsia="Arial" w:hAnsi="Arial"/>
          <w:i/>
          <w:color w:val="4F81BC"/>
        </w:rPr>
      </w:pPr>
      <w:bookmarkStart w:id="12" w:name="_Hlk132230260"/>
      <w:proofErr w:type="gramStart"/>
      <w:r>
        <w:rPr>
          <w:rFonts w:ascii="Arial" w:eastAsia="Arial" w:hAnsi="Arial"/>
          <w:i/>
          <w:iCs/>
          <w:color w:val="4F81BC"/>
          <w:lang w:val="fr-FR"/>
        </w:rPr>
        <w:t>analysera</w:t>
      </w:r>
      <w:proofErr w:type="gramEnd"/>
      <w:r>
        <w:rPr>
          <w:rFonts w:ascii="Arial" w:eastAsia="Arial" w:hAnsi="Arial"/>
          <w:i/>
          <w:iCs/>
          <w:color w:val="4F81BC"/>
          <w:lang w:val="fr-FR"/>
        </w:rPr>
        <w:t xml:space="preserve"> la documentation ESSS qui a été préparée pour le Projet au cours des étapes préparatoires (voir le point 8. Documents pertinents)</w:t>
      </w:r>
      <w:r>
        <w:rPr>
          <w:rFonts w:ascii="Arial" w:eastAsia="Arial" w:hAnsi="Arial"/>
          <w:color w:val="4F81BC"/>
          <w:lang w:val="fr-FR"/>
        </w:rPr>
        <w:t> ;</w:t>
      </w:r>
    </w:p>
    <w:p w14:paraId="471BDDA7" w14:textId="574EB42D" w:rsidR="00B93B1B" w:rsidRPr="001117F1" w:rsidRDefault="00B93B1B" w:rsidP="00DC1BA7">
      <w:pPr>
        <w:numPr>
          <w:ilvl w:val="0"/>
          <w:numId w:val="2"/>
        </w:numPr>
        <w:suppressAutoHyphens w:val="0"/>
        <w:jc w:val="both"/>
        <w:rPr>
          <w:rFonts w:ascii="Arial" w:eastAsia="Arial" w:hAnsi="Arial"/>
          <w:i/>
          <w:color w:val="4F81BC"/>
          <w:lang w:val="fr-FR"/>
        </w:rPr>
      </w:pPr>
      <w:proofErr w:type="gramStart"/>
      <w:r>
        <w:rPr>
          <w:rFonts w:ascii="Arial" w:eastAsia="Arial" w:hAnsi="Arial"/>
          <w:i/>
          <w:iCs/>
          <w:color w:val="4F81BC"/>
          <w:lang w:val="fr-FR"/>
        </w:rPr>
        <w:t>entreprendra</w:t>
      </w:r>
      <w:proofErr w:type="gramEnd"/>
      <w:r>
        <w:rPr>
          <w:rFonts w:ascii="Arial" w:eastAsia="Arial" w:hAnsi="Arial"/>
          <w:i/>
          <w:iCs/>
          <w:color w:val="4F81BC"/>
          <w:lang w:val="fr-FR"/>
        </w:rPr>
        <w:t xml:space="preserve"> une évaluation des incidences environnementales et sociales ou une mise à jour des études existantes, le cas échéant. </w:t>
      </w:r>
      <w:bookmarkStart w:id="13" w:name="_Hlk132715035"/>
      <w:r>
        <w:rPr>
          <w:rFonts w:ascii="Arial" w:eastAsia="Arial" w:hAnsi="Arial"/>
          <w:i/>
          <w:iCs/>
          <w:color w:val="4F81BC"/>
          <w:lang w:val="fr-FR"/>
        </w:rPr>
        <w:t>Cette évaluation comprendra une analyse des lacunes de la législation nationale par rapport aux normes d’évaluation de la KfW</w:t>
      </w:r>
      <w:bookmarkEnd w:id="13"/>
      <w:r>
        <w:rPr>
          <w:rFonts w:ascii="Arial" w:eastAsia="Arial" w:hAnsi="Arial"/>
          <w:color w:val="4F81BC"/>
          <w:lang w:val="fr-FR"/>
        </w:rPr>
        <w:t> </w:t>
      </w:r>
      <w:r>
        <w:rPr>
          <w:rFonts w:ascii="Arial" w:eastAsia="Arial" w:hAnsi="Arial"/>
          <w:i/>
          <w:iCs/>
          <w:color w:val="4F81BC"/>
          <w:lang w:val="fr-FR"/>
        </w:rPr>
        <w:t>;</w:t>
      </w:r>
    </w:p>
    <w:p w14:paraId="1313198D" w14:textId="31501E3C" w:rsidR="00B93B1B" w:rsidRPr="001117F1" w:rsidRDefault="00953644" w:rsidP="00DC1BA7">
      <w:pPr>
        <w:numPr>
          <w:ilvl w:val="0"/>
          <w:numId w:val="2"/>
        </w:numPr>
        <w:suppressAutoHyphens w:val="0"/>
        <w:jc w:val="both"/>
        <w:rPr>
          <w:rFonts w:ascii="Arial" w:eastAsia="Arial" w:hAnsi="Arial"/>
          <w:i/>
          <w:color w:val="4F81BC"/>
          <w:lang w:val="fr-FR"/>
        </w:rPr>
      </w:pPr>
      <w:proofErr w:type="gramStart"/>
      <w:r>
        <w:rPr>
          <w:rFonts w:ascii="Arial" w:eastAsia="Arial" w:hAnsi="Arial"/>
          <w:i/>
          <w:iCs/>
          <w:color w:val="4F81BC"/>
          <w:lang w:val="fr-FR"/>
        </w:rPr>
        <w:t>préparera</w:t>
      </w:r>
      <w:proofErr w:type="gramEnd"/>
      <w:r>
        <w:rPr>
          <w:rFonts w:ascii="Arial" w:eastAsia="Arial" w:hAnsi="Arial"/>
          <w:i/>
          <w:iCs/>
          <w:color w:val="4F81BC"/>
          <w:lang w:val="fr-FR"/>
        </w:rPr>
        <w:t xml:space="preserve"> ou mettra à jour tous les instruments de sauvegarde E&amp;S pertinents, comme indiqué ci-dessous dans le sous-chapitre correspondant de la « Description des tâches » ;</w:t>
      </w:r>
    </w:p>
    <w:p w14:paraId="5EC7ED71" w14:textId="3776B403" w:rsidR="00B93B1B" w:rsidRPr="001117F1" w:rsidRDefault="00B93B1B" w:rsidP="00DC1BA7">
      <w:pPr>
        <w:numPr>
          <w:ilvl w:val="0"/>
          <w:numId w:val="2"/>
        </w:numPr>
        <w:suppressAutoHyphens w:val="0"/>
        <w:jc w:val="both"/>
        <w:rPr>
          <w:rFonts w:ascii="Arial" w:eastAsia="Arial" w:hAnsi="Arial"/>
          <w:i/>
          <w:color w:val="4F81BC"/>
          <w:lang w:val="fr-FR"/>
        </w:rPr>
      </w:pPr>
      <w:proofErr w:type="gramStart"/>
      <w:r>
        <w:rPr>
          <w:rFonts w:ascii="Arial" w:eastAsia="Arial" w:hAnsi="Arial"/>
          <w:i/>
          <w:iCs/>
          <w:color w:val="4F81BC"/>
          <w:lang w:val="fr-FR"/>
        </w:rPr>
        <w:t>soutiendra</w:t>
      </w:r>
      <w:proofErr w:type="gramEnd"/>
      <w:r>
        <w:rPr>
          <w:rFonts w:ascii="Arial" w:eastAsia="Arial" w:hAnsi="Arial"/>
          <w:i/>
          <w:iCs/>
          <w:color w:val="4F81BC"/>
          <w:lang w:val="fr-FR"/>
        </w:rPr>
        <w:t xml:space="preserve"> l’AEP dans la mise en œuvre de son Plan d’'Engagement Environnemental et Social (PEES).]</w:t>
      </w:r>
    </w:p>
    <w:bookmarkEnd w:id="12"/>
    <w:p w14:paraId="7C1BD26C" w14:textId="11AD6FBE" w:rsidR="005E7296" w:rsidRPr="001117F1" w:rsidRDefault="00BD2068" w:rsidP="005E7296">
      <w:pPr>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Au cours de la phase d’appel d’offres, le Consultant évalue les impacts et les risques environnementaux, sociaux, sanitaires et de sécurité (ESSS) des différentes composantes du projet et classe chaque Contrat en fonction des activités spécifiques et des conditions du chantier. La classification ESSS de certains Contrats peut donc différer de la classification globale du Projet. Pour plus de détails sur la classification ESSS des Contrats, voir l’annexe 1 des Termes de référence.</w:t>
      </w:r>
    </w:p>
    <w:p w14:paraId="27871D2D" w14:textId="47B2D3BE" w:rsidR="00621B34" w:rsidRPr="001117F1" w:rsidRDefault="00621B34" w:rsidP="007850E1">
      <w:pPr>
        <w:pStyle w:val="berschrift2"/>
        <w:spacing w:before="240"/>
        <w:ind w:left="851" w:hanging="851"/>
        <w:rPr>
          <w:rFonts w:ascii="Arial Fett" w:hAnsi="Arial Fett" w:hint="eastAsia"/>
          <w:kern w:val="24"/>
          <w:sz w:val="24"/>
          <w:lang w:val="fr-FR"/>
        </w:rPr>
      </w:pPr>
      <w:bookmarkStart w:id="14" w:name="_Toc141263836"/>
      <w:r>
        <w:rPr>
          <w:rFonts w:ascii="Arial Fett" w:hAnsi="Arial Fett"/>
          <w:kern w:val="24"/>
          <w:sz w:val="24"/>
          <w:lang w:val="fr-FR"/>
        </w:rPr>
        <w:t>2.5.</w:t>
      </w:r>
      <w:r>
        <w:rPr>
          <w:rFonts w:ascii="Arial Fett" w:hAnsi="Arial Fett"/>
          <w:kern w:val="24"/>
          <w:sz w:val="24"/>
          <w:lang w:val="fr-FR"/>
        </w:rPr>
        <w:tab/>
        <w:t>Champ d’application relatif à l’Assistance Opérationnelle</w:t>
      </w:r>
      <w:bookmarkEnd w:id="14"/>
    </w:p>
    <w:p w14:paraId="0D4414D6" w14:textId="4A8325BE" w:rsidR="002E066D" w:rsidRPr="001117F1" w:rsidRDefault="002E066D" w:rsidP="002E066D">
      <w:pPr>
        <w:tabs>
          <w:tab w:val="left" w:pos="1368"/>
        </w:tabs>
        <w:suppressAutoHyphens w:val="0"/>
        <w:spacing w:before="126" w:line="374" w:lineRule="exact"/>
        <w:rPr>
          <w:rFonts w:ascii="Arial" w:eastAsia="Arial" w:hAnsi="Arial"/>
          <w:i/>
          <w:color w:val="4F81BC"/>
          <w:lang w:val="fr-FR"/>
        </w:rPr>
      </w:pPr>
      <w:r>
        <w:rPr>
          <w:rFonts w:ascii="Arial" w:eastAsia="Arial" w:hAnsi="Arial"/>
          <w:i/>
          <w:iCs/>
          <w:color w:val="4F81BC"/>
          <w:lang w:val="fr-FR"/>
        </w:rPr>
        <w:t>[Mentionner ici le champ d’application, si nécessaire (par exemple, les mesures d’accompagnement)</w:t>
      </w:r>
      <w:r>
        <w:rPr>
          <w:rFonts w:ascii="Arial" w:eastAsia="Arial" w:hAnsi="Arial"/>
          <w:color w:val="4F81BC"/>
          <w:lang w:val="fr-FR"/>
        </w:rPr>
        <w:t> </w:t>
      </w:r>
      <w:r>
        <w:rPr>
          <w:rFonts w:ascii="Arial" w:eastAsia="Arial" w:hAnsi="Arial"/>
          <w:i/>
          <w:iCs/>
          <w:color w:val="4F81BC"/>
          <w:lang w:val="fr-FR"/>
        </w:rPr>
        <w:t>:</w:t>
      </w:r>
    </w:p>
    <w:p w14:paraId="5C33E333" w14:textId="36C5AC2D" w:rsidR="00F266CC" w:rsidRPr="001117F1" w:rsidRDefault="00F266CC" w:rsidP="00F266CC">
      <w:pPr>
        <w:numPr>
          <w:ilvl w:val="0"/>
          <w:numId w:val="2"/>
        </w:numPr>
        <w:suppressAutoHyphens w:val="0"/>
        <w:rPr>
          <w:rFonts w:ascii="Arial" w:eastAsia="Arial" w:hAnsi="Arial"/>
          <w:i/>
          <w:color w:val="4F81BC"/>
          <w:lang w:val="fr-FR"/>
        </w:rPr>
      </w:pPr>
      <w:r>
        <w:rPr>
          <w:rFonts w:ascii="Arial" w:eastAsia="Arial" w:hAnsi="Arial"/>
          <w:i/>
          <w:iCs/>
          <w:color w:val="4F81BC"/>
          <w:lang w:val="fr-FR"/>
        </w:rPr>
        <w:t>Élaboration de manuels d’exploitation, qui incluent les aspects ESSS</w:t>
      </w:r>
      <w:r>
        <w:rPr>
          <w:rFonts w:ascii="Arial" w:eastAsia="Arial" w:hAnsi="Arial"/>
          <w:color w:val="4F81BC"/>
          <w:lang w:val="fr-FR"/>
        </w:rPr>
        <w:t> </w:t>
      </w:r>
      <w:r>
        <w:rPr>
          <w:rFonts w:ascii="Arial" w:eastAsia="Arial" w:hAnsi="Arial"/>
          <w:i/>
          <w:iCs/>
          <w:color w:val="4F81BC"/>
          <w:lang w:val="fr-FR"/>
        </w:rPr>
        <w:t>;</w:t>
      </w:r>
    </w:p>
    <w:p w14:paraId="4D9FF1EB" w14:textId="1D6598F5" w:rsidR="00F266CC" w:rsidRPr="001117F1" w:rsidRDefault="00F266CC" w:rsidP="00F266CC">
      <w:pPr>
        <w:numPr>
          <w:ilvl w:val="0"/>
          <w:numId w:val="2"/>
        </w:numPr>
        <w:suppressAutoHyphens w:val="0"/>
        <w:rPr>
          <w:rFonts w:ascii="Arial" w:eastAsia="Arial" w:hAnsi="Arial"/>
          <w:i/>
          <w:color w:val="4F81BC"/>
          <w:lang w:val="fr-FR"/>
        </w:rPr>
      </w:pPr>
      <w:r>
        <w:rPr>
          <w:rFonts w:ascii="Arial" w:eastAsia="Arial" w:hAnsi="Arial"/>
          <w:i/>
          <w:iCs/>
          <w:color w:val="4F81BC"/>
          <w:lang w:val="fr-FR"/>
        </w:rPr>
        <w:t>Exigences en matière de maintenance et ressources associées ;</w:t>
      </w:r>
    </w:p>
    <w:p w14:paraId="0C10AEC6" w14:textId="5DA9C1A6" w:rsidR="00F266CC" w:rsidRPr="001117F1" w:rsidRDefault="00F266CC" w:rsidP="00F266CC">
      <w:pPr>
        <w:numPr>
          <w:ilvl w:val="0"/>
          <w:numId w:val="2"/>
        </w:numPr>
        <w:suppressAutoHyphens w:val="0"/>
        <w:rPr>
          <w:rFonts w:ascii="Arial" w:eastAsia="Arial" w:hAnsi="Arial"/>
          <w:i/>
          <w:color w:val="4F81BC"/>
          <w:lang w:val="fr-FR"/>
        </w:rPr>
      </w:pPr>
      <w:r>
        <w:rPr>
          <w:rFonts w:ascii="Arial" w:eastAsia="Arial" w:hAnsi="Arial"/>
          <w:i/>
          <w:iCs/>
          <w:color w:val="4F81BC"/>
          <w:lang w:val="fr-FR"/>
        </w:rPr>
        <w:t>Les programmes de développement des capacités sont associés aux activités d’exploitation et de maintenance</w:t>
      </w:r>
      <w:r>
        <w:rPr>
          <w:rFonts w:ascii="Arial" w:eastAsia="Arial" w:hAnsi="Arial"/>
          <w:color w:val="4F81BC"/>
          <w:lang w:val="fr-FR"/>
        </w:rPr>
        <w:t> </w:t>
      </w:r>
      <w:r>
        <w:rPr>
          <w:rFonts w:ascii="Arial" w:eastAsia="Arial" w:hAnsi="Arial"/>
          <w:i/>
          <w:iCs/>
          <w:color w:val="4F81BC"/>
          <w:lang w:val="fr-FR"/>
        </w:rPr>
        <w:t>;</w:t>
      </w:r>
    </w:p>
    <w:p w14:paraId="73D760FC" w14:textId="3D8C4D0A" w:rsidR="002E066D" w:rsidRPr="003A0CB5" w:rsidRDefault="002E066D" w:rsidP="002E066D">
      <w:pPr>
        <w:numPr>
          <w:ilvl w:val="0"/>
          <w:numId w:val="2"/>
        </w:numPr>
        <w:suppressAutoHyphens w:val="0"/>
        <w:rPr>
          <w:rFonts w:ascii="Arial" w:eastAsia="Arial" w:hAnsi="Arial"/>
          <w:i/>
          <w:color w:val="4F81BC"/>
        </w:rPr>
      </w:pPr>
      <w:r>
        <w:rPr>
          <w:rFonts w:ascii="Arial" w:eastAsia="Arial" w:hAnsi="Arial"/>
          <w:i/>
          <w:iCs/>
          <w:color w:val="4F81BC"/>
          <w:lang w:val="fr-FR"/>
        </w:rPr>
        <w:t>…]</w:t>
      </w:r>
    </w:p>
    <w:p w14:paraId="60DCFDAC" w14:textId="5AC4F917"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15" w:name="_Toc141263837"/>
      <w:r>
        <w:rPr>
          <w:rFonts w:ascii="Arial Fett" w:eastAsia="Arial" w:hAnsi="Arial Fett"/>
          <w:b/>
          <w:bCs/>
          <w:color w:val="000000" w:themeColor="text1"/>
          <w:kern w:val="28"/>
          <w:sz w:val="28"/>
          <w:lang w:val="fr-FR"/>
        </w:rPr>
        <w:t>3.</w:t>
      </w:r>
      <w:r>
        <w:rPr>
          <w:rFonts w:ascii="Arial Fett" w:eastAsia="Arial" w:hAnsi="Arial Fett"/>
          <w:b/>
          <w:bCs/>
          <w:color w:val="000000" w:themeColor="text1"/>
          <w:kern w:val="28"/>
          <w:sz w:val="28"/>
          <w:lang w:val="fr-FR"/>
        </w:rPr>
        <w:tab/>
        <w:t>DESCRIPTION DES TÂCHES</w:t>
      </w:r>
      <w:bookmarkEnd w:id="15"/>
    </w:p>
    <w:p w14:paraId="67355C84" w14:textId="77777777" w:rsidR="00552B7A" w:rsidRPr="007850E1" w:rsidRDefault="00552B7A" w:rsidP="007850E1">
      <w:pPr>
        <w:pStyle w:val="berschrift2"/>
        <w:spacing w:before="240"/>
        <w:ind w:left="851" w:hanging="851"/>
        <w:rPr>
          <w:rFonts w:ascii="Arial Fett" w:hAnsi="Arial Fett" w:hint="eastAsia"/>
          <w:kern w:val="24"/>
          <w:sz w:val="24"/>
        </w:rPr>
      </w:pPr>
      <w:bookmarkStart w:id="16" w:name="_Toc141263838"/>
      <w:r>
        <w:rPr>
          <w:rFonts w:ascii="Arial Fett" w:hAnsi="Arial Fett"/>
          <w:kern w:val="24"/>
          <w:sz w:val="24"/>
          <w:lang w:val="fr-FR"/>
        </w:rPr>
        <w:t>3.1</w:t>
      </w:r>
      <w:r>
        <w:rPr>
          <w:rFonts w:ascii="Arial Fett" w:hAnsi="Arial Fett"/>
          <w:kern w:val="24"/>
          <w:sz w:val="24"/>
          <w:lang w:val="fr-FR"/>
        </w:rPr>
        <w:tab/>
        <w:t>Remarques générales</w:t>
      </w:r>
      <w:bookmarkEnd w:id="16"/>
    </w:p>
    <w:p w14:paraId="052B29BF" w14:textId="29E3EB2F" w:rsidR="00552B7A" w:rsidRPr="001117F1" w:rsidRDefault="00552B7A" w:rsidP="00552B7A">
      <w:pPr>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 xml:space="preserve">Les tâches du Consultant comprendront la préparation des </w:t>
      </w:r>
      <w:r>
        <w:rPr>
          <w:rFonts w:ascii="Arial" w:eastAsia="Arial" w:hAnsi="Arial"/>
          <w:i/>
          <w:iCs/>
          <w:color w:val="4F81BC"/>
          <w:lang w:val="fr-FR"/>
        </w:rPr>
        <w:t>[exigences techniques avec proposition de solution conceptuelle, devis estimatifs et calendrier</w:t>
      </w:r>
      <w:r>
        <w:rPr>
          <w:rFonts w:ascii="Arial" w:eastAsia="Arial" w:hAnsi="Arial"/>
          <w:color w:val="4F81BC"/>
          <w:lang w:val="fr-FR"/>
        </w:rPr>
        <w:t> </w:t>
      </w:r>
      <w:r>
        <w:rPr>
          <w:rFonts w:ascii="Arial" w:eastAsia="Arial" w:hAnsi="Arial"/>
          <w:i/>
          <w:iCs/>
          <w:color w:val="4F81BC"/>
          <w:lang w:val="fr-FR"/>
        </w:rPr>
        <w:t xml:space="preserve">; la préparation des Documents d’Appel </w:t>
      </w:r>
      <w:r>
        <w:rPr>
          <w:rFonts w:ascii="Arial" w:eastAsia="Arial" w:hAnsi="Arial"/>
          <w:i/>
          <w:iCs/>
          <w:color w:val="4F81BC"/>
          <w:lang w:val="fr-FR"/>
        </w:rPr>
        <w:lastRenderedPageBreak/>
        <w:t>d’Offres pour l’Appel d’Offres International (AOI) afin de sélectionner le(s) contractant(s) pour les Travaux de Génie Civil et de Fournitures (Livre rose de FIDIC) pour les travaux</w:t>
      </w:r>
      <w:r>
        <w:rPr>
          <w:rFonts w:ascii="Arial" w:eastAsia="Arial" w:hAnsi="Arial"/>
          <w:color w:val="4F81BC"/>
          <w:lang w:val="fr-FR"/>
        </w:rPr>
        <w:t> </w:t>
      </w:r>
      <w:r>
        <w:rPr>
          <w:rFonts w:ascii="Arial" w:eastAsia="Arial" w:hAnsi="Arial"/>
          <w:i/>
          <w:iCs/>
          <w:color w:val="4F81BC"/>
          <w:lang w:val="fr-FR"/>
        </w:rPr>
        <w:t>; la préparation des rapports sur l’évaluation des Demandes/Offres</w:t>
      </w:r>
      <w:r>
        <w:rPr>
          <w:rFonts w:ascii="Arial" w:eastAsia="Arial" w:hAnsi="Arial"/>
          <w:color w:val="4F81BC"/>
          <w:lang w:val="fr-FR"/>
        </w:rPr>
        <w:t> </w:t>
      </w:r>
      <w:r>
        <w:rPr>
          <w:rFonts w:ascii="Arial" w:eastAsia="Arial" w:hAnsi="Arial"/>
          <w:i/>
          <w:iCs/>
          <w:color w:val="4F81BC"/>
          <w:lang w:val="fr-FR"/>
        </w:rPr>
        <w:t>; l’assistance lors des discussions préalables à l’attribution, ainsi que la supervision des travaux et de la mise en service. Le Consultant assistant l’AEP sera responsable de la gestion du Projet en tant qu’ingénieur FIDIC]</w:t>
      </w:r>
      <w:r>
        <w:rPr>
          <w:rFonts w:ascii="Arial" w:eastAsia="Arial" w:hAnsi="Arial"/>
          <w:color w:val="000000"/>
          <w:lang w:val="fr-FR"/>
        </w:rPr>
        <w:t>.</w:t>
      </w:r>
    </w:p>
    <w:p w14:paraId="63ED31A4" w14:textId="77777777" w:rsidR="00552B7A" w:rsidRPr="001117F1" w:rsidRDefault="00552B7A" w:rsidP="00552B7A">
      <w:pPr>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 xml:space="preserve">Les tâches des Consultants sont réparties en quatre phases et sous-étapes distinctes. </w:t>
      </w:r>
    </w:p>
    <w:p w14:paraId="22B09BD9" w14:textId="55E3DED5" w:rsidR="00552B7A" w:rsidRPr="001117F1" w:rsidRDefault="00552B7A" w:rsidP="00552B7A">
      <w:pPr>
        <w:tabs>
          <w:tab w:val="left" w:pos="993"/>
        </w:tabs>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Phase 1 :</w:t>
      </w:r>
      <w:r>
        <w:rPr>
          <w:rFonts w:ascii="Arial" w:eastAsia="Arial" w:hAnsi="Arial"/>
          <w:color w:val="000000"/>
          <w:lang w:val="fr-FR"/>
        </w:rPr>
        <w:tab/>
        <w:t>Projet de Base ou Détaillé et Documents de Passation de Marchés</w:t>
      </w:r>
    </w:p>
    <w:p w14:paraId="6C57A25B" w14:textId="1DE4A669" w:rsidR="00552B7A" w:rsidRPr="001117F1" w:rsidRDefault="00552B7A" w:rsidP="00552B7A">
      <w:pPr>
        <w:tabs>
          <w:tab w:val="left" w:pos="1985"/>
        </w:tabs>
        <w:suppressAutoHyphens w:val="0"/>
        <w:spacing w:before="120" w:after="120" w:line="254" w:lineRule="exact"/>
        <w:ind w:left="993"/>
        <w:jc w:val="both"/>
        <w:rPr>
          <w:rFonts w:ascii="Arial" w:eastAsia="Arial" w:hAnsi="Arial"/>
          <w:color w:val="000000"/>
          <w:lang w:val="fr-FR"/>
        </w:rPr>
      </w:pPr>
      <w:r>
        <w:rPr>
          <w:rFonts w:ascii="Arial" w:eastAsia="Arial" w:hAnsi="Arial"/>
          <w:color w:val="000000"/>
          <w:lang w:val="fr-FR"/>
        </w:rPr>
        <w:t>Étape 1.1 :</w:t>
      </w:r>
      <w:r>
        <w:rPr>
          <w:rFonts w:ascii="Arial" w:eastAsia="Arial" w:hAnsi="Arial"/>
          <w:color w:val="000000"/>
          <w:lang w:val="fr-FR"/>
        </w:rPr>
        <w:tab/>
        <w:t>Phase de lancement</w:t>
      </w:r>
    </w:p>
    <w:p w14:paraId="78FC64AE" w14:textId="67D0C377" w:rsidR="00552B7A" w:rsidRPr="001117F1" w:rsidRDefault="00552B7A" w:rsidP="00552B7A">
      <w:pPr>
        <w:tabs>
          <w:tab w:val="left" w:pos="1985"/>
        </w:tabs>
        <w:suppressAutoHyphens w:val="0"/>
        <w:spacing w:before="120" w:after="120" w:line="254" w:lineRule="exact"/>
        <w:ind w:left="993"/>
        <w:jc w:val="both"/>
        <w:rPr>
          <w:rFonts w:ascii="Arial" w:eastAsia="Arial" w:hAnsi="Arial"/>
          <w:color w:val="000000"/>
          <w:lang w:val="fr-FR"/>
        </w:rPr>
      </w:pPr>
      <w:r>
        <w:rPr>
          <w:rFonts w:ascii="Arial" w:eastAsia="Arial" w:hAnsi="Arial"/>
          <w:color w:val="000000"/>
          <w:lang w:val="fr-FR"/>
        </w:rPr>
        <w:t>Étape 1.2 :</w:t>
      </w:r>
      <w:r>
        <w:rPr>
          <w:rFonts w:ascii="Arial" w:eastAsia="Arial" w:hAnsi="Arial"/>
          <w:color w:val="000000"/>
          <w:lang w:val="fr-FR"/>
        </w:rPr>
        <w:tab/>
        <w:t>Projet Détaillé</w:t>
      </w:r>
    </w:p>
    <w:p w14:paraId="05AF6F82" w14:textId="4EE79B59" w:rsidR="00552B7A" w:rsidRPr="001117F1" w:rsidRDefault="00552B7A" w:rsidP="00552B7A">
      <w:pPr>
        <w:tabs>
          <w:tab w:val="left" w:pos="1985"/>
        </w:tabs>
        <w:suppressAutoHyphens w:val="0"/>
        <w:spacing w:before="120" w:after="120" w:line="254" w:lineRule="exact"/>
        <w:ind w:left="993"/>
        <w:jc w:val="both"/>
        <w:rPr>
          <w:rFonts w:ascii="Arial" w:eastAsia="Arial" w:hAnsi="Arial"/>
          <w:color w:val="000000"/>
          <w:lang w:val="fr-FR"/>
        </w:rPr>
      </w:pPr>
      <w:r>
        <w:rPr>
          <w:rFonts w:ascii="Arial" w:eastAsia="Arial" w:hAnsi="Arial"/>
          <w:color w:val="000000"/>
          <w:lang w:val="fr-FR"/>
        </w:rPr>
        <w:t>Étape 1.3 :</w:t>
      </w:r>
      <w:r>
        <w:rPr>
          <w:rFonts w:ascii="Arial" w:eastAsia="Arial" w:hAnsi="Arial"/>
          <w:color w:val="000000"/>
          <w:lang w:val="fr-FR"/>
        </w:rPr>
        <w:tab/>
        <w:t>Préparation des Documents de Préqualification (PQ) et du Dossier d’Appel d’Offres</w:t>
      </w:r>
    </w:p>
    <w:p w14:paraId="3655914A" w14:textId="6669E2D3" w:rsidR="00552B7A" w:rsidRPr="001117F1" w:rsidRDefault="00552B7A" w:rsidP="00552B7A">
      <w:pPr>
        <w:tabs>
          <w:tab w:val="left" w:pos="993"/>
        </w:tabs>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Phase 2 :</w:t>
      </w:r>
      <w:r>
        <w:rPr>
          <w:rFonts w:ascii="Arial" w:eastAsia="Arial" w:hAnsi="Arial"/>
          <w:color w:val="000000"/>
          <w:lang w:val="fr-FR"/>
        </w:rPr>
        <w:tab/>
        <w:t>Assistance au cours de l’Appel d’Offres</w:t>
      </w:r>
    </w:p>
    <w:p w14:paraId="0BB38D2B" w14:textId="263F8D7C" w:rsidR="00552B7A" w:rsidRPr="001117F1" w:rsidRDefault="00552B7A" w:rsidP="00552B7A">
      <w:pPr>
        <w:tabs>
          <w:tab w:val="left" w:pos="1985"/>
        </w:tabs>
        <w:suppressAutoHyphens w:val="0"/>
        <w:spacing w:before="120" w:after="120" w:line="254" w:lineRule="exact"/>
        <w:ind w:left="993"/>
        <w:jc w:val="both"/>
        <w:rPr>
          <w:rFonts w:ascii="Arial" w:eastAsia="Arial" w:hAnsi="Arial"/>
          <w:color w:val="000000"/>
          <w:lang w:val="fr-FR"/>
        </w:rPr>
      </w:pPr>
      <w:r>
        <w:rPr>
          <w:rFonts w:ascii="Arial" w:eastAsia="Arial" w:hAnsi="Arial"/>
          <w:color w:val="000000"/>
          <w:lang w:val="fr-FR"/>
        </w:rPr>
        <w:t>Étape 2.1 :</w:t>
      </w:r>
      <w:r>
        <w:rPr>
          <w:rFonts w:ascii="Arial" w:eastAsia="Arial" w:hAnsi="Arial"/>
          <w:color w:val="000000"/>
          <w:lang w:val="fr-FR"/>
        </w:rPr>
        <w:tab/>
        <w:t>Processus de Préqualification</w:t>
      </w:r>
    </w:p>
    <w:p w14:paraId="023B5077" w14:textId="6F2393F4" w:rsidR="00552B7A" w:rsidRPr="001117F1" w:rsidRDefault="00552B7A" w:rsidP="00552B7A">
      <w:pPr>
        <w:tabs>
          <w:tab w:val="left" w:pos="1985"/>
        </w:tabs>
        <w:suppressAutoHyphens w:val="0"/>
        <w:spacing w:before="120" w:after="120" w:line="254" w:lineRule="exact"/>
        <w:ind w:left="993"/>
        <w:jc w:val="both"/>
        <w:rPr>
          <w:rFonts w:ascii="Arial" w:eastAsia="Arial" w:hAnsi="Arial"/>
          <w:color w:val="000000"/>
          <w:lang w:val="fr-FR"/>
        </w:rPr>
      </w:pPr>
      <w:r>
        <w:rPr>
          <w:rFonts w:ascii="Arial" w:eastAsia="Arial" w:hAnsi="Arial"/>
          <w:color w:val="000000"/>
          <w:lang w:val="fr-FR"/>
        </w:rPr>
        <w:t>Étape 2.2 :</w:t>
      </w:r>
      <w:r>
        <w:rPr>
          <w:rFonts w:ascii="Arial" w:eastAsia="Arial" w:hAnsi="Arial"/>
          <w:color w:val="000000"/>
          <w:lang w:val="fr-FR"/>
        </w:rPr>
        <w:tab/>
        <w:t>Processus d’Appel d’Offres</w:t>
      </w:r>
    </w:p>
    <w:p w14:paraId="388A8E4B" w14:textId="42EFE38A" w:rsidR="00552B7A" w:rsidRPr="001117F1" w:rsidRDefault="00552B7A" w:rsidP="00552B7A">
      <w:pPr>
        <w:tabs>
          <w:tab w:val="left" w:pos="1985"/>
        </w:tabs>
        <w:suppressAutoHyphens w:val="0"/>
        <w:spacing w:before="120" w:after="120" w:line="254" w:lineRule="exact"/>
        <w:ind w:left="993"/>
        <w:jc w:val="both"/>
        <w:rPr>
          <w:rFonts w:ascii="Arial" w:eastAsia="Arial" w:hAnsi="Arial"/>
          <w:color w:val="000000"/>
          <w:lang w:val="fr-FR"/>
        </w:rPr>
      </w:pPr>
      <w:r>
        <w:rPr>
          <w:rFonts w:ascii="Arial" w:eastAsia="Arial" w:hAnsi="Arial"/>
          <w:color w:val="000000"/>
          <w:lang w:val="fr-FR"/>
        </w:rPr>
        <w:t>Étape 2.3 :</w:t>
      </w:r>
      <w:r>
        <w:rPr>
          <w:rFonts w:ascii="Arial" w:eastAsia="Arial" w:hAnsi="Arial"/>
          <w:color w:val="000000"/>
          <w:lang w:val="fr-FR"/>
        </w:rPr>
        <w:tab/>
        <w:t>Processus d’Évaluation de l’Offre, Négociations du Contrat et Attribution</w:t>
      </w:r>
    </w:p>
    <w:p w14:paraId="36819B68" w14:textId="77777777" w:rsidR="00552B7A" w:rsidRPr="001117F1" w:rsidRDefault="00552B7A" w:rsidP="00552B7A">
      <w:pPr>
        <w:tabs>
          <w:tab w:val="left" w:pos="993"/>
        </w:tabs>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Phase 3 :</w:t>
      </w:r>
      <w:r>
        <w:rPr>
          <w:rFonts w:ascii="Arial" w:eastAsia="Arial" w:hAnsi="Arial"/>
          <w:color w:val="000000"/>
          <w:lang w:val="fr-FR"/>
        </w:rPr>
        <w:tab/>
        <w:t>Supervision des Travaux de Construction et des Fournitures</w:t>
      </w:r>
    </w:p>
    <w:p w14:paraId="688542D9" w14:textId="77777777" w:rsidR="00547F67" w:rsidRPr="001117F1" w:rsidRDefault="00547F67" w:rsidP="00547F67">
      <w:pPr>
        <w:tabs>
          <w:tab w:val="left" w:pos="1985"/>
        </w:tabs>
        <w:suppressAutoHyphens w:val="0"/>
        <w:spacing w:before="120" w:after="120" w:line="254" w:lineRule="exact"/>
        <w:ind w:left="993"/>
        <w:jc w:val="both"/>
        <w:rPr>
          <w:rFonts w:ascii="Arial" w:eastAsia="Arial" w:hAnsi="Arial"/>
          <w:color w:val="000000"/>
          <w:lang w:val="fr-FR"/>
        </w:rPr>
      </w:pPr>
      <w:r>
        <w:rPr>
          <w:rFonts w:ascii="Arial" w:eastAsia="Arial" w:hAnsi="Arial"/>
          <w:color w:val="000000"/>
          <w:lang w:val="fr-FR"/>
        </w:rPr>
        <w:t>Étape 3.1 :</w:t>
      </w:r>
      <w:r>
        <w:rPr>
          <w:rFonts w:ascii="Arial" w:eastAsia="Arial" w:hAnsi="Arial"/>
          <w:color w:val="000000"/>
          <w:lang w:val="fr-FR"/>
        </w:rPr>
        <w:tab/>
        <w:t>Supervision des Contrats</w:t>
      </w:r>
    </w:p>
    <w:p w14:paraId="5B626A34" w14:textId="77777777" w:rsidR="00547F67" w:rsidRPr="001117F1" w:rsidRDefault="00547F67" w:rsidP="00547F67">
      <w:pPr>
        <w:tabs>
          <w:tab w:val="left" w:pos="1985"/>
        </w:tabs>
        <w:suppressAutoHyphens w:val="0"/>
        <w:spacing w:before="120" w:after="120" w:line="254" w:lineRule="exact"/>
        <w:ind w:left="993"/>
        <w:jc w:val="both"/>
        <w:rPr>
          <w:rFonts w:ascii="Arial" w:eastAsia="Arial" w:hAnsi="Arial"/>
          <w:color w:val="000000"/>
          <w:lang w:val="fr-FR"/>
        </w:rPr>
      </w:pPr>
      <w:r>
        <w:rPr>
          <w:rFonts w:ascii="Arial" w:eastAsia="Arial" w:hAnsi="Arial"/>
          <w:color w:val="000000"/>
          <w:lang w:val="fr-FR"/>
        </w:rPr>
        <w:t>Étape 3.2 :</w:t>
      </w:r>
      <w:r>
        <w:rPr>
          <w:rFonts w:ascii="Arial" w:eastAsia="Arial" w:hAnsi="Arial"/>
          <w:color w:val="000000"/>
          <w:lang w:val="fr-FR"/>
        </w:rPr>
        <w:tab/>
        <w:t>Mise en service</w:t>
      </w:r>
    </w:p>
    <w:p w14:paraId="2533AC31" w14:textId="77B7A9DD" w:rsidR="00552B7A" w:rsidRPr="001117F1" w:rsidRDefault="00552B7A" w:rsidP="00552B7A">
      <w:pPr>
        <w:tabs>
          <w:tab w:val="left" w:pos="993"/>
        </w:tabs>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Phase 4 :</w:t>
      </w:r>
      <w:r>
        <w:rPr>
          <w:rFonts w:ascii="Arial" w:eastAsia="Arial" w:hAnsi="Arial"/>
          <w:color w:val="000000"/>
          <w:lang w:val="fr-FR"/>
        </w:rPr>
        <w:tab/>
        <w:t>Services pendant la Période de Notification de Défaut par le Contractant et la Clôture du Projet</w:t>
      </w:r>
    </w:p>
    <w:p w14:paraId="54512560" w14:textId="3F3C3E14" w:rsidR="00552B7A" w:rsidRPr="001117F1" w:rsidRDefault="00552B7A" w:rsidP="00552B7A">
      <w:pPr>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Les activités pour les différentes phases</w:t>
      </w:r>
      <w:r w:rsidR="004D233A">
        <w:rPr>
          <w:rFonts w:ascii="Arial" w:eastAsia="Arial" w:hAnsi="Arial"/>
          <w:color w:val="000000"/>
          <w:lang w:val="fr-FR"/>
        </w:rPr>
        <w:t xml:space="preserve"> </w:t>
      </w:r>
      <w:r>
        <w:rPr>
          <w:rFonts w:ascii="Arial" w:eastAsia="Arial" w:hAnsi="Arial"/>
          <w:i/>
          <w:iCs/>
          <w:color w:val="4F81BC"/>
          <w:lang w:val="fr-FR"/>
        </w:rPr>
        <w:t>[, les Mesures d’Accompagnement]</w:t>
      </w:r>
      <w:r>
        <w:rPr>
          <w:rFonts w:ascii="Arial" w:eastAsia="Arial" w:hAnsi="Arial"/>
          <w:color w:val="000000"/>
          <w:lang w:val="fr-FR"/>
        </w:rPr>
        <w:t xml:space="preserve"> et les Services de Gestion Globale du Projet comprennent, sans s’y limiter, les activités décrites dans les chapitres suivants.</w:t>
      </w:r>
    </w:p>
    <w:p w14:paraId="4E120596" w14:textId="72BC51A8" w:rsidR="001A2EF7" w:rsidRPr="001117F1" w:rsidRDefault="004032D0" w:rsidP="007850E1">
      <w:pPr>
        <w:pStyle w:val="berschrift2"/>
        <w:spacing w:before="240"/>
        <w:ind w:left="851" w:hanging="851"/>
        <w:rPr>
          <w:rFonts w:ascii="Arial Fett" w:hAnsi="Arial Fett" w:hint="eastAsia"/>
          <w:kern w:val="24"/>
          <w:sz w:val="24"/>
          <w:lang w:val="fr-FR"/>
        </w:rPr>
      </w:pPr>
      <w:bookmarkStart w:id="17" w:name="_Toc141263839"/>
      <w:r>
        <w:rPr>
          <w:rFonts w:ascii="Arial Fett" w:hAnsi="Arial Fett"/>
          <w:kern w:val="24"/>
          <w:sz w:val="24"/>
          <w:lang w:val="fr-FR"/>
        </w:rPr>
        <w:t>3.2.</w:t>
      </w:r>
      <w:r>
        <w:rPr>
          <w:rFonts w:ascii="Arial Fett" w:hAnsi="Arial Fett"/>
          <w:kern w:val="24"/>
          <w:sz w:val="24"/>
          <w:lang w:val="fr-FR"/>
        </w:rPr>
        <w:tab/>
        <w:t>Champ d’application relatif à la Gestion Globale du Projet</w:t>
      </w:r>
      <w:bookmarkEnd w:id="17"/>
    </w:p>
    <w:p w14:paraId="6D0552F6" w14:textId="77777777" w:rsidR="006F72E1" w:rsidRPr="001117F1" w:rsidRDefault="006F72E1" w:rsidP="006F72E1">
      <w:pPr>
        <w:suppressAutoHyphens w:val="0"/>
        <w:spacing w:before="120" w:after="120" w:line="254" w:lineRule="exact"/>
        <w:jc w:val="both"/>
        <w:rPr>
          <w:rFonts w:ascii="Arial" w:eastAsia="Arial" w:hAnsi="Arial" w:cs="Arial"/>
          <w:i/>
          <w:color w:val="4F81BC"/>
          <w:lang w:val="fr-FR"/>
        </w:rPr>
      </w:pPr>
      <w:r>
        <w:rPr>
          <w:rFonts w:ascii="Arial" w:eastAsia="Arial" w:hAnsi="Arial" w:cs="Arial"/>
          <w:i/>
          <w:iCs/>
          <w:color w:val="4F81BC"/>
          <w:lang w:val="fr-FR"/>
        </w:rPr>
        <w:t>[Le cas échéant, ajouter la norme de gestion de projet pertinente (DIN 69901, ISO 21500, guide US PMBOK, ...)]</w:t>
      </w:r>
    </w:p>
    <w:p w14:paraId="7C1215BD" w14:textId="5CB6A4A2" w:rsidR="00DC34D4" w:rsidRPr="001117F1" w:rsidRDefault="00DC34D4" w:rsidP="005D1542">
      <w:pPr>
        <w:numPr>
          <w:ilvl w:val="0"/>
          <w:numId w:val="7"/>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 xml:space="preserve">Organisation d’un atelier de lancement comprenant une introduction aux procédures de la </w:t>
      </w:r>
      <w:r w:rsidR="004A3503">
        <w:rPr>
          <w:rFonts w:ascii="Arial" w:hAnsi="Arial" w:cs="Arial"/>
          <w:lang w:val="fr-FR"/>
        </w:rPr>
        <w:t>S</w:t>
      </w:r>
      <w:r>
        <w:rPr>
          <w:rFonts w:ascii="Arial" w:hAnsi="Arial" w:cs="Arial"/>
          <w:lang w:val="fr-FR"/>
        </w:rPr>
        <w:t>F</w:t>
      </w:r>
      <w:r w:rsidR="004A3503">
        <w:rPr>
          <w:rFonts w:ascii="Arial" w:hAnsi="Arial" w:cs="Arial"/>
          <w:lang w:val="fr-FR"/>
        </w:rPr>
        <w:t>I</w:t>
      </w:r>
      <w:r>
        <w:rPr>
          <w:rFonts w:ascii="Arial" w:hAnsi="Arial" w:cs="Arial"/>
          <w:lang w:val="fr-FR"/>
        </w:rPr>
        <w:t xml:space="preserve"> (versement, passation de marchés, DDES) ;</w:t>
      </w:r>
    </w:p>
    <w:p w14:paraId="0A71F2A3" w14:textId="304175FF" w:rsidR="00621B34" w:rsidRPr="001117F1" w:rsidRDefault="00DC34D4" w:rsidP="005D1542">
      <w:pPr>
        <w:numPr>
          <w:ilvl w:val="0"/>
          <w:numId w:val="7"/>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Mise en place d’un Système de Suivi et d’Évaluation – pourrait inclure des Études de Base, un Examen à Mi-parcours, etc. ;</w:t>
      </w:r>
    </w:p>
    <w:p w14:paraId="307BD506" w14:textId="27EA3925" w:rsidR="006F72E1" w:rsidRPr="001117F1" w:rsidRDefault="006F72E1" w:rsidP="005D1542">
      <w:pPr>
        <w:numPr>
          <w:ilvl w:val="0"/>
          <w:numId w:val="7"/>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Préparation d’une évaluation intégrée des risques couvrant les ressources techniques, organisationnelles, humaines et financières ainsi que les aspects liés à la qualité, à l’environnement, à la société, à la santé et à la sécurité ;</w:t>
      </w:r>
    </w:p>
    <w:p w14:paraId="19A82059" w14:textId="77777777" w:rsidR="006F72E1" w:rsidRPr="001117F1" w:rsidRDefault="006F72E1" w:rsidP="005D1542">
      <w:pPr>
        <w:numPr>
          <w:ilvl w:val="0"/>
          <w:numId w:val="7"/>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Organisation de réunions d’avancement mensuelles avec l’Employeur ;</w:t>
      </w:r>
    </w:p>
    <w:p w14:paraId="61EDAFA7" w14:textId="77777777" w:rsidR="006F72E1" w:rsidRPr="001117F1" w:rsidRDefault="006F72E1" w:rsidP="005D1542">
      <w:pPr>
        <w:numPr>
          <w:ilvl w:val="0"/>
          <w:numId w:val="7"/>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Organisation de réunions de gestion trimestrielles avec l’Employeur et la KfW ;</w:t>
      </w:r>
    </w:p>
    <w:p w14:paraId="5CE3384D" w14:textId="5A5877ED" w:rsidR="004C779A" w:rsidRPr="001117F1" w:rsidRDefault="004C779A" w:rsidP="005D1542">
      <w:pPr>
        <w:numPr>
          <w:ilvl w:val="0"/>
          <w:numId w:val="7"/>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 xml:space="preserve">Exécution et/ou suivi des mesures d’accompagnement destinées à l’AEP et/ou à d’autres parties prenantes (à moins qu’il n’existe des </w:t>
      </w:r>
      <w:proofErr w:type="spellStart"/>
      <w:r>
        <w:rPr>
          <w:rFonts w:ascii="Arial" w:hAnsi="Arial" w:cs="Arial"/>
          <w:lang w:val="fr-FR"/>
        </w:rPr>
        <w:t>TdR</w:t>
      </w:r>
      <w:proofErr w:type="spellEnd"/>
      <w:r>
        <w:rPr>
          <w:rFonts w:ascii="Arial" w:hAnsi="Arial" w:cs="Arial"/>
          <w:lang w:val="fr-FR"/>
        </w:rPr>
        <w:t xml:space="preserve"> distincts) ;</w:t>
      </w:r>
    </w:p>
    <w:p w14:paraId="543E4E05" w14:textId="0EFD9318" w:rsidR="0032441F" w:rsidRPr="001117F1" w:rsidRDefault="00621B34" w:rsidP="005D1542">
      <w:pPr>
        <w:numPr>
          <w:ilvl w:val="0"/>
          <w:numId w:val="7"/>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 xml:space="preserve">Mesures de formation (à moins qu’il n’existe des </w:t>
      </w:r>
      <w:proofErr w:type="spellStart"/>
      <w:r>
        <w:rPr>
          <w:rFonts w:ascii="Arial" w:hAnsi="Arial" w:cs="Arial"/>
          <w:lang w:val="fr-FR"/>
        </w:rPr>
        <w:t>TdR</w:t>
      </w:r>
      <w:proofErr w:type="spellEnd"/>
      <w:r>
        <w:rPr>
          <w:rFonts w:ascii="Arial" w:hAnsi="Arial" w:cs="Arial"/>
          <w:lang w:val="fr-FR"/>
        </w:rPr>
        <w:t xml:space="preserve"> distincts) ;</w:t>
      </w:r>
    </w:p>
    <w:p w14:paraId="163D3209" w14:textId="4B74D0E7" w:rsidR="002D3712" w:rsidRPr="001117F1" w:rsidRDefault="00621B34" w:rsidP="005D1542">
      <w:pPr>
        <w:numPr>
          <w:ilvl w:val="0"/>
          <w:numId w:val="7"/>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 xml:space="preserve">Gestion financière </w:t>
      </w:r>
      <w:r>
        <w:rPr>
          <w:rFonts w:ascii="Arial" w:hAnsi="Arial" w:cs="Arial"/>
          <w:i/>
          <w:iCs/>
          <w:color w:val="4F81BC"/>
          <w:lang w:val="fr-FR"/>
        </w:rPr>
        <w:t>[en particulier, obligations supplémentaires en matière de :</w:t>
      </w:r>
    </w:p>
    <w:p w14:paraId="5E7EB7B3" w14:textId="3100CAF3" w:rsidR="00621B34" w:rsidRPr="001117F1" w:rsidRDefault="002D3712" w:rsidP="005D1542">
      <w:pPr>
        <w:pStyle w:val="Listenabsatz"/>
        <w:numPr>
          <w:ilvl w:val="1"/>
          <w:numId w:val="35"/>
        </w:numPr>
        <w:suppressAutoHyphens w:val="0"/>
        <w:spacing w:line="254" w:lineRule="exact"/>
        <w:ind w:left="1418"/>
        <w:jc w:val="both"/>
        <w:rPr>
          <w:rFonts w:ascii="Arial" w:eastAsia="Arial" w:hAnsi="Arial" w:cs="Arial"/>
          <w:i/>
          <w:color w:val="4F81BC"/>
          <w:lang w:val="fr-FR"/>
        </w:rPr>
      </w:pPr>
      <w:proofErr w:type="gramStart"/>
      <w:r>
        <w:rPr>
          <w:rFonts w:ascii="Arial" w:eastAsia="Arial" w:hAnsi="Arial" w:cs="Arial"/>
          <w:i/>
          <w:iCs/>
          <w:color w:val="4F81BC"/>
          <w:lang w:val="fr-FR"/>
        </w:rPr>
        <w:t>gérer</w:t>
      </w:r>
      <w:proofErr w:type="gramEnd"/>
      <w:r>
        <w:rPr>
          <w:rFonts w:ascii="Arial" w:eastAsia="Arial" w:hAnsi="Arial" w:cs="Arial"/>
          <w:i/>
          <w:iCs/>
          <w:color w:val="4F81BC"/>
          <w:lang w:val="fr-FR"/>
        </w:rPr>
        <w:t xml:space="preserve"> un fonds de disposition conformément à la Convention séparée pour le compte de l’Employeur (veuillez ajouter des Termes de référence distincts pour le Tiers autorisé en rapport avec la «</w:t>
      </w:r>
      <w:r>
        <w:rPr>
          <w:rFonts w:ascii="Arial" w:eastAsia="Arial" w:hAnsi="Arial" w:cs="Arial"/>
          <w:color w:val="4F81BC"/>
          <w:lang w:val="fr-FR"/>
        </w:rPr>
        <w:t> </w:t>
      </w:r>
      <w:r>
        <w:rPr>
          <w:rFonts w:ascii="Arial" w:eastAsia="Arial" w:hAnsi="Arial" w:cs="Arial"/>
          <w:i/>
          <w:iCs/>
          <w:color w:val="4F81BC"/>
          <w:lang w:val="fr-FR"/>
        </w:rPr>
        <w:t>Procédure de Fonds de Disposition</w:t>
      </w:r>
      <w:r>
        <w:rPr>
          <w:rFonts w:ascii="Arial" w:eastAsia="Arial" w:hAnsi="Arial" w:cs="Arial"/>
          <w:color w:val="4F81BC"/>
          <w:lang w:val="fr-FR"/>
        </w:rPr>
        <w:t> </w:t>
      </w:r>
      <w:r>
        <w:rPr>
          <w:rFonts w:ascii="Arial" w:eastAsia="Arial" w:hAnsi="Arial" w:cs="Arial"/>
          <w:i/>
          <w:iCs/>
          <w:color w:val="4F81BC"/>
          <w:lang w:val="fr-FR"/>
        </w:rPr>
        <w:t>» de la KfW)</w:t>
      </w:r>
      <w:r>
        <w:rPr>
          <w:rFonts w:ascii="Arial" w:eastAsia="Arial" w:hAnsi="Arial" w:cs="Arial"/>
          <w:color w:val="4F81BC"/>
          <w:lang w:val="fr-FR"/>
        </w:rPr>
        <w:t> </w:t>
      </w:r>
      <w:r>
        <w:rPr>
          <w:rFonts w:ascii="Arial" w:eastAsia="Arial" w:hAnsi="Arial" w:cs="Arial"/>
          <w:i/>
          <w:iCs/>
          <w:color w:val="4F81BC"/>
          <w:lang w:val="fr-FR"/>
        </w:rPr>
        <w:t>;</w:t>
      </w:r>
    </w:p>
    <w:p w14:paraId="5B7F10AC" w14:textId="4BF77695" w:rsidR="002D3712" w:rsidRPr="001117F1" w:rsidRDefault="002D3712" w:rsidP="005D1542">
      <w:pPr>
        <w:pStyle w:val="Listenabsatz"/>
        <w:numPr>
          <w:ilvl w:val="1"/>
          <w:numId w:val="35"/>
        </w:numPr>
        <w:suppressAutoHyphens w:val="0"/>
        <w:spacing w:line="254" w:lineRule="exact"/>
        <w:ind w:left="1418"/>
        <w:jc w:val="both"/>
        <w:rPr>
          <w:rFonts w:ascii="Arial" w:eastAsia="Arial" w:hAnsi="Arial" w:cs="Arial"/>
          <w:i/>
          <w:color w:val="4F81BC"/>
          <w:lang w:val="fr-FR"/>
        </w:rPr>
      </w:pPr>
      <w:proofErr w:type="gramStart"/>
      <w:r>
        <w:rPr>
          <w:rFonts w:ascii="Arial" w:eastAsia="Arial" w:hAnsi="Arial" w:cs="Arial"/>
          <w:color w:val="4F81BC"/>
          <w:lang w:val="fr-FR"/>
        </w:rPr>
        <w:t>les</w:t>
      </w:r>
      <w:proofErr w:type="gramEnd"/>
      <w:r>
        <w:rPr>
          <w:rFonts w:ascii="Arial" w:eastAsia="Arial" w:hAnsi="Arial" w:cs="Arial"/>
          <w:color w:val="4F81BC"/>
          <w:lang w:val="fr-FR"/>
        </w:rPr>
        <w:t xml:space="preserve"> procédures simplifiées de versement direct et de remboursement (veuillez ajouter des Termes de référence distincts pour le Consultant en rapport avec les Procédures de Versement « simplifiées » de la KfW) ;]</w:t>
      </w:r>
    </w:p>
    <w:p w14:paraId="3E5A3BDF" w14:textId="2C53B0C6" w:rsidR="00DC34D4" w:rsidRPr="001117F1" w:rsidRDefault="00DC34D4" w:rsidP="001F7227">
      <w:pPr>
        <w:numPr>
          <w:ilvl w:val="0"/>
          <w:numId w:val="7"/>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Mise en place de Mécanismes de Coordination des Parties Prenantes (par exemple, Comité directeur, Coordination intersectorielle, Mécanisme de Règlement des Plaintes) ;</w:t>
      </w:r>
    </w:p>
    <w:p w14:paraId="4B4B0C0F" w14:textId="26050E66" w:rsidR="00E60D63" w:rsidRPr="001117F1" w:rsidRDefault="00E60D63" w:rsidP="005D1542">
      <w:pPr>
        <w:numPr>
          <w:ilvl w:val="0"/>
          <w:numId w:val="7"/>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lastRenderedPageBreak/>
        <w:t xml:space="preserve">Assistance à l’AEP afin de remplir ses obligations en matière de rapports </w:t>
      </w:r>
      <w:r>
        <w:rPr>
          <w:rFonts w:ascii="Arial" w:hAnsi="Arial" w:cs="Arial"/>
          <w:i/>
          <w:iCs/>
          <w:color w:val="4F81BC"/>
          <w:lang w:val="fr-FR"/>
        </w:rPr>
        <w:t>[Veuillez énumérer les obligations particulières en matière de rapports envers la KfW et/ou d’autres IFI, les rapports internes, les rapports de la KfW au BMZ, etc.</w:t>
      </w:r>
      <w:r>
        <w:rPr>
          <w:rFonts w:ascii="Arial" w:hAnsi="Arial" w:cs="Arial"/>
          <w:color w:val="4F81BC"/>
          <w:lang w:val="fr-FR"/>
        </w:rPr>
        <w:t> </w:t>
      </w:r>
      <w:r>
        <w:rPr>
          <w:rFonts w:ascii="Arial" w:hAnsi="Arial" w:cs="Arial"/>
          <w:i/>
          <w:iCs/>
          <w:color w:val="4F81BC"/>
          <w:lang w:val="fr-FR"/>
        </w:rPr>
        <w:t>;]</w:t>
      </w:r>
    </w:p>
    <w:p w14:paraId="1C77D4F8" w14:textId="77777777" w:rsidR="00AA36B0" w:rsidRPr="001117F1" w:rsidRDefault="00AA36B0" w:rsidP="005D1542">
      <w:pPr>
        <w:numPr>
          <w:ilvl w:val="0"/>
          <w:numId w:val="7"/>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Détermination et mise à jour régulière d’indicateurs donnés, comme convenu entre l’Employeur et la KfW dans la Convention séparée (CS) ;</w:t>
      </w:r>
    </w:p>
    <w:p w14:paraId="26B7BECB" w14:textId="46B314E4" w:rsidR="00621B34" w:rsidRPr="005D1542" w:rsidRDefault="00754D43" w:rsidP="005D1542">
      <w:pPr>
        <w:numPr>
          <w:ilvl w:val="0"/>
          <w:numId w:val="7"/>
        </w:numPr>
        <w:tabs>
          <w:tab w:val="left" w:pos="720"/>
        </w:tabs>
        <w:suppressAutoHyphens w:val="0"/>
        <w:spacing w:line="253" w:lineRule="exact"/>
        <w:ind w:left="651" w:hanging="288"/>
        <w:jc w:val="both"/>
        <w:rPr>
          <w:rFonts w:ascii="Arial" w:hAnsi="Arial" w:cs="Arial"/>
        </w:rPr>
      </w:pPr>
      <w:r>
        <w:rPr>
          <w:rFonts w:ascii="Arial" w:eastAsia="Arial" w:hAnsi="Arial"/>
          <w:i/>
          <w:iCs/>
          <w:color w:val="4F81BC"/>
          <w:lang w:val="fr-FR"/>
        </w:rPr>
        <w:t>[Autres, le cas échéant</w:t>
      </w:r>
    </w:p>
    <w:p w14:paraId="3A15DB3C" w14:textId="63376BA2" w:rsidR="004E01FF" w:rsidRPr="001117F1" w:rsidRDefault="004E01FF" w:rsidP="005D1542">
      <w:pPr>
        <w:pStyle w:val="Listenabsatz"/>
        <w:numPr>
          <w:ilvl w:val="1"/>
          <w:numId w:val="35"/>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Soutien à la gestion technique ;</w:t>
      </w:r>
    </w:p>
    <w:p w14:paraId="313172AF" w14:textId="60291917" w:rsidR="004E01FF" w:rsidRPr="001117F1" w:rsidRDefault="004E01FF" w:rsidP="005D1542">
      <w:pPr>
        <w:pStyle w:val="Listenabsatz"/>
        <w:numPr>
          <w:ilvl w:val="1"/>
          <w:numId w:val="35"/>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Relations publiques/Programme de sensibilisation du public ;</w:t>
      </w:r>
    </w:p>
    <w:p w14:paraId="71937A68" w14:textId="23B46F22" w:rsidR="004E01FF" w:rsidRPr="005D1542" w:rsidRDefault="004E01FF" w:rsidP="005D1542">
      <w:pPr>
        <w:pStyle w:val="Listenabsatz"/>
        <w:numPr>
          <w:ilvl w:val="1"/>
          <w:numId w:val="35"/>
        </w:numPr>
        <w:suppressAutoHyphens w:val="0"/>
        <w:spacing w:line="254" w:lineRule="exact"/>
        <w:ind w:left="1418"/>
        <w:jc w:val="both"/>
        <w:rPr>
          <w:rFonts w:ascii="Arial" w:eastAsia="Arial" w:hAnsi="Arial" w:cs="Arial"/>
          <w:i/>
          <w:color w:val="4F81BC"/>
        </w:rPr>
      </w:pPr>
      <w:r>
        <w:rPr>
          <w:rFonts w:ascii="Arial" w:eastAsia="Arial" w:hAnsi="Arial" w:cs="Arial"/>
          <w:i/>
          <w:iCs/>
          <w:color w:val="4F81BC"/>
          <w:lang w:val="fr-FR"/>
        </w:rPr>
        <w:t>Mesures de visibilité.]</w:t>
      </w:r>
    </w:p>
    <w:p w14:paraId="0D566A8E" w14:textId="1785ECE5" w:rsidR="00E60D63" w:rsidRPr="003A0CB5" w:rsidRDefault="00E60D63" w:rsidP="00E60D63">
      <w:pPr>
        <w:suppressAutoHyphens w:val="0"/>
        <w:spacing w:before="120" w:after="120" w:line="252" w:lineRule="exact"/>
        <w:rPr>
          <w:rFonts w:ascii="Arial" w:eastAsia="Arial" w:hAnsi="Arial"/>
          <w:color w:val="000000"/>
          <w:u w:val="single"/>
        </w:rPr>
      </w:pPr>
      <w:r>
        <w:rPr>
          <w:rFonts w:ascii="Arial" w:eastAsia="Arial" w:hAnsi="Arial"/>
          <w:color w:val="000000"/>
          <w:u w:val="single"/>
          <w:lang w:val="fr-FR"/>
        </w:rPr>
        <w:t>Tâches en matière d’ESSS</w:t>
      </w:r>
      <w:r>
        <w:rPr>
          <w:rFonts w:ascii="Arial" w:eastAsia="Arial" w:hAnsi="Arial"/>
          <w:color w:val="000000"/>
          <w:lang w:val="fr-FR"/>
        </w:rPr>
        <w:t> </w:t>
      </w:r>
      <w:r>
        <w:rPr>
          <w:rFonts w:ascii="Arial" w:eastAsia="Arial" w:hAnsi="Arial"/>
          <w:color w:val="000000"/>
          <w:u w:val="single"/>
          <w:lang w:val="fr-FR"/>
        </w:rPr>
        <w:t>:</w:t>
      </w:r>
    </w:p>
    <w:p w14:paraId="7E127D57" w14:textId="77777777" w:rsidR="00E60D63" w:rsidRPr="003A0CB5" w:rsidRDefault="00E60D63" w:rsidP="00E60D63">
      <w:pPr>
        <w:suppressAutoHyphens w:val="0"/>
        <w:spacing w:before="120" w:after="120" w:line="254" w:lineRule="exact"/>
        <w:jc w:val="both"/>
        <w:rPr>
          <w:rFonts w:ascii="Arial" w:eastAsia="Arial" w:hAnsi="Arial"/>
          <w:color w:val="000000"/>
          <w:spacing w:val="1"/>
        </w:rPr>
      </w:pPr>
      <w:r>
        <w:rPr>
          <w:rFonts w:ascii="Arial" w:eastAsia="Arial" w:hAnsi="Arial"/>
          <w:color w:val="000000"/>
          <w:lang w:val="fr-FR"/>
        </w:rPr>
        <w:t>Le Consultant :</w:t>
      </w:r>
    </w:p>
    <w:p w14:paraId="1C02EFA2" w14:textId="25438316" w:rsidR="00AA36B0" w:rsidRPr="00B21257" w:rsidRDefault="00AA36B0" w:rsidP="00AA36B0">
      <w:pPr>
        <w:numPr>
          <w:ilvl w:val="0"/>
          <w:numId w:val="7"/>
        </w:numPr>
        <w:tabs>
          <w:tab w:val="left" w:pos="720"/>
        </w:tabs>
        <w:suppressAutoHyphens w:val="0"/>
        <w:spacing w:line="253" w:lineRule="exact"/>
        <w:ind w:left="651" w:hanging="288"/>
        <w:jc w:val="both"/>
        <w:rPr>
          <w:rFonts w:ascii="Arial" w:hAnsi="Arial" w:cs="Arial"/>
        </w:rPr>
      </w:pPr>
      <w:proofErr w:type="gramStart"/>
      <w:r>
        <w:rPr>
          <w:rFonts w:ascii="Arial" w:hAnsi="Arial" w:cs="Arial"/>
          <w:lang w:val="fr-FR"/>
        </w:rPr>
        <w:t>procède</w:t>
      </w:r>
      <w:proofErr w:type="gramEnd"/>
      <w:r>
        <w:rPr>
          <w:rFonts w:ascii="Arial" w:hAnsi="Arial" w:cs="Arial"/>
          <w:lang w:val="fr-FR"/>
        </w:rPr>
        <w:t xml:space="preserve"> à une évaluation actualisée des risques et des impacts environnementaux et sociaux potentiels du Projet en tenant dûment compte de leur nature, de leur taille et de leur emplacement (le cas échéant). Cette évaluation comprend, sans s’y limiter, les éléments suivants :</w:t>
      </w:r>
    </w:p>
    <w:p w14:paraId="37AFCC94" w14:textId="77777777" w:rsidR="00AA36B0" w:rsidRPr="001117F1" w:rsidRDefault="00AA36B0" w:rsidP="006617EB">
      <w:pPr>
        <w:pStyle w:val="Listenabsatz"/>
        <w:numPr>
          <w:ilvl w:val="1"/>
          <w:numId w:val="35"/>
        </w:numPr>
        <w:suppressAutoHyphens w:val="0"/>
        <w:spacing w:line="254" w:lineRule="exact"/>
        <w:ind w:left="1418"/>
        <w:jc w:val="both"/>
        <w:rPr>
          <w:rFonts w:ascii="Arial" w:eastAsia="Arial" w:hAnsi="Arial" w:cs="Arial"/>
          <w:iCs/>
          <w:lang w:val="fr-FR"/>
        </w:rPr>
      </w:pPr>
      <w:proofErr w:type="gramStart"/>
      <w:r>
        <w:rPr>
          <w:rFonts w:ascii="Arial" w:eastAsia="Arial" w:hAnsi="Arial" w:cs="Arial"/>
          <w:lang w:val="fr-FR"/>
        </w:rPr>
        <w:t>l’évaluation</w:t>
      </w:r>
      <w:proofErr w:type="gramEnd"/>
      <w:r>
        <w:rPr>
          <w:rFonts w:ascii="Arial" w:eastAsia="Arial" w:hAnsi="Arial" w:cs="Arial"/>
          <w:lang w:val="fr-FR"/>
        </w:rPr>
        <w:t xml:space="preserve"> de la contamination potentielle des bâtiments et du sol/des eaux souterraines ;</w:t>
      </w:r>
    </w:p>
    <w:p w14:paraId="6E48227A" w14:textId="77777777" w:rsidR="00AA36B0" w:rsidRPr="006617EB" w:rsidRDefault="00AA36B0" w:rsidP="006617EB">
      <w:pPr>
        <w:pStyle w:val="Listenabsatz"/>
        <w:numPr>
          <w:ilvl w:val="1"/>
          <w:numId w:val="35"/>
        </w:numPr>
        <w:suppressAutoHyphens w:val="0"/>
        <w:spacing w:line="254" w:lineRule="exact"/>
        <w:ind w:left="1418"/>
        <w:jc w:val="both"/>
        <w:rPr>
          <w:rFonts w:ascii="Arial" w:eastAsia="Arial" w:hAnsi="Arial" w:cs="Arial"/>
          <w:iCs/>
        </w:rPr>
      </w:pPr>
      <w:proofErr w:type="gramStart"/>
      <w:r>
        <w:rPr>
          <w:rFonts w:ascii="Arial" w:eastAsia="Arial" w:hAnsi="Arial" w:cs="Arial"/>
          <w:lang w:val="fr-FR"/>
        </w:rPr>
        <w:t>la</w:t>
      </w:r>
      <w:proofErr w:type="gramEnd"/>
      <w:r>
        <w:rPr>
          <w:rFonts w:ascii="Arial" w:eastAsia="Arial" w:hAnsi="Arial" w:cs="Arial"/>
          <w:lang w:val="fr-FR"/>
        </w:rPr>
        <w:t xml:space="preserve"> présence d’amiante ;</w:t>
      </w:r>
    </w:p>
    <w:p w14:paraId="605FA4EB" w14:textId="2A08A5AE" w:rsidR="00AA36B0" w:rsidRPr="001117F1" w:rsidRDefault="00AA36B0" w:rsidP="006617EB">
      <w:pPr>
        <w:pStyle w:val="Listenabsatz"/>
        <w:numPr>
          <w:ilvl w:val="1"/>
          <w:numId w:val="35"/>
        </w:numPr>
        <w:suppressAutoHyphens w:val="0"/>
        <w:spacing w:line="254" w:lineRule="exact"/>
        <w:ind w:left="1418"/>
        <w:jc w:val="both"/>
        <w:rPr>
          <w:rFonts w:ascii="Arial" w:eastAsia="Arial" w:hAnsi="Arial" w:cs="Arial"/>
          <w:iCs/>
          <w:lang w:val="fr-FR"/>
        </w:rPr>
      </w:pPr>
      <w:proofErr w:type="gramStart"/>
      <w:r>
        <w:rPr>
          <w:rFonts w:ascii="Arial" w:eastAsia="Arial" w:hAnsi="Arial" w:cs="Arial"/>
          <w:lang w:val="fr-FR"/>
        </w:rPr>
        <w:t>l’évaluation</w:t>
      </w:r>
      <w:proofErr w:type="gramEnd"/>
      <w:r>
        <w:rPr>
          <w:rFonts w:ascii="Arial" w:eastAsia="Arial" w:hAnsi="Arial" w:cs="Arial"/>
          <w:lang w:val="fr-FR"/>
        </w:rPr>
        <w:t xml:space="preserve"> des risques en matière de santé et de sécurité au travail, et l’impact sur la communauté et l’environnement ;</w:t>
      </w:r>
    </w:p>
    <w:p w14:paraId="4DF4C2C1" w14:textId="77777777" w:rsidR="00B93B1B" w:rsidRPr="001117F1" w:rsidRDefault="00B93B1B" w:rsidP="001F7227">
      <w:pPr>
        <w:numPr>
          <w:ilvl w:val="0"/>
          <w:numId w:val="7"/>
        </w:numPr>
        <w:tabs>
          <w:tab w:val="left" w:pos="720"/>
        </w:tabs>
        <w:suppressAutoHyphens w:val="0"/>
        <w:spacing w:line="253" w:lineRule="exact"/>
        <w:ind w:left="651" w:hanging="288"/>
        <w:jc w:val="both"/>
        <w:rPr>
          <w:rFonts w:ascii="Arial" w:hAnsi="Arial" w:cs="Arial"/>
          <w:lang w:val="fr-FR"/>
        </w:rPr>
      </w:pPr>
      <w:proofErr w:type="gramStart"/>
      <w:r>
        <w:rPr>
          <w:rFonts w:ascii="Arial" w:hAnsi="Arial" w:cs="Arial"/>
          <w:lang w:val="fr-FR"/>
        </w:rPr>
        <w:t>prépare</w:t>
      </w:r>
      <w:proofErr w:type="gramEnd"/>
      <w:r>
        <w:rPr>
          <w:rFonts w:ascii="Arial" w:hAnsi="Arial" w:cs="Arial"/>
          <w:lang w:val="fr-FR"/>
        </w:rPr>
        <w:t xml:space="preserve"> ou met à jour les instruments de sauvegarde E&amp;S pertinents :</w:t>
      </w:r>
    </w:p>
    <w:p w14:paraId="5A3C7697" w14:textId="63E75765" w:rsidR="00B93B1B" w:rsidRPr="001117F1" w:rsidRDefault="005D1542" w:rsidP="005D1542">
      <w:pPr>
        <w:pStyle w:val="Listenabsatz"/>
        <w:numPr>
          <w:ilvl w:val="1"/>
          <w:numId w:val="35"/>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[EIES détaillée pour les projets de la Catégorie A OU EIES ciblée pour les projets de la Catégorie B+ OU EIES rapide pour les projets de la Catégorie B</w:t>
      </w:r>
      <w:r>
        <w:rPr>
          <w:rFonts w:ascii="Arial" w:eastAsia="Arial" w:hAnsi="Arial" w:cs="Arial"/>
          <w:color w:val="4F81BC"/>
          <w:lang w:val="fr-FR"/>
        </w:rPr>
        <w:t> </w:t>
      </w:r>
      <w:r>
        <w:rPr>
          <w:rFonts w:ascii="Arial" w:eastAsia="Arial" w:hAnsi="Arial" w:cs="Arial"/>
          <w:i/>
          <w:iCs/>
          <w:color w:val="4F81BC"/>
          <w:lang w:val="fr-FR"/>
        </w:rPr>
        <w:t>;</w:t>
      </w:r>
    </w:p>
    <w:p w14:paraId="5C9E61D6" w14:textId="77777777" w:rsidR="00B93B1B" w:rsidRPr="001117F1"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Cadre de gestion environnementale et sociale (CGES) (pour les programmes comportant plusieurs sous-projets)</w:t>
      </w:r>
      <w:r>
        <w:rPr>
          <w:rFonts w:ascii="Arial" w:eastAsia="Arial" w:hAnsi="Arial" w:cs="Arial"/>
          <w:color w:val="4F81BC"/>
          <w:lang w:val="fr-FR"/>
        </w:rPr>
        <w:t> </w:t>
      </w:r>
      <w:r>
        <w:rPr>
          <w:rFonts w:ascii="Arial" w:eastAsia="Arial" w:hAnsi="Arial" w:cs="Arial"/>
          <w:i/>
          <w:iCs/>
          <w:color w:val="4F81BC"/>
          <w:lang w:val="fr-FR"/>
        </w:rPr>
        <w:t>;</w:t>
      </w:r>
    </w:p>
    <w:p w14:paraId="431C268F" w14:textId="77777777" w:rsidR="00B93B1B" w:rsidRPr="001117F1"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Plan de gestion et de suivi environnemental et social (PGSES) ;</w:t>
      </w:r>
    </w:p>
    <w:p w14:paraId="2A00114B" w14:textId="77777777" w:rsidR="00B93B1B" w:rsidRPr="001117F1"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CPES</w:t>
      </w:r>
      <w:r>
        <w:rPr>
          <w:rFonts w:ascii="Arial" w:eastAsia="Arial" w:hAnsi="Arial" w:cs="Arial"/>
          <w:color w:val="4F81BC"/>
          <w:lang w:val="fr-FR"/>
        </w:rPr>
        <w:t xml:space="preserve"> </w:t>
      </w:r>
      <w:r>
        <w:rPr>
          <w:rFonts w:ascii="Arial" w:eastAsia="Arial" w:hAnsi="Arial" w:cs="Arial"/>
          <w:i/>
          <w:iCs/>
          <w:color w:val="4F81BC"/>
          <w:lang w:val="fr-FR"/>
        </w:rPr>
        <w:t>(pour les projets de base de la Catégorie B qui ne nécessitent pas d’EIES)</w:t>
      </w:r>
      <w:r>
        <w:rPr>
          <w:rFonts w:ascii="Arial" w:eastAsia="Arial" w:hAnsi="Arial" w:cs="Arial"/>
          <w:color w:val="4F81BC"/>
          <w:lang w:val="fr-FR"/>
        </w:rPr>
        <w:t> </w:t>
      </w:r>
      <w:r>
        <w:rPr>
          <w:rFonts w:ascii="Arial" w:eastAsia="Arial" w:hAnsi="Arial" w:cs="Arial"/>
          <w:i/>
          <w:iCs/>
          <w:color w:val="4F81BC"/>
          <w:lang w:val="fr-FR"/>
        </w:rPr>
        <w:t>;</w:t>
      </w:r>
    </w:p>
    <w:p w14:paraId="5FA43FD0" w14:textId="77777777" w:rsidR="00B93B1B" w:rsidRPr="005D1542" w:rsidRDefault="00B93B1B" w:rsidP="005D1542">
      <w:pPr>
        <w:pStyle w:val="Listenabsatz"/>
        <w:numPr>
          <w:ilvl w:val="1"/>
          <w:numId w:val="35"/>
        </w:numPr>
        <w:suppressAutoHyphens w:val="0"/>
        <w:spacing w:line="254" w:lineRule="exact"/>
        <w:ind w:left="1418"/>
        <w:jc w:val="both"/>
        <w:rPr>
          <w:rFonts w:ascii="Arial" w:eastAsia="Arial" w:hAnsi="Arial" w:cs="Arial"/>
          <w:i/>
          <w:color w:val="4F81BC"/>
        </w:rPr>
      </w:pPr>
      <w:r>
        <w:rPr>
          <w:rFonts w:ascii="Arial" w:eastAsia="Arial" w:hAnsi="Arial" w:cs="Arial"/>
          <w:i/>
          <w:iCs/>
          <w:color w:val="4F81BC"/>
          <w:lang w:val="fr-FR"/>
        </w:rPr>
        <w:t>Plan de Réinstallation ;</w:t>
      </w:r>
    </w:p>
    <w:p w14:paraId="3B30F909" w14:textId="77777777" w:rsidR="00B93B1B" w:rsidRPr="001117F1"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Plan d’acquisition et de réinstallation des terres (PART)</w:t>
      </w:r>
      <w:r>
        <w:rPr>
          <w:rFonts w:ascii="Arial" w:eastAsia="Arial" w:hAnsi="Arial" w:cs="Arial"/>
          <w:color w:val="4F81BC"/>
          <w:lang w:val="fr-FR"/>
        </w:rPr>
        <w:t> </w:t>
      </w:r>
      <w:r>
        <w:rPr>
          <w:rFonts w:ascii="Arial" w:eastAsia="Arial" w:hAnsi="Arial" w:cs="Arial"/>
          <w:i/>
          <w:iCs/>
          <w:color w:val="4F81BC"/>
          <w:lang w:val="fr-FR"/>
        </w:rPr>
        <w:t>;</w:t>
      </w:r>
    </w:p>
    <w:p w14:paraId="60CEAC61" w14:textId="77777777" w:rsidR="00B93B1B" w:rsidRPr="001117F1"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Plan de Gestion pour la Biodiversité (PGB)</w:t>
      </w:r>
      <w:r>
        <w:rPr>
          <w:rFonts w:ascii="Arial" w:eastAsia="Arial" w:hAnsi="Arial" w:cs="Arial"/>
          <w:color w:val="4F81BC"/>
          <w:lang w:val="fr-FR"/>
        </w:rPr>
        <w:t> ;</w:t>
      </w:r>
    </w:p>
    <w:p w14:paraId="73B7E478" w14:textId="77777777" w:rsidR="00B93B1B" w:rsidRPr="001117F1"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Plan de Gestion du patrimoine culturel (PGPC)</w:t>
      </w:r>
      <w:r>
        <w:rPr>
          <w:rFonts w:ascii="Arial" w:eastAsia="Arial" w:hAnsi="Arial" w:cs="Arial"/>
          <w:color w:val="4F81BC"/>
          <w:lang w:val="fr-FR"/>
        </w:rPr>
        <w:t> </w:t>
      </w:r>
      <w:r>
        <w:rPr>
          <w:rFonts w:ascii="Arial" w:eastAsia="Arial" w:hAnsi="Arial" w:cs="Arial"/>
          <w:i/>
          <w:iCs/>
          <w:color w:val="4F81BC"/>
          <w:lang w:val="fr-FR"/>
        </w:rPr>
        <w:t>;</w:t>
      </w:r>
    </w:p>
    <w:p w14:paraId="70C4CAA0" w14:textId="60C2166E" w:rsidR="00B93B1B" w:rsidRPr="001117F1"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fr-FR"/>
        </w:rPr>
      </w:pPr>
      <w:r>
        <w:rPr>
          <w:rFonts w:ascii="Arial" w:eastAsia="Arial" w:hAnsi="Arial" w:cs="Arial"/>
          <w:i/>
          <w:iCs/>
          <w:color w:val="4F81BC"/>
          <w:lang w:val="fr-FR"/>
        </w:rPr>
        <w:t>Plan pour les peuples autochtones (PPA).]</w:t>
      </w:r>
    </w:p>
    <w:p w14:paraId="5E6CB263" w14:textId="56F28311" w:rsidR="00AA36B0" w:rsidRPr="001117F1" w:rsidRDefault="00AA36B0" w:rsidP="00AA36B0">
      <w:pPr>
        <w:numPr>
          <w:ilvl w:val="0"/>
          <w:numId w:val="7"/>
        </w:numPr>
        <w:tabs>
          <w:tab w:val="left" w:pos="720"/>
        </w:tabs>
        <w:suppressAutoHyphens w:val="0"/>
        <w:spacing w:line="253" w:lineRule="exact"/>
        <w:ind w:left="651" w:hanging="288"/>
        <w:jc w:val="both"/>
        <w:rPr>
          <w:rFonts w:ascii="Arial" w:hAnsi="Arial" w:cs="Arial"/>
          <w:lang w:val="fr-FR"/>
        </w:rPr>
      </w:pPr>
      <w:proofErr w:type="gramStart"/>
      <w:r>
        <w:rPr>
          <w:rFonts w:ascii="Arial" w:hAnsi="Arial" w:cs="Arial"/>
          <w:lang w:val="fr-FR"/>
        </w:rPr>
        <w:t>prépare</w:t>
      </w:r>
      <w:proofErr w:type="gramEnd"/>
      <w:r>
        <w:rPr>
          <w:rFonts w:ascii="Arial" w:hAnsi="Arial" w:cs="Arial"/>
          <w:lang w:val="fr-FR"/>
        </w:rPr>
        <w:t xml:space="preserve"> ou met à jour un Plan d’Engagement des Parties Prenantes (PEPP) pour les parties prenantes concernées et cartographie leurs intentions, leur importance et leur niveau d’influence ;</w:t>
      </w:r>
    </w:p>
    <w:p w14:paraId="0B046D97" w14:textId="46310562" w:rsidR="00AA36B0" w:rsidRPr="001117F1" w:rsidRDefault="00AA36B0" w:rsidP="00AA36B0">
      <w:pPr>
        <w:numPr>
          <w:ilvl w:val="0"/>
          <w:numId w:val="7"/>
        </w:numPr>
        <w:tabs>
          <w:tab w:val="left" w:pos="720"/>
        </w:tabs>
        <w:suppressAutoHyphens w:val="0"/>
        <w:spacing w:line="253" w:lineRule="exact"/>
        <w:ind w:left="651" w:hanging="288"/>
        <w:jc w:val="both"/>
        <w:rPr>
          <w:rFonts w:ascii="Arial" w:hAnsi="Arial" w:cs="Arial"/>
          <w:lang w:val="fr-FR"/>
        </w:rPr>
      </w:pPr>
      <w:proofErr w:type="gramStart"/>
      <w:r>
        <w:rPr>
          <w:rFonts w:ascii="Arial" w:hAnsi="Arial" w:cs="Arial"/>
          <w:lang w:val="fr-FR"/>
        </w:rPr>
        <w:t>contrôle</w:t>
      </w:r>
      <w:proofErr w:type="gramEnd"/>
      <w:r>
        <w:rPr>
          <w:rFonts w:ascii="Arial" w:hAnsi="Arial" w:cs="Arial"/>
          <w:lang w:val="fr-FR"/>
        </w:rPr>
        <w:t xml:space="preserve"> le mécanisme de règlement des plaintes de l’Employeur et du Contractant pour les travailleurs et la population potentiellement affectée ;</w:t>
      </w:r>
    </w:p>
    <w:p w14:paraId="43ECE35E" w14:textId="68E8ED0A" w:rsidR="00AA36B0" w:rsidRPr="001117F1" w:rsidRDefault="00AA36B0" w:rsidP="00AA36B0">
      <w:pPr>
        <w:numPr>
          <w:ilvl w:val="0"/>
          <w:numId w:val="7"/>
        </w:numPr>
        <w:tabs>
          <w:tab w:val="left" w:pos="720"/>
        </w:tabs>
        <w:suppressAutoHyphens w:val="0"/>
        <w:spacing w:line="253" w:lineRule="exact"/>
        <w:ind w:left="651" w:hanging="288"/>
        <w:jc w:val="both"/>
        <w:rPr>
          <w:rFonts w:ascii="Arial" w:hAnsi="Arial" w:cs="Arial"/>
          <w:lang w:val="fr-FR"/>
        </w:rPr>
      </w:pPr>
      <w:proofErr w:type="gramStart"/>
      <w:r>
        <w:rPr>
          <w:rFonts w:ascii="Arial" w:hAnsi="Arial" w:cs="Arial"/>
          <w:lang w:val="fr-FR"/>
        </w:rPr>
        <w:t>supervise</w:t>
      </w:r>
      <w:proofErr w:type="gramEnd"/>
      <w:r>
        <w:rPr>
          <w:rFonts w:ascii="Arial" w:hAnsi="Arial" w:cs="Arial"/>
          <w:lang w:val="fr-FR"/>
        </w:rPr>
        <w:t xml:space="preserve"> et rend compte (voir annexe 3) des aspects suivants :</w:t>
      </w:r>
    </w:p>
    <w:p w14:paraId="71DB58C0" w14:textId="710AB070" w:rsidR="00AA36B0" w:rsidRPr="001117F1" w:rsidRDefault="00AA36B0" w:rsidP="00B93B1B">
      <w:pPr>
        <w:numPr>
          <w:ilvl w:val="2"/>
          <w:numId w:val="48"/>
        </w:numPr>
        <w:tabs>
          <w:tab w:val="left" w:pos="720"/>
        </w:tabs>
        <w:suppressAutoHyphens w:val="0"/>
        <w:spacing w:line="253" w:lineRule="exact"/>
        <w:jc w:val="both"/>
        <w:rPr>
          <w:rFonts w:ascii="Arial" w:hAnsi="Arial" w:cs="Arial"/>
          <w:lang w:val="fr-FR"/>
        </w:rPr>
      </w:pPr>
      <w:bookmarkStart w:id="18" w:name="_Hlk129600720"/>
      <w:proofErr w:type="gramStart"/>
      <w:r>
        <w:rPr>
          <w:rFonts w:ascii="Arial" w:hAnsi="Arial" w:cs="Arial"/>
          <w:lang w:val="fr-FR"/>
        </w:rPr>
        <w:t>le</w:t>
      </w:r>
      <w:proofErr w:type="gramEnd"/>
      <w:r>
        <w:rPr>
          <w:rFonts w:ascii="Arial" w:hAnsi="Arial" w:cs="Arial"/>
          <w:lang w:val="fr-FR"/>
        </w:rPr>
        <w:t xml:space="preserve"> respect des normes locales et internationales applicables en matière de santé et de sécurité au travail</w:t>
      </w:r>
      <w:bookmarkEnd w:id="18"/>
      <w:r>
        <w:rPr>
          <w:rFonts w:ascii="Arial" w:hAnsi="Arial" w:cs="Arial"/>
          <w:lang w:val="fr-FR"/>
        </w:rPr>
        <w:t> ;</w:t>
      </w:r>
    </w:p>
    <w:p w14:paraId="06E8A228" w14:textId="3DB62BF8" w:rsidR="00AA36B0" w:rsidRPr="001117F1" w:rsidRDefault="00AA36B0" w:rsidP="00B93B1B">
      <w:pPr>
        <w:numPr>
          <w:ilvl w:val="2"/>
          <w:numId w:val="48"/>
        </w:numPr>
        <w:tabs>
          <w:tab w:val="left" w:pos="720"/>
        </w:tabs>
        <w:suppressAutoHyphens w:val="0"/>
        <w:spacing w:line="253" w:lineRule="exact"/>
        <w:jc w:val="both"/>
        <w:rPr>
          <w:rFonts w:ascii="Arial" w:hAnsi="Arial" w:cs="Arial"/>
          <w:lang w:val="fr-FR"/>
        </w:rPr>
      </w:pPr>
      <w:proofErr w:type="gramStart"/>
      <w:r>
        <w:rPr>
          <w:rFonts w:ascii="Arial" w:hAnsi="Arial" w:cs="Arial"/>
          <w:lang w:val="fr-FR"/>
        </w:rPr>
        <w:t>le</w:t>
      </w:r>
      <w:proofErr w:type="gramEnd"/>
      <w:r>
        <w:rPr>
          <w:rFonts w:ascii="Arial" w:hAnsi="Arial" w:cs="Arial"/>
          <w:lang w:val="fr-FR"/>
        </w:rPr>
        <w:t xml:space="preserve"> respect des plans de gestion environnementale et sociale ;</w:t>
      </w:r>
    </w:p>
    <w:p w14:paraId="25A19B4B" w14:textId="10C198E5" w:rsidR="00AA36B0" w:rsidRPr="00B21257" w:rsidRDefault="00AA36B0" w:rsidP="00B93B1B">
      <w:pPr>
        <w:numPr>
          <w:ilvl w:val="2"/>
          <w:numId w:val="48"/>
        </w:numPr>
        <w:tabs>
          <w:tab w:val="left" w:pos="720"/>
        </w:tabs>
        <w:suppressAutoHyphens w:val="0"/>
        <w:spacing w:line="253" w:lineRule="exact"/>
        <w:jc w:val="both"/>
        <w:rPr>
          <w:rFonts w:ascii="Arial" w:hAnsi="Arial" w:cs="Arial"/>
        </w:rPr>
      </w:pPr>
      <w:proofErr w:type="gramStart"/>
      <w:r>
        <w:rPr>
          <w:rFonts w:ascii="Arial" w:hAnsi="Arial" w:cs="Arial"/>
          <w:lang w:val="fr-FR"/>
        </w:rPr>
        <w:t>la</w:t>
      </w:r>
      <w:proofErr w:type="gramEnd"/>
      <w:r>
        <w:rPr>
          <w:rFonts w:ascii="Arial" w:hAnsi="Arial" w:cs="Arial"/>
          <w:lang w:val="fr-FR"/>
        </w:rPr>
        <w:t xml:space="preserve"> performance ESSS.</w:t>
      </w:r>
    </w:p>
    <w:p w14:paraId="4F540DC7" w14:textId="77777777" w:rsidR="00127EFC" w:rsidRPr="003A0CB5" w:rsidRDefault="00127EFC" w:rsidP="00127EFC">
      <w:pPr>
        <w:suppressAutoHyphens w:val="0"/>
        <w:spacing w:before="120" w:after="120" w:line="252" w:lineRule="exact"/>
        <w:rPr>
          <w:rFonts w:ascii="Arial" w:eastAsia="Arial" w:hAnsi="Arial"/>
          <w:color w:val="000000"/>
        </w:rPr>
      </w:pPr>
      <w:r>
        <w:rPr>
          <w:rFonts w:ascii="Arial" w:eastAsia="Arial" w:hAnsi="Arial"/>
          <w:color w:val="000000"/>
          <w:u w:val="single"/>
          <w:lang w:val="fr-FR"/>
        </w:rPr>
        <w:t>Principaux livrables</w:t>
      </w:r>
      <w:r>
        <w:rPr>
          <w:rFonts w:ascii="Arial" w:eastAsia="Arial" w:hAnsi="Arial"/>
          <w:color w:val="000000"/>
          <w:lang w:val="fr-FR"/>
        </w:rPr>
        <w:t> </w:t>
      </w:r>
      <w:r>
        <w:rPr>
          <w:rFonts w:ascii="Arial" w:eastAsia="Arial" w:hAnsi="Arial"/>
          <w:color w:val="000000"/>
          <w:u w:val="single"/>
          <w:lang w:val="fr-FR"/>
        </w:rPr>
        <w:t xml:space="preserve">: </w:t>
      </w:r>
    </w:p>
    <w:p w14:paraId="66A16FB2" w14:textId="77777777" w:rsidR="00127EFC" w:rsidRPr="001117F1" w:rsidRDefault="00127EFC" w:rsidP="00127EFC">
      <w:pPr>
        <w:numPr>
          <w:ilvl w:val="0"/>
          <w:numId w:val="7"/>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Résumés mensuels de l’état d’avancement (RMEA)</w:t>
      </w:r>
    </w:p>
    <w:p w14:paraId="528B6ED0" w14:textId="4A26FE06" w:rsidR="00AA36B0" w:rsidRPr="001117F1" w:rsidRDefault="00127EFC" w:rsidP="00AA36B0">
      <w:pPr>
        <w:numPr>
          <w:ilvl w:val="0"/>
          <w:numId w:val="7"/>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Rapports trimestriels de l’état d’avancement (RTEA)</w:t>
      </w:r>
    </w:p>
    <w:p w14:paraId="5A46E8CA" w14:textId="6F4E5327" w:rsidR="00127EFC" w:rsidRPr="002C718E" w:rsidRDefault="00AA36B0" w:rsidP="00AC09AB">
      <w:pPr>
        <w:numPr>
          <w:ilvl w:val="0"/>
          <w:numId w:val="7"/>
        </w:numPr>
        <w:tabs>
          <w:tab w:val="left" w:pos="720"/>
        </w:tabs>
        <w:suppressAutoHyphens w:val="0"/>
        <w:spacing w:line="253" w:lineRule="exact"/>
        <w:ind w:left="651" w:hanging="288"/>
        <w:jc w:val="both"/>
        <w:rPr>
          <w:rFonts w:ascii="Arial" w:hAnsi="Arial" w:cs="Arial"/>
          <w:lang w:val="fr-FR"/>
        </w:rPr>
      </w:pPr>
      <w:r>
        <w:rPr>
          <w:rFonts w:ascii="Arial" w:hAnsi="Arial" w:cs="Arial"/>
          <w:lang w:val="fr-FR"/>
        </w:rPr>
        <w:t>Instruments de sauvegarde E&amp;S (comme requis)</w:t>
      </w:r>
    </w:p>
    <w:p w14:paraId="14DB1EC2" w14:textId="3264F1DB" w:rsidR="00A7679F" w:rsidRPr="001117F1" w:rsidRDefault="004032D0" w:rsidP="007850E1">
      <w:pPr>
        <w:pStyle w:val="berschrift2"/>
        <w:spacing w:before="240"/>
        <w:ind w:left="851" w:hanging="851"/>
        <w:rPr>
          <w:rFonts w:ascii="Arial Fett" w:hAnsi="Arial Fett" w:hint="eastAsia"/>
          <w:kern w:val="24"/>
          <w:sz w:val="24"/>
          <w:lang w:val="fr-FR"/>
        </w:rPr>
      </w:pPr>
      <w:bookmarkStart w:id="19" w:name="_Toc141263840"/>
      <w:r>
        <w:rPr>
          <w:rFonts w:ascii="Arial Fett" w:hAnsi="Arial Fett"/>
          <w:kern w:val="24"/>
          <w:sz w:val="24"/>
          <w:lang w:val="fr-FR"/>
        </w:rPr>
        <w:t>3.3.</w:t>
      </w:r>
      <w:r>
        <w:rPr>
          <w:rFonts w:ascii="Arial Fett" w:hAnsi="Arial Fett"/>
          <w:kern w:val="24"/>
          <w:sz w:val="24"/>
          <w:lang w:val="fr-FR"/>
        </w:rPr>
        <w:tab/>
        <w:t>Tâches principales relatives aux travaux de construction</w:t>
      </w:r>
      <w:bookmarkEnd w:id="19"/>
    </w:p>
    <w:p w14:paraId="7279CC89" w14:textId="3647C4BB" w:rsidR="00464678" w:rsidRPr="001117F1" w:rsidRDefault="00464678" w:rsidP="008512E6">
      <w:pPr>
        <w:suppressAutoHyphens w:val="0"/>
        <w:spacing w:before="240" w:after="120" w:line="322" w:lineRule="exact"/>
        <w:rPr>
          <w:rFonts w:ascii="Arial" w:eastAsia="Arial" w:hAnsi="Arial"/>
          <w:b/>
          <w:color w:val="000000"/>
          <w:spacing w:val="8"/>
          <w:lang w:val="fr-FR"/>
        </w:rPr>
      </w:pPr>
      <w:r>
        <w:rPr>
          <w:rFonts w:ascii="Arial" w:eastAsia="Arial" w:hAnsi="Arial"/>
          <w:b/>
          <w:bCs/>
          <w:color w:val="000000"/>
          <w:sz w:val="24"/>
          <w:lang w:val="fr-FR"/>
        </w:rPr>
        <w:t>Phase 1</w:t>
      </w:r>
      <w:r>
        <w:rPr>
          <w:rFonts w:ascii="Arial" w:eastAsia="Arial" w:hAnsi="Arial"/>
          <w:color w:val="000000"/>
          <w:sz w:val="24"/>
          <w:lang w:val="fr-FR"/>
        </w:rPr>
        <w:t> </w:t>
      </w:r>
      <w:r>
        <w:rPr>
          <w:rFonts w:ascii="Arial" w:eastAsia="Arial" w:hAnsi="Arial"/>
          <w:b/>
          <w:bCs/>
          <w:color w:val="000000"/>
          <w:sz w:val="24"/>
          <w:lang w:val="fr-FR"/>
        </w:rPr>
        <w:t>: Projet Détaillé et Documents de Passation de Marchés</w:t>
      </w:r>
    </w:p>
    <w:p w14:paraId="45A88D6B" w14:textId="7827E5F3" w:rsidR="00464678" w:rsidRPr="001117F1" w:rsidRDefault="00464678" w:rsidP="008512E6">
      <w:pPr>
        <w:suppressAutoHyphens w:val="0"/>
        <w:spacing w:before="240" w:after="120" w:line="274" w:lineRule="exact"/>
        <w:rPr>
          <w:rFonts w:ascii="Arial" w:eastAsia="Arial" w:hAnsi="Arial"/>
          <w:color w:val="000000"/>
          <w:sz w:val="20"/>
          <w:lang w:val="fr-FR"/>
        </w:rPr>
      </w:pPr>
      <w:r>
        <w:rPr>
          <w:rFonts w:ascii="Arial" w:eastAsia="Arial" w:hAnsi="Arial"/>
          <w:b/>
          <w:bCs/>
          <w:color w:val="000000"/>
          <w:lang w:val="fr-FR"/>
        </w:rPr>
        <w:t>Étape</w:t>
      </w:r>
      <w:r>
        <w:rPr>
          <w:rFonts w:ascii="Arial" w:eastAsia="Arial" w:hAnsi="Arial"/>
          <w:color w:val="000000"/>
          <w:lang w:val="fr-FR"/>
        </w:rPr>
        <w:t> </w:t>
      </w:r>
      <w:r>
        <w:rPr>
          <w:rFonts w:ascii="Arial" w:eastAsia="Arial" w:hAnsi="Arial"/>
          <w:b/>
          <w:bCs/>
          <w:color w:val="000000"/>
          <w:lang w:val="fr-FR"/>
        </w:rPr>
        <w:t>1.1 : Phase de lancement</w:t>
      </w:r>
    </w:p>
    <w:p w14:paraId="6E462034" w14:textId="39F96C28" w:rsidR="00464678" w:rsidRPr="001117F1" w:rsidRDefault="00464678" w:rsidP="008512E6">
      <w:pPr>
        <w:suppressAutoHyphens w:val="0"/>
        <w:spacing w:before="120" w:after="120" w:line="254" w:lineRule="exact"/>
        <w:jc w:val="both"/>
        <w:rPr>
          <w:rFonts w:ascii="Arial" w:eastAsia="Arial" w:hAnsi="Arial"/>
          <w:color w:val="000000"/>
          <w:spacing w:val="1"/>
          <w:lang w:val="fr-FR"/>
        </w:rPr>
      </w:pPr>
      <w:r>
        <w:rPr>
          <w:rFonts w:ascii="Arial" w:eastAsia="Arial" w:hAnsi="Arial"/>
          <w:color w:val="000000"/>
          <w:lang w:val="fr-FR"/>
        </w:rPr>
        <w:t xml:space="preserve">Dès le début des services de conseil, une Réunion de lancement conjointe entre l’AEP/l’Employeur, le Consultant, </w:t>
      </w:r>
      <w:r>
        <w:rPr>
          <w:rFonts w:ascii="Arial" w:eastAsia="Arial" w:hAnsi="Arial"/>
          <w:i/>
          <w:iCs/>
          <w:color w:val="4F81BC"/>
          <w:lang w:val="fr-FR"/>
        </w:rPr>
        <w:t>[si possible]</w:t>
      </w:r>
      <w:r>
        <w:rPr>
          <w:rFonts w:ascii="Arial" w:eastAsia="Arial" w:hAnsi="Arial"/>
          <w:color w:val="000000"/>
          <w:lang w:val="fr-FR"/>
        </w:rPr>
        <w:t> la KfW et les autres parties prenantes doit être tenue.</w:t>
      </w:r>
    </w:p>
    <w:p w14:paraId="7654EB7E" w14:textId="5EBD01F8" w:rsidR="00E851BC" w:rsidRPr="001117F1" w:rsidRDefault="00E851BC" w:rsidP="00E851BC">
      <w:pPr>
        <w:suppressAutoHyphens w:val="0"/>
        <w:spacing w:before="120" w:after="120" w:line="254" w:lineRule="exact"/>
        <w:jc w:val="both"/>
        <w:rPr>
          <w:rFonts w:ascii="Arial" w:eastAsia="Arial" w:hAnsi="Arial"/>
          <w:color w:val="000000"/>
          <w:u w:val="single"/>
          <w:lang w:val="fr-FR"/>
        </w:rPr>
      </w:pPr>
      <w:r>
        <w:rPr>
          <w:rFonts w:ascii="Arial" w:eastAsia="Arial" w:hAnsi="Arial"/>
          <w:color w:val="000000"/>
          <w:lang w:val="fr-FR"/>
        </w:rPr>
        <w:lastRenderedPageBreak/>
        <w:t>Les services du Consultant doivent commencer par une évaluation approfondie des données, des informations et des documents de planification disponibles, ainsi que par un examen critique des études de faisabilité approuvées et d’autres études disponibles (</w:t>
      </w:r>
      <w:r>
        <w:rPr>
          <w:rFonts w:ascii="Arial" w:eastAsia="Arial" w:hAnsi="Arial"/>
          <w:color w:val="005A8C"/>
          <w:lang w:val="fr-FR"/>
        </w:rPr>
        <w:t>voir chapitre 8. Documents pertinents</w:t>
      </w:r>
      <w:r>
        <w:rPr>
          <w:rFonts w:ascii="Arial" w:eastAsia="Arial" w:hAnsi="Arial"/>
          <w:color w:val="000000"/>
          <w:lang w:val="fr-FR"/>
        </w:rPr>
        <w:t xml:space="preserve">) de manière à cerner les questions critiques, clarifier les problèmes clés </w:t>
      </w:r>
      <w:bookmarkStart w:id="20" w:name="_Hlk132232646"/>
      <w:r>
        <w:rPr>
          <w:rFonts w:ascii="Arial" w:eastAsia="Arial" w:hAnsi="Arial"/>
          <w:color w:val="000000"/>
          <w:lang w:val="fr-FR"/>
        </w:rPr>
        <w:t>et suggérer des améliorations</w:t>
      </w:r>
      <w:bookmarkEnd w:id="20"/>
      <w:r>
        <w:rPr>
          <w:rFonts w:ascii="Arial" w:eastAsia="Arial" w:hAnsi="Arial"/>
          <w:color w:val="000000"/>
          <w:lang w:val="fr-FR"/>
        </w:rPr>
        <w:t xml:space="preserve">. La base de données et l’évaluation de la situation actuelle réelle par rapport aux </w:t>
      </w:r>
      <w:proofErr w:type="spellStart"/>
      <w:r>
        <w:rPr>
          <w:rFonts w:ascii="Arial" w:eastAsia="Arial" w:hAnsi="Arial"/>
          <w:color w:val="000000"/>
          <w:lang w:val="fr-FR"/>
        </w:rPr>
        <w:t>TdR</w:t>
      </w:r>
      <w:proofErr w:type="spellEnd"/>
      <w:r>
        <w:rPr>
          <w:rFonts w:ascii="Arial" w:eastAsia="Arial" w:hAnsi="Arial"/>
          <w:color w:val="000000"/>
          <w:lang w:val="fr-FR"/>
        </w:rPr>
        <w:t>, aux études de faisabilité et à la proposition du Consultant fourniront une base fiable pour une actualisation de la planification ultérieure, notamment des actualisations du calendrier de mise en œuvre, du plan de travail et du calendrier des effectifs sur la base des calendriers figurant au contrat de Consultant.</w:t>
      </w:r>
    </w:p>
    <w:p w14:paraId="40A07E5D" w14:textId="77777777" w:rsidR="00464678" w:rsidRPr="003A0CB5" w:rsidRDefault="00464678" w:rsidP="00DB08D2">
      <w:pPr>
        <w:suppressAutoHyphens w:val="0"/>
        <w:spacing w:before="120" w:after="120" w:line="252" w:lineRule="exact"/>
        <w:rPr>
          <w:rFonts w:ascii="Arial" w:eastAsia="Arial" w:hAnsi="Arial"/>
          <w:color w:val="000000"/>
        </w:rPr>
      </w:pPr>
      <w:r>
        <w:rPr>
          <w:rFonts w:ascii="Arial" w:eastAsia="Arial" w:hAnsi="Arial"/>
          <w:color w:val="000000"/>
          <w:u w:val="single"/>
          <w:lang w:val="fr-FR"/>
        </w:rPr>
        <w:t>Principaux livrables</w:t>
      </w:r>
      <w:r>
        <w:rPr>
          <w:rFonts w:ascii="Arial" w:eastAsia="Arial" w:hAnsi="Arial"/>
          <w:color w:val="000000"/>
          <w:lang w:val="fr-FR"/>
        </w:rPr>
        <w:t> </w:t>
      </w:r>
      <w:r>
        <w:rPr>
          <w:rFonts w:ascii="Arial" w:eastAsia="Arial" w:hAnsi="Arial"/>
          <w:color w:val="000000"/>
          <w:u w:val="single"/>
          <w:lang w:val="fr-FR"/>
        </w:rPr>
        <w:t xml:space="preserve">: </w:t>
      </w:r>
    </w:p>
    <w:p w14:paraId="681C820F" w14:textId="77777777" w:rsidR="00464678" w:rsidRPr="001117F1" w:rsidRDefault="00464678" w:rsidP="00DB08D2">
      <w:pPr>
        <w:numPr>
          <w:ilvl w:val="0"/>
          <w:numId w:val="7"/>
        </w:numPr>
        <w:tabs>
          <w:tab w:val="left" w:pos="720"/>
        </w:tabs>
        <w:suppressAutoHyphens w:val="0"/>
        <w:spacing w:line="253" w:lineRule="exact"/>
        <w:ind w:hanging="288"/>
        <w:rPr>
          <w:rFonts w:ascii="Arial" w:eastAsia="Arial" w:hAnsi="Arial"/>
          <w:color w:val="000000"/>
          <w:lang w:val="fr-FR"/>
        </w:rPr>
      </w:pPr>
      <w:r>
        <w:rPr>
          <w:rFonts w:ascii="Arial" w:eastAsia="Arial" w:hAnsi="Arial"/>
          <w:color w:val="000000"/>
          <w:lang w:val="fr-FR"/>
        </w:rPr>
        <w:t xml:space="preserve">Compte rendu de réunion (CRR -- </w:t>
      </w:r>
      <w:proofErr w:type="spellStart"/>
      <w:r>
        <w:rPr>
          <w:rFonts w:ascii="Arial" w:eastAsia="Arial" w:hAnsi="Arial"/>
          <w:color w:val="000000"/>
          <w:lang w:val="fr-FR"/>
        </w:rPr>
        <w:t>MoM</w:t>
      </w:r>
      <w:proofErr w:type="spellEnd"/>
      <w:r>
        <w:rPr>
          <w:rFonts w:ascii="Arial" w:eastAsia="Arial" w:hAnsi="Arial"/>
          <w:color w:val="000000"/>
          <w:lang w:val="fr-FR"/>
        </w:rPr>
        <w:t>) Réunion de lancement</w:t>
      </w:r>
    </w:p>
    <w:p w14:paraId="28B67635" w14:textId="77777777" w:rsidR="00464678" w:rsidRPr="003A0CB5" w:rsidRDefault="00464678"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fr-FR"/>
        </w:rPr>
        <w:t>Rapport initial</w:t>
      </w:r>
    </w:p>
    <w:p w14:paraId="2F504099" w14:textId="34CAFDE8" w:rsidR="00AA36B0" w:rsidRPr="00AA36B0" w:rsidRDefault="00464678" w:rsidP="00AA36B0">
      <w:pPr>
        <w:numPr>
          <w:ilvl w:val="0"/>
          <w:numId w:val="2"/>
        </w:numPr>
        <w:tabs>
          <w:tab w:val="left" w:pos="720"/>
        </w:tabs>
        <w:suppressAutoHyphens w:val="0"/>
        <w:spacing w:line="252" w:lineRule="exact"/>
        <w:ind w:hanging="294"/>
        <w:rPr>
          <w:rFonts w:ascii="Arial" w:eastAsia="Arial" w:hAnsi="Arial"/>
          <w:b/>
          <w:color w:val="000000"/>
          <w:spacing w:val="8"/>
          <w:sz w:val="24"/>
        </w:rPr>
      </w:pPr>
      <w:r>
        <w:rPr>
          <w:rFonts w:ascii="Arial" w:eastAsia="Arial" w:hAnsi="Arial"/>
          <w:i/>
          <w:iCs/>
          <w:color w:val="4F81BC"/>
          <w:lang w:val="fr-FR"/>
        </w:rPr>
        <w:t>[Atelier de lancement – facultatif</w:t>
      </w:r>
    </w:p>
    <w:p w14:paraId="7AE19349" w14:textId="659BB25B" w:rsidR="00464678" w:rsidRPr="001117F1" w:rsidRDefault="00AA36B0" w:rsidP="001863C6">
      <w:pPr>
        <w:numPr>
          <w:ilvl w:val="0"/>
          <w:numId w:val="2"/>
        </w:numPr>
        <w:tabs>
          <w:tab w:val="left" w:pos="720"/>
        </w:tabs>
        <w:suppressAutoHyphens w:val="0"/>
        <w:spacing w:line="252" w:lineRule="exact"/>
        <w:ind w:hanging="294"/>
        <w:rPr>
          <w:rFonts w:ascii="Arial" w:eastAsia="Arial" w:hAnsi="Arial"/>
          <w:b/>
          <w:color w:val="000000"/>
          <w:spacing w:val="8"/>
          <w:sz w:val="24"/>
          <w:lang w:val="fr-FR"/>
        </w:rPr>
      </w:pPr>
      <w:r>
        <w:rPr>
          <w:rFonts w:ascii="Arial" w:eastAsia="Arial" w:hAnsi="Arial"/>
          <w:i/>
          <w:iCs/>
          <w:color w:val="4F81BC"/>
          <w:lang w:val="fr-FR"/>
        </w:rPr>
        <w:t>Manuel du projet/Manuel des procédures]</w:t>
      </w:r>
    </w:p>
    <w:p w14:paraId="3ADC5506" w14:textId="6FF964F6" w:rsidR="00464678" w:rsidRPr="001117F1" w:rsidRDefault="00464678" w:rsidP="00D045F0">
      <w:pPr>
        <w:keepNext/>
        <w:suppressAutoHyphens w:val="0"/>
        <w:spacing w:before="240" w:after="120" w:line="274" w:lineRule="exact"/>
        <w:rPr>
          <w:rFonts w:ascii="Arial" w:eastAsia="Arial" w:hAnsi="Arial"/>
          <w:color w:val="000000"/>
          <w:sz w:val="20"/>
          <w:lang w:val="fr-FR"/>
        </w:rPr>
      </w:pPr>
      <w:r>
        <w:rPr>
          <w:rFonts w:ascii="Arial" w:eastAsia="Arial" w:hAnsi="Arial"/>
          <w:b/>
          <w:bCs/>
          <w:color w:val="000000"/>
          <w:lang w:val="fr-FR"/>
        </w:rPr>
        <w:t>Étape</w:t>
      </w:r>
      <w:r>
        <w:rPr>
          <w:rFonts w:ascii="Arial" w:eastAsia="Arial" w:hAnsi="Arial"/>
          <w:color w:val="000000"/>
          <w:lang w:val="fr-FR"/>
        </w:rPr>
        <w:t> </w:t>
      </w:r>
      <w:r>
        <w:rPr>
          <w:rFonts w:ascii="Arial" w:eastAsia="Arial" w:hAnsi="Arial"/>
          <w:b/>
          <w:bCs/>
          <w:color w:val="000000"/>
          <w:lang w:val="fr-FR"/>
        </w:rPr>
        <w:t>1.2</w:t>
      </w:r>
      <w:r>
        <w:rPr>
          <w:rFonts w:ascii="Arial" w:eastAsia="Arial" w:hAnsi="Arial"/>
          <w:color w:val="000000"/>
          <w:lang w:val="fr-FR"/>
        </w:rPr>
        <w:t> </w:t>
      </w:r>
      <w:r>
        <w:rPr>
          <w:rFonts w:ascii="Arial" w:eastAsia="Arial" w:hAnsi="Arial"/>
          <w:b/>
          <w:bCs/>
          <w:color w:val="000000"/>
          <w:lang w:val="fr-FR"/>
        </w:rPr>
        <w:t>: Projet détaillé</w:t>
      </w:r>
    </w:p>
    <w:p w14:paraId="31B6AA9C" w14:textId="01A3EB8C" w:rsidR="00464678" w:rsidRPr="001117F1" w:rsidRDefault="00464678" w:rsidP="00DB08D2">
      <w:pPr>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Les détails des Documents d’Étude sont élaborés sur la base des Études de Faisabilité approuvées ou des Rapports d’Avant-Projet et incluent des aspects ESSS spécifiques, comme requis pour une exécution qualifiée et un Processus d’Appel d’Offres équitable des Travaux et des Fournitures. Les documents se composent d’un Rapport de Conception complet, d’annexes justificatives et de tous les dessins de conception, d’aménagement et de structure requis, présentés à une échelle appropriée et avec un degré de détail approprié, ainsi que d’une estimation des coûts par élément.</w:t>
      </w:r>
    </w:p>
    <w:p w14:paraId="5A5689E1" w14:textId="77777777" w:rsidR="00DA1FA7" w:rsidRPr="001117F1" w:rsidRDefault="00464678" w:rsidP="00DB08D2">
      <w:pPr>
        <w:keepNext/>
        <w:keepLines/>
        <w:suppressAutoHyphens w:val="0"/>
        <w:spacing w:before="120" w:after="120" w:line="375" w:lineRule="exact"/>
        <w:ind w:right="2160"/>
        <w:rPr>
          <w:rFonts w:ascii="Arial" w:eastAsia="Arial" w:hAnsi="Arial"/>
          <w:color w:val="000000"/>
          <w:lang w:val="fr-FR"/>
        </w:rPr>
      </w:pPr>
      <w:r>
        <w:rPr>
          <w:rFonts w:ascii="Arial" w:eastAsia="Arial" w:hAnsi="Arial"/>
          <w:color w:val="000000"/>
          <w:lang w:val="fr-FR"/>
        </w:rPr>
        <w:t>Les tâches du Consultant chargé de la mise en œuvre à ce stade doivent comporter :</w:t>
      </w:r>
    </w:p>
    <w:p w14:paraId="47BBFDEF" w14:textId="7958AFA0" w:rsidR="00464678" w:rsidRPr="001117F1" w:rsidRDefault="00464678" w:rsidP="00DB08D2">
      <w:pPr>
        <w:keepNext/>
        <w:keepLines/>
        <w:suppressAutoHyphens w:val="0"/>
        <w:spacing w:before="120" w:after="120" w:line="375" w:lineRule="exact"/>
        <w:ind w:right="2160"/>
        <w:rPr>
          <w:rFonts w:ascii="Arial" w:eastAsia="Arial" w:hAnsi="Arial"/>
          <w:i/>
          <w:color w:val="4F81BC"/>
          <w:lang w:val="fr-FR"/>
        </w:rPr>
      </w:pPr>
      <w:r>
        <w:rPr>
          <w:rFonts w:ascii="Arial" w:eastAsia="Arial" w:hAnsi="Arial"/>
          <w:color w:val="000000"/>
          <w:u w:val="single"/>
          <w:lang w:val="fr-FR"/>
        </w:rPr>
        <w:t>Tâches :</w:t>
      </w:r>
      <w:r>
        <w:rPr>
          <w:rFonts w:ascii="Arial" w:eastAsia="Arial" w:hAnsi="Arial"/>
          <w:color w:val="4F81BC"/>
          <w:lang w:val="fr-FR"/>
        </w:rPr>
        <w:t xml:space="preserve"> </w:t>
      </w:r>
    </w:p>
    <w:p w14:paraId="12099CCF" w14:textId="445A6383" w:rsidR="00464678" w:rsidRPr="003A0CB5" w:rsidRDefault="00464678" w:rsidP="00DB08D2">
      <w:pPr>
        <w:keepNext/>
        <w:keepLines/>
        <w:suppressAutoHyphens w:val="0"/>
        <w:spacing w:before="120" w:after="120" w:line="252" w:lineRule="exact"/>
        <w:jc w:val="both"/>
        <w:rPr>
          <w:rFonts w:ascii="Arial" w:eastAsia="Arial" w:hAnsi="Arial"/>
          <w:color w:val="000000"/>
        </w:rPr>
      </w:pPr>
      <w:r>
        <w:rPr>
          <w:rFonts w:ascii="Arial" w:eastAsia="Arial" w:hAnsi="Arial"/>
          <w:i/>
          <w:iCs/>
          <w:color w:val="4F81BC"/>
          <w:lang w:val="fr-FR"/>
        </w:rPr>
        <w:t>[Ajouter, supprimer ou adapter les tâches techniques en fonction des exigences spécifiques du projet. Veuillez bien noter que l’examen critique des Études de Faisabilité mentionné plus haut est différent de toute révision de ces études. Une révision supplémentaire pourrait être une tâche distincte à définir ci-après et à prendre en compte dans le calendrier de mise en œuvre. De plus, indiquer si, avant ou en plus du Projet Détaillé, d’autres étapes de conception avec différents niveaux de détail doivent être réalisées. Indiquer les normes internationales et/ou locales à appliquer.]</w:t>
      </w:r>
    </w:p>
    <w:p w14:paraId="15D162A8" w14:textId="3EE69202" w:rsidR="00464678" w:rsidRPr="001117F1" w:rsidRDefault="00464678" w:rsidP="00105833">
      <w:pPr>
        <w:pStyle w:val="Listenabsatz"/>
        <w:numPr>
          <w:ilvl w:val="0"/>
          <w:numId w:val="36"/>
        </w:numPr>
        <w:suppressAutoHyphens w:val="0"/>
        <w:spacing w:before="120" w:after="120" w:line="240" w:lineRule="exact"/>
        <w:ind w:left="726" w:hanging="363"/>
        <w:contextualSpacing w:val="0"/>
        <w:jc w:val="both"/>
        <w:rPr>
          <w:rFonts w:ascii="Arial" w:eastAsia="Arial" w:hAnsi="Arial"/>
          <w:i/>
          <w:color w:val="4F81BC"/>
          <w:lang w:val="fr-FR"/>
        </w:rPr>
      </w:pPr>
      <w:r>
        <w:rPr>
          <w:rFonts w:ascii="Arial" w:eastAsia="Arial" w:hAnsi="Arial"/>
          <w:color w:val="000000"/>
          <w:lang w:val="fr-FR"/>
        </w:rPr>
        <w:t>Exécution des investigations complémentaires nécessaires (topographiques, géotechniques, hydrogéologiques, etc.) ;</w:t>
      </w:r>
    </w:p>
    <w:p w14:paraId="1CC27604" w14:textId="77777777" w:rsidR="00464678" w:rsidRPr="001117F1" w:rsidRDefault="00F60F6A" w:rsidP="00DB08D2">
      <w:pPr>
        <w:numPr>
          <w:ilvl w:val="0"/>
          <w:numId w:val="2"/>
        </w:numPr>
        <w:tabs>
          <w:tab w:val="left" w:pos="1152"/>
        </w:tabs>
        <w:suppressAutoHyphens w:val="0"/>
        <w:spacing w:line="252" w:lineRule="exact"/>
        <w:ind w:left="1152"/>
        <w:jc w:val="both"/>
        <w:rPr>
          <w:rFonts w:ascii="Arial" w:eastAsia="Arial" w:hAnsi="Arial"/>
          <w:i/>
          <w:color w:val="4F81BC"/>
          <w:lang w:val="fr-FR"/>
        </w:rPr>
      </w:pPr>
      <w:r>
        <w:rPr>
          <w:rFonts w:ascii="Arial" w:eastAsia="Arial" w:hAnsi="Arial"/>
          <w:i/>
          <w:iCs/>
          <w:color w:val="4F81BC"/>
          <w:lang w:val="fr-FR"/>
        </w:rPr>
        <w:t>[Définir ici les spécifications techniques (telles que les analyses de sol par km, le nombre d’analyses d’eau, etc.)</w:t>
      </w:r>
      <w:r>
        <w:rPr>
          <w:rFonts w:ascii="Arial" w:eastAsia="Arial" w:hAnsi="Arial"/>
          <w:color w:val="4F81BC"/>
          <w:lang w:val="fr-FR"/>
        </w:rPr>
        <w:t> </w:t>
      </w:r>
      <w:r>
        <w:rPr>
          <w:rFonts w:ascii="Arial" w:eastAsia="Arial" w:hAnsi="Arial"/>
          <w:i/>
          <w:iCs/>
          <w:color w:val="4F81BC"/>
          <w:lang w:val="fr-FR"/>
        </w:rPr>
        <w:t>;</w:t>
      </w:r>
    </w:p>
    <w:p w14:paraId="6B3626A8" w14:textId="77777777" w:rsidR="00464678" w:rsidRPr="001117F1" w:rsidRDefault="00F60F6A" w:rsidP="00DB08D2">
      <w:pPr>
        <w:numPr>
          <w:ilvl w:val="0"/>
          <w:numId w:val="2"/>
        </w:numPr>
        <w:tabs>
          <w:tab w:val="left" w:pos="1152"/>
        </w:tabs>
        <w:suppressAutoHyphens w:val="0"/>
        <w:spacing w:line="252" w:lineRule="exact"/>
        <w:ind w:left="1152"/>
        <w:jc w:val="both"/>
        <w:rPr>
          <w:rFonts w:ascii="Arial" w:eastAsia="Arial" w:hAnsi="Arial"/>
          <w:i/>
          <w:color w:val="4F81BC"/>
          <w:lang w:val="fr-FR"/>
        </w:rPr>
      </w:pPr>
      <w:r>
        <w:rPr>
          <w:rFonts w:ascii="Arial" w:eastAsia="Arial" w:hAnsi="Arial"/>
          <w:i/>
          <w:iCs/>
          <w:color w:val="4F81BC"/>
          <w:lang w:val="fr-FR"/>
        </w:rPr>
        <w:t>Indiquer les montants provisionnels pour les frais afférents</w:t>
      </w:r>
      <w:r>
        <w:rPr>
          <w:rFonts w:ascii="Arial" w:eastAsia="Arial" w:hAnsi="Arial"/>
          <w:color w:val="4F81BC"/>
          <w:lang w:val="fr-FR"/>
        </w:rPr>
        <w:t> </w:t>
      </w:r>
      <w:r>
        <w:rPr>
          <w:rFonts w:ascii="Arial" w:eastAsia="Arial" w:hAnsi="Arial"/>
          <w:i/>
          <w:iCs/>
          <w:color w:val="4F81BC"/>
          <w:lang w:val="fr-FR"/>
        </w:rPr>
        <w:t>;</w:t>
      </w:r>
    </w:p>
    <w:p w14:paraId="1775E582" w14:textId="30BD0B64" w:rsidR="00464678" w:rsidRPr="001117F1" w:rsidRDefault="00F60F6A" w:rsidP="00DB08D2">
      <w:pPr>
        <w:numPr>
          <w:ilvl w:val="0"/>
          <w:numId w:val="2"/>
        </w:numPr>
        <w:tabs>
          <w:tab w:val="left" w:pos="1152"/>
        </w:tabs>
        <w:suppressAutoHyphens w:val="0"/>
        <w:spacing w:line="252" w:lineRule="exact"/>
        <w:ind w:left="1152"/>
        <w:jc w:val="both"/>
        <w:rPr>
          <w:rFonts w:ascii="Arial" w:eastAsia="Arial" w:hAnsi="Arial"/>
          <w:color w:val="000000"/>
          <w:lang w:val="fr-FR"/>
        </w:rPr>
      </w:pPr>
      <w:r>
        <w:rPr>
          <w:rFonts w:ascii="Arial" w:eastAsia="Arial" w:hAnsi="Arial"/>
          <w:i/>
          <w:iCs/>
          <w:color w:val="4F81BC"/>
          <w:lang w:val="fr-FR"/>
        </w:rPr>
        <w:t>Préparation des Documents de Passation de Marchés si nécessaire.]</w:t>
      </w:r>
    </w:p>
    <w:p w14:paraId="20F2640D" w14:textId="77777777" w:rsidR="00464678" w:rsidRPr="001117F1" w:rsidRDefault="00464678" w:rsidP="00105833">
      <w:pPr>
        <w:numPr>
          <w:ilvl w:val="0"/>
          <w:numId w:val="3"/>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Préparation de la conception</w:t>
      </w:r>
      <w:r>
        <w:rPr>
          <w:rFonts w:ascii="Arial" w:eastAsia="Arial" w:hAnsi="Arial"/>
          <w:color w:val="4F81BC"/>
          <w:lang w:val="fr-FR"/>
        </w:rPr>
        <w:t> </w:t>
      </w:r>
      <w:r>
        <w:rPr>
          <w:rFonts w:ascii="Arial" w:eastAsia="Arial" w:hAnsi="Arial"/>
          <w:i/>
          <w:iCs/>
          <w:color w:val="4F81BC"/>
          <w:lang w:val="fr-FR"/>
        </w:rPr>
        <w:t>[architecturale, structurelle, hydraulique, électromécanique, etc.]</w:t>
      </w:r>
      <w:r>
        <w:rPr>
          <w:rFonts w:ascii="Arial" w:eastAsia="Arial" w:hAnsi="Arial"/>
          <w:color w:val="000000"/>
          <w:lang w:val="fr-FR"/>
        </w:rPr>
        <w:t> et des calculs pour les travaux et l’équipement ; </w:t>
      </w:r>
    </w:p>
    <w:p w14:paraId="0DF50691" w14:textId="2720094C" w:rsidR="00464678" w:rsidRPr="00211EF2" w:rsidRDefault="00464678" w:rsidP="00105833">
      <w:pPr>
        <w:numPr>
          <w:ilvl w:val="0"/>
          <w:numId w:val="3"/>
        </w:numPr>
        <w:tabs>
          <w:tab w:val="left" w:pos="720"/>
        </w:tabs>
        <w:suppressAutoHyphens w:val="0"/>
        <w:spacing w:before="120" w:after="120" w:line="240" w:lineRule="exact"/>
        <w:ind w:left="726" w:hanging="363"/>
        <w:jc w:val="both"/>
        <w:rPr>
          <w:rFonts w:ascii="Arial" w:eastAsia="Arial" w:hAnsi="Arial"/>
          <w:color w:val="4F81BC"/>
        </w:rPr>
      </w:pPr>
      <w:r>
        <w:rPr>
          <w:rFonts w:ascii="Arial" w:eastAsia="Arial" w:hAnsi="Arial"/>
          <w:color w:val="000000"/>
          <w:lang w:val="fr-FR"/>
        </w:rPr>
        <w:t>Préparation des dessins correspondants ;</w:t>
      </w:r>
    </w:p>
    <w:p w14:paraId="0C0992DD" w14:textId="77777777" w:rsidR="00464678" w:rsidRPr="001117F1" w:rsidRDefault="00464678" w:rsidP="00DB08D2">
      <w:pPr>
        <w:numPr>
          <w:ilvl w:val="0"/>
          <w:numId w:val="2"/>
        </w:numPr>
        <w:tabs>
          <w:tab w:val="left" w:pos="1152"/>
        </w:tabs>
        <w:suppressAutoHyphens w:val="0"/>
        <w:spacing w:line="252" w:lineRule="exact"/>
        <w:ind w:left="1152"/>
        <w:jc w:val="both"/>
        <w:rPr>
          <w:rFonts w:ascii="Arial" w:eastAsia="Arial" w:hAnsi="Arial"/>
          <w:i/>
          <w:color w:val="4F81BC"/>
          <w:lang w:val="fr-FR"/>
        </w:rPr>
      </w:pPr>
      <w:r>
        <w:rPr>
          <w:rFonts w:ascii="Arial" w:eastAsia="Arial" w:hAnsi="Arial"/>
          <w:i/>
          <w:iCs/>
          <w:color w:val="4F81BC"/>
          <w:lang w:val="fr-FR"/>
        </w:rPr>
        <w:t>[Définir ici ou dans les exigences de rapport respectives les échelles et le format de papier pour chaque type de dessins tels que</w:t>
      </w:r>
      <w:r>
        <w:rPr>
          <w:rFonts w:ascii="Arial" w:eastAsia="Arial" w:hAnsi="Arial"/>
          <w:color w:val="4F81BC"/>
          <w:lang w:val="fr-FR"/>
        </w:rPr>
        <w:t> </w:t>
      </w:r>
      <w:r>
        <w:rPr>
          <w:rFonts w:ascii="Arial" w:eastAsia="Arial" w:hAnsi="Arial"/>
          <w:i/>
          <w:iCs/>
          <w:color w:val="4F81BC"/>
          <w:lang w:val="fr-FR"/>
        </w:rPr>
        <w:t>:</w:t>
      </w:r>
    </w:p>
    <w:p w14:paraId="6653E5E0" w14:textId="18E3B359" w:rsidR="00464678" w:rsidRPr="003A0CB5" w:rsidRDefault="00F60F6A" w:rsidP="00DB08D2">
      <w:pPr>
        <w:numPr>
          <w:ilvl w:val="0"/>
          <w:numId w:val="2"/>
        </w:numPr>
        <w:tabs>
          <w:tab w:val="left" w:pos="1560"/>
        </w:tabs>
        <w:suppressAutoHyphens w:val="0"/>
        <w:spacing w:line="252" w:lineRule="exact"/>
        <w:ind w:left="1134" w:hanging="18"/>
        <w:jc w:val="both"/>
        <w:rPr>
          <w:rFonts w:ascii="Arial" w:eastAsia="Arial" w:hAnsi="Arial"/>
          <w:i/>
          <w:color w:val="4F81BC"/>
        </w:rPr>
      </w:pPr>
      <w:r>
        <w:rPr>
          <w:rFonts w:ascii="Arial" w:eastAsia="Arial" w:hAnsi="Arial"/>
          <w:i/>
          <w:iCs/>
          <w:color w:val="4F81BC"/>
          <w:lang w:val="fr-FR"/>
        </w:rPr>
        <w:t>Dessins de renforcement</w:t>
      </w:r>
      <w:r>
        <w:rPr>
          <w:rFonts w:ascii="Arial" w:eastAsia="Arial" w:hAnsi="Arial"/>
          <w:color w:val="4F81BC"/>
          <w:lang w:val="fr-FR"/>
        </w:rPr>
        <w:t> </w:t>
      </w:r>
      <w:r>
        <w:rPr>
          <w:rFonts w:ascii="Arial" w:eastAsia="Arial" w:hAnsi="Arial"/>
          <w:i/>
          <w:iCs/>
          <w:color w:val="4F81BC"/>
          <w:lang w:val="fr-FR"/>
        </w:rPr>
        <w:t>;</w:t>
      </w:r>
    </w:p>
    <w:p w14:paraId="617810F9" w14:textId="5630151F" w:rsidR="00B4706D" w:rsidRPr="003A0CB5" w:rsidRDefault="00B4706D" w:rsidP="00DB08D2">
      <w:pPr>
        <w:numPr>
          <w:ilvl w:val="0"/>
          <w:numId w:val="2"/>
        </w:numPr>
        <w:tabs>
          <w:tab w:val="left" w:pos="1560"/>
        </w:tabs>
        <w:suppressAutoHyphens w:val="0"/>
        <w:spacing w:line="252" w:lineRule="exact"/>
        <w:ind w:left="1134" w:hanging="18"/>
        <w:jc w:val="both"/>
        <w:rPr>
          <w:rFonts w:ascii="Arial" w:eastAsia="Arial" w:hAnsi="Arial"/>
          <w:i/>
          <w:color w:val="4F81BC"/>
        </w:rPr>
      </w:pPr>
      <w:r>
        <w:rPr>
          <w:rFonts w:ascii="Arial" w:eastAsia="Arial" w:hAnsi="Arial"/>
          <w:i/>
          <w:iCs/>
          <w:color w:val="4F81BC"/>
          <w:lang w:val="fr-FR"/>
        </w:rPr>
        <w:t>Dessins de coffrage ;</w:t>
      </w:r>
    </w:p>
    <w:p w14:paraId="3BA6A80E" w14:textId="77777777" w:rsidR="00464678" w:rsidRPr="003A0CB5" w:rsidRDefault="00F60F6A" w:rsidP="00DB08D2">
      <w:pPr>
        <w:numPr>
          <w:ilvl w:val="0"/>
          <w:numId w:val="2"/>
        </w:numPr>
        <w:tabs>
          <w:tab w:val="left" w:pos="1560"/>
        </w:tabs>
        <w:suppressAutoHyphens w:val="0"/>
        <w:spacing w:line="252" w:lineRule="exact"/>
        <w:ind w:left="1134" w:hanging="18"/>
        <w:jc w:val="both"/>
        <w:rPr>
          <w:rFonts w:ascii="Arial" w:eastAsia="Arial" w:hAnsi="Arial"/>
          <w:i/>
          <w:color w:val="4F81BC"/>
        </w:rPr>
      </w:pPr>
      <w:r>
        <w:rPr>
          <w:rFonts w:ascii="Arial" w:eastAsia="Arial" w:hAnsi="Arial"/>
          <w:i/>
          <w:iCs/>
          <w:color w:val="4F81BC"/>
          <w:lang w:val="fr-FR"/>
        </w:rPr>
        <w:t>Plans d’aménagement</w:t>
      </w:r>
      <w:r>
        <w:rPr>
          <w:rFonts w:ascii="Arial" w:eastAsia="Arial" w:hAnsi="Arial"/>
          <w:color w:val="4F81BC"/>
          <w:lang w:val="fr-FR"/>
        </w:rPr>
        <w:t> </w:t>
      </w:r>
      <w:r>
        <w:rPr>
          <w:rFonts w:ascii="Arial" w:eastAsia="Arial" w:hAnsi="Arial"/>
          <w:i/>
          <w:iCs/>
          <w:color w:val="4F81BC"/>
          <w:lang w:val="fr-FR"/>
        </w:rPr>
        <w:t>;</w:t>
      </w:r>
    </w:p>
    <w:p w14:paraId="0389E739" w14:textId="77777777" w:rsidR="00464678" w:rsidRPr="003A0CB5" w:rsidRDefault="00F60F6A" w:rsidP="00DB08D2">
      <w:pPr>
        <w:numPr>
          <w:ilvl w:val="0"/>
          <w:numId w:val="2"/>
        </w:numPr>
        <w:tabs>
          <w:tab w:val="left" w:pos="1560"/>
        </w:tabs>
        <w:suppressAutoHyphens w:val="0"/>
        <w:spacing w:line="251" w:lineRule="exact"/>
        <w:ind w:left="1134" w:hanging="18"/>
        <w:jc w:val="both"/>
        <w:rPr>
          <w:rFonts w:ascii="Arial" w:eastAsia="Arial" w:hAnsi="Arial"/>
          <w:color w:val="000000"/>
          <w:spacing w:val="1"/>
        </w:rPr>
      </w:pPr>
      <w:r>
        <w:rPr>
          <w:rFonts w:ascii="Arial" w:eastAsia="Arial" w:hAnsi="Arial"/>
          <w:i/>
          <w:iCs/>
          <w:color w:val="4F81BC"/>
          <w:lang w:val="fr-FR"/>
        </w:rPr>
        <w:t>Plans longitudinaux pour pipelines.]</w:t>
      </w:r>
    </w:p>
    <w:p w14:paraId="5C7829C8" w14:textId="77777777" w:rsidR="00464678" w:rsidRPr="001117F1" w:rsidRDefault="00BF251C" w:rsidP="00105833">
      <w:pPr>
        <w:numPr>
          <w:ilvl w:val="0"/>
          <w:numId w:val="3"/>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Assistance à l’Employeur pour sa préparation des documents nécessaires à l’obtention des permis requis tels que :</w:t>
      </w:r>
    </w:p>
    <w:p w14:paraId="08E7C0B7"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fr-FR"/>
        </w:rPr>
        <w:t>[Permis de construire</w:t>
      </w:r>
      <w:r>
        <w:rPr>
          <w:rFonts w:ascii="Arial" w:eastAsia="Arial" w:hAnsi="Arial"/>
          <w:color w:val="4F81BC"/>
          <w:lang w:val="fr-FR"/>
        </w:rPr>
        <w:t> </w:t>
      </w:r>
      <w:r>
        <w:rPr>
          <w:rFonts w:ascii="Arial" w:eastAsia="Arial" w:hAnsi="Arial"/>
          <w:i/>
          <w:iCs/>
          <w:color w:val="4F81BC"/>
          <w:lang w:val="fr-FR"/>
        </w:rPr>
        <w:t>;</w:t>
      </w:r>
    </w:p>
    <w:p w14:paraId="3DD8E4E7"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fr-FR"/>
        </w:rPr>
        <w:lastRenderedPageBreak/>
        <w:t>Droits relatifs à l’eau</w:t>
      </w:r>
      <w:r>
        <w:rPr>
          <w:rFonts w:ascii="Arial" w:eastAsia="Arial" w:hAnsi="Arial"/>
          <w:color w:val="4F81BC"/>
          <w:lang w:val="fr-FR"/>
        </w:rPr>
        <w:t> </w:t>
      </w:r>
      <w:r>
        <w:rPr>
          <w:rFonts w:ascii="Arial" w:eastAsia="Arial" w:hAnsi="Arial"/>
          <w:i/>
          <w:iCs/>
          <w:color w:val="4F81BC"/>
          <w:lang w:val="fr-FR"/>
        </w:rPr>
        <w:t>;</w:t>
      </w:r>
    </w:p>
    <w:p w14:paraId="44D24324"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fr-FR"/>
        </w:rPr>
        <w:t>Permis en matière d’environnement</w:t>
      </w:r>
      <w:r>
        <w:rPr>
          <w:rFonts w:ascii="Arial" w:eastAsia="Arial" w:hAnsi="Arial"/>
          <w:color w:val="4F81BC"/>
          <w:lang w:val="fr-FR"/>
        </w:rPr>
        <w:t> </w:t>
      </w:r>
      <w:r>
        <w:rPr>
          <w:rFonts w:ascii="Arial" w:eastAsia="Arial" w:hAnsi="Arial"/>
          <w:i/>
          <w:iCs/>
          <w:color w:val="4F81BC"/>
          <w:lang w:val="fr-FR"/>
        </w:rPr>
        <w:t>;</w:t>
      </w:r>
    </w:p>
    <w:p w14:paraId="51669205"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fr-FR"/>
        </w:rPr>
        <w:t>Disponibilité des terrains</w:t>
      </w:r>
      <w:r>
        <w:rPr>
          <w:rFonts w:ascii="Arial" w:eastAsia="Arial" w:hAnsi="Arial"/>
          <w:color w:val="4F81BC"/>
          <w:lang w:val="fr-FR"/>
        </w:rPr>
        <w:t> </w:t>
      </w:r>
      <w:r>
        <w:rPr>
          <w:rFonts w:ascii="Arial" w:eastAsia="Arial" w:hAnsi="Arial"/>
          <w:i/>
          <w:iCs/>
          <w:color w:val="4F81BC"/>
          <w:lang w:val="fr-FR"/>
        </w:rPr>
        <w:t>;</w:t>
      </w:r>
    </w:p>
    <w:p w14:paraId="66FCB0C4"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fr-FR"/>
        </w:rPr>
        <w:t>Droit de passage.]</w:t>
      </w:r>
    </w:p>
    <w:p w14:paraId="07163F13" w14:textId="77777777" w:rsidR="00464678" w:rsidRPr="001117F1" w:rsidRDefault="00464678"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Préparation d’une estimation confidentielle des coûts par composante, comprenant une partie descriptive présentant les hypothèses retenues et les évaluations effectuées pour le calcul des taux unitaires ;</w:t>
      </w:r>
    </w:p>
    <w:p w14:paraId="7B7E76A5" w14:textId="204C0196" w:rsidR="00464678" w:rsidRPr="001117F1" w:rsidRDefault="00464678"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Élaboration d’un concept de passation de marchés prenant en compte les capacités et l’intérêt de la construction au niveau local/régional/international ; propositions de contrats, soutien à l’AEP dans la mise à jour du plan global d’approvisionnement de l’AEP ;</w:t>
      </w:r>
    </w:p>
    <w:p w14:paraId="3D9A815E" w14:textId="77777777" w:rsidR="00464678" w:rsidRPr="001117F1" w:rsidRDefault="00464678"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Élaboration d’un concept de mise en œuvre approprié ;</w:t>
      </w:r>
    </w:p>
    <w:p w14:paraId="6B61BC80" w14:textId="03612F0D" w:rsidR="00464678" w:rsidRPr="003A0CB5" w:rsidRDefault="00464678"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rPr>
      </w:pPr>
      <w:r>
        <w:rPr>
          <w:rFonts w:ascii="Arial" w:eastAsia="Arial" w:hAnsi="Arial"/>
          <w:color w:val="000000"/>
          <w:lang w:val="fr-FR"/>
        </w:rPr>
        <w:t>Élaboration d’un calendrier approprié ;</w:t>
      </w:r>
    </w:p>
    <w:p w14:paraId="1F897409" w14:textId="0E400DF3" w:rsidR="00464678" w:rsidRPr="001117F1" w:rsidRDefault="00B4706D"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Préparation d’un Rapport de Conception détaillé ;</w:t>
      </w:r>
    </w:p>
    <w:p w14:paraId="5233B7AC" w14:textId="1EB8336B" w:rsidR="00464678" w:rsidRPr="001117F1" w:rsidRDefault="00464678" w:rsidP="00DB08D2">
      <w:pPr>
        <w:suppressAutoHyphens w:val="0"/>
        <w:spacing w:before="120" w:after="120" w:line="252" w:lineRule="exact"/>
        <w:jc w:val="both"/>
        <w:rPr>
          <w:rFonts w:ascii="Arial" w:eastAsia="Arial" w:hAnsi="Arial"/>
          <w:color w:val="000000"/>
          <w:u w:val="single"/>
          <w:lang w:val="fr-FR"/>
        </w:rPr>
      </w:pPr>
      <w:r>
        <w:rPr>
          <w:rFonts w:ascii="Arial" w:eastAsia="Arial" w:hAnsi="Arial"/>
          <w:i/>
          <w:iCs/>
          <w:color w:val="4F81BC"/>
          <w:lang w:val="fr-FR"/>
        </w:rPr>
        <w:t>[Insérer des tâches supplémentaires détaillées en fonction des besoins spécifiques du Projet, supprimer si cette tâche fait partie de l’Étendue des Travaux d’un autre contrat de consultant. Veiller à ce que la DRES soit intégrée dans les tâches de conception et repose sur une approche fondée sur le cycle de vie.]</w:t>
      </w:r>
    </w:p>
    <w:p w14:paraId="5483352B" w14:textId="77777777" w:rsidR="00D16A14" w:rsidRPr="003A0CB5" w:rsidRDefault="00464678" w:rsidP="009C5275">
      <w:pPr>
        <w:pStyle w:val="KeinLeerraum1"/>
        <w:keepNext/>
        <w:suppressAutoHyphens w:val="0"/>
        <w:spacing w:before="120" w:after="120" w:line="260" w:lineRule="exact"/>
        <w:jc w:val="both"/>
        <w:rPr>
          <w:rFonts w:ascii="Arial" w:eastAsia="Arial" w:hAnsi="Arial"/>
          <w:i/>
        </w:rPr>
      </w:pPr>
      <w:r>
        <w:rPr>
          <w:rFonts w:ascii="Arial" w:hAnsi="Arial" w:cs="Arial"/>
          <w:u w:val="single"/>
          <w:lang w:val="fr-FR"/>
        </w:rPr>
        <w:t>Tâches en matière d’ESSS</w:t>
      </w:r>
      <w:r>
        <w:rPr>
          <w:rFonts w:ascii="Arial" w:hAnsi="Arial" w:cs="Arial"/>
          <w:lang w:val="fr-FR"/>
        </w:rPr>
        <w:t> </w:t>
      </w:r>
      <w:r>
        <w:rPr>
          <w:rFonts w:ascii="Arial" w:hAnsi="Arial" w:cs="Arial"/>
          <w:u w:val="single"/>
          <w:lang w:val="fr-FR"/>
        </w:rPr>
        <w:t>:</w:t>
      </w:r>
    </w:p>
    <w:p w14:paraId="47491146" w14:textId="2DEF4C47" w:rsidR="00B4706D" w:rsidRPr="001117F1" w:rsidRDefault="00B4706D" w:rsidP="00105833">
      <w:pPr>
        <w:pStyle w:val="KeinLeerraum1"/>
        <w:numPr>
          <w:ilvl w:val="0"/>
          <w:numId w:val="12"/>
        </w:numPr>
        <w:suppressAutoHyphens w:val="0"/>
        <w:spacing w:before="120" w:after="120" w:line="240" w:lineRule="exact"/>
        <w:ind w:left="726" w:hanging="363"/>
        <w:jc w:val="both"/>
        <w:rPr>
          <w:rFonts w:ascii="Arial" w:hAnsi="Arial" w:cs="Arial"/>
          <w:lang w:val="fr-FR"/>
        </w:rPr>
      </w:pPr>
      <w:r>
        <w:rPr>
          <w:rFonts w:ascii="Arial" w:hAnsi="Arial" w:cs="Arial"/>
          <w:lang w:val="fr-FR"/>
        </w:rPr>
        <w:t>Vérifier le niveau de classification ESSS des Contrats proposés conformément à l’annexe 1 : « Classification ESSS des Contrats » ;</w:t>
      </w:r>
    </w:p>
    <w:p w14:paraId="489BA470" w14:textId="4629CFA4" w:rsidR="00E07A06" w:rsidRPr="001117F1" w:rsidRDefault="00E07A06" w:rsidP="00105833">
      <w:pPr>
        <w:pStyle w:val="KeinLeerraum1"/>
        <w:numPr>
          <w:ilvl w:val="0"/>
          <w:numId w:val="12"/>
        </w:numPr>
        <w:suppressAutoHyphens w:val="0"/>
        <w:spacing w:before="120" w:after="120" w:line="240" w:lineRule="exact"/>
        <w:ind w:left="726" w:hanging="363"/>
        <w:jc w:val="both"/>
        <w:rPr>
          <w:rFonts w:ascii="Arial" w:eastAsia="Arial" w:hAnsi="Arial"/>
          <w:lang w:val="fr-FR"/>
        </w:rPr>
      </w:pPr>
      <w:r>
        <w:rPr>
          <w:rFonts w:ascii="Arial" w:hAnsi="Arial"/>
          <w:lang w:val="fr-FR"/>
        </w:rPr>
        <w:t>Inclure les aspects pertinents des instruments de sauvegarde E&amp;S dans le Projet Détaillé, le calendrier des coûts et les échéanciers ;</w:t>
      </w:r>
    </w:p>
    <w:p w14:paraId="16003328" w14:textId="5C687BBE" w:rsidR="00FA081D" w:rsidRPr="001117F1" w:rsidRDefault="00464678" w:rsidP="00105833">
      <w:pPr>
        <w:pStyle w:val="KeinLeerraum1"/>
        <w:numPr>
          <w:ilvl w:val="0"/>
          <w:numId w:val="12"/>
        </w:numPr>
        <w:suppressAutoHyphens w:val="0"/>
        <w:spacing w:before="120" w:after="120" w:line="240" w:lineRule="exact"/>
        <w:ind w:left="726" w:hanging="363"/>
        <w:jc w:val="both"/>
        <w:rPr>
          <w:rFonts w:ascii="Arial" w:eastAsia="Arial" w:hAnsi="Arial"/>
          <w:lang w:val="fr-FR"/>
        </w:rPr>
      </w:pPr>
      <w:r>
        <w:rPr>
          <w:rFonts w:ascii="Arial" w:hAnsi="Arial" w:cs="Arial"/>
          <w:lang w:val="fr-FR"/>
        </w:rPr>
        <w:t>En cas de modification de la conception du projet (lorsque les services liés aux tâches secondaires b) à d) suivantes doivent être considérés comme des services supplémentaires) :</w:t>
      </w:r>
    </w:p>
    <w:p w14:paraId="20B75089" w14:textId="2F601D83" w:rsidR="00FA081D" w:rsidRPr="001117F1" w:rsidRDefault="00464678" w:rsidP="00DB08D2">
      <w:pPr>
        <w:pStyle w:val="KeinLeerraum1"/>
        <w:numPr>
          <w:ilvl w:val="1"/>
          <w:numId w:val="21"/>
        </w:numPr>
        <w:suppressAutoHyphens w:val="0"/>
        <w:spacing w:before="120" w:after="120" w:line="260" w:lineRule="exact"/>
        <w:jc w:val="both"/>
        <w:rPr>
          <w:rFonts w:ascii="Arial" w:eastAsia="Arial" w:hAnsi="Arial"/>
          <w:lang w:val="fr-FR"/>
        </w:rPr>
      </w:pPr>
      <w:proofErr w:type="gramStart"/>
      <w:r>
        <w:rPr>
          <w:rFonts w:ascii="Arial" w:hAnsi="Arial" w:cs="Arial"/>
          <w:lang w:val="fr-FR"/>
        </w:rPr>
        <w:t>entreprendre</w:t>
      </w:r>
      <w:proofErr w:type="gramEnd"/>
      <w:r>
        <w:rPr>
          <w:rFonts w:ascii="Arial" w:hAnsi="Arial" w:cs="Arial"/>
          <w:lang w:val="fr-FR"/>
        </w:rPr>
        <w:t xml:space="preserve"> une évaluation des impacts et des risques (selon les normes ESSS de la KfW) ; </w:t>
      </w:r>
    </w:p>
    <w:p w14:paraId="33996ACB" w14:textId="140167FB" w:rsidR="00FA081D" w:rsidRPr="001117F1" w:rsidRDefault="00464678" w:rsidP="00DB08D2">
      <w:pPr>
        <w:pStyle w:val="KeinLeerraum1"/>
        <w:numPr>
          <w:ilvl w:val="1"/>
          <w:numId w:val="21"/>
        </w:numPr>
        <w:suppressAutoHyphens w:val="0"/>
        <w:spacing w:before="120" w:after="120" w:line="260" w:lineRule="exact"/>
        <w:jc w:val="both"/>
        <w:rPr>
          <w:rFonts w:ascii="Arial" w:eastAsia="Arial" w:hAnsi="Arial"/>
          <w:lang w:val="fr-FR"/>
        </w:rPr>
      </w:pPr>
      <w:proofErr w:type="gramStart"/>
      <w:r>
        <w:rPr>
          <w:rFonts w:ascii="Arial" w:hAnsi="Arial"/>
          <w:lang w:val="fr-FR"/>
        </w:rPr>
        <w:t>si</w:t>
      </w:r>
      <w:proofErr w:type="gramEnd"/>
      <w:r>
        <w:rPr>
          <w:rFonts w:ascii="Arial" w:hAnsi="Arial"/>
          <w:lang w:val="fr-FR"/>
        </w:rPr>
        <w:t xml:space="preserve"> nécessaire, préparer un addendum aux instruments de sauvegarde E&amp;S comprenant tous les Plans de Gestion ESSS nécessaires (par exemple, mais sans s’y limiter, les Plans de Gestion des Matières Dangereuses, les Plans de Gestion des Déchets, les Plans d’Assainissement ou de Réduction, etc. ;</w:t>
      </w:r>
    </w:p>
    <w:p w14:paraId="1FA2AB1D" w14:textId="1ECDB600" w:rsidR="00FA081D" w:rsidRPr="001117F1" w:rsidRDefault="00464678" w:rsidP="00DB08D2">
      <w:pPr>
        <w:pStyle w:val="KeinLeerraum1"/>
        <w:numPr>
          <w:ilvl w:val="1"/>
          <w:numId w:val="21"/>
        </w:numPr>
        <w:suppressAutoHyphens w:val="0"/>
        <w:spacing w:before="120" w:after="120" w:line="260" w:lineRule="exact"/>
        <w:jc w:val="both"/>
        <w:rPr>
          <w:rFonts w:ascii="Arial" w:eastAsia="Arial" w:hAnsi="Arial"/>
          <w:lang w:val="fr-FR"/>
        </w:rPr>
      </w:pPr>
      <w:proofErr w:type="gramStart"/>
      <w:r>
        <w:rPr>
          <w:rFonts w:ascii="Arial" w:hAnsi="Arial" w:cs="Arial"/>
          <w:lang w:val="fr-FR"/>
        </w:rPr>
        <w:t>si</w:t>
      </w:r>
      <w:proofErr w:type="gramEnd"/>
      <w:r>
        <w:rPr>
          <w:rFonts w:ascii="Arial" w:hAnsi="Arial" w:cs="Arial"/>
          <w:lang w:val="fr-FR"/>
        </w:rPr>
        <w:t xml:space="preserve"> nécessaire, gérer le processus de manière à ce que ces modifications soient autorisées par les autorités compétentes (octroi de permis) ;</w:t>
      </w:r>
    </w:p>
    <w:p w14:paraId="3E8B484F" w14:textId="77777777" w:rsidR="00FA081D" w:rsidRPr="001117F1" w:rsidRDefault="00464678" w:rsidP="00DB08D2">
      <w:pPr>
        <w:pStyle w:val="KeinLeerraum1"/>
        <w:numPr>
          <w:ilvl w:val="1"/>
          <w:numId w:val="21"/>
        </w:numPr>
        <w:suppressAutoHyphens w:val="0"/>
        <w:spacing w:before="120" w:after="120" w:line="260" w:lineRule="exact"/>
        <w:jc w:val="both"/>
        <w:rPr>
          <w:rFonts w:ascii="Arial" w:eastAsia="Arial" w:hAnsi="Arial"/>
          <w:lang w:val="fr-FR"/>
        </w:rPr>
      </w:pPr>
      <w:r>
        <w:rPr>
          <w:rFonts w:ascii="Arial" w:hAnsi="Arial" w:cs="Arial"/>
          <w:lang w:val="fr-FR"/>
        </w:rPr>
        <w:t>Mettre le calendrier du projet en cohérence avec les calendriers de gestion des risques et des impacts environnementaux, sociaux, sanitaires et sécuritaires.</w:t>
      </w:r>
    </w:p>
    <w:p w14:paraId="0061D133" w14:textId="75E58BD3" w:rsidR="00464678" w:rsidRPr="001117F1" w:rsidRDefault="00464678" w:rsidP="00DB08D2">
      <w:pPr>
        <w:suppressAutoHyphens w:val="0"/>
        <w:spacing w:before="120" w:after="120" w:line="252" w:lineRule="exact"/>
        <w:jc w:val="both"/>
        <w:rPr>
          <w:rFonts w:ascii="Arial" w:eastAsia="Arial" w:hAnsi="Arial"/>
          <w:i/>
          <w:color w:val="4F81BC"/>
          <w:lang w:val="fr-FR"/>
        </w:rPr>
      </w:pPr>
      <w:r>
        <w:rPr>
          <w:rFonts w:ascii="Arial" w:eastAsia="Arial" w:hAnsi="Arial"/>
          <w:i/>
          <w:iCs/>
          <w:color w:val="4F81BC"/>
          <w:lang w:val="fr-FR"/>
        </w:rPr>
        <w:t>[Mentionner ici :</w:t>
      </w:r>
    </w:p>
    <w:p w14:paraId="667ECD22" w14:textId="1D1A0CA3" w:rsidR="009172CD" w:rsidRPr="001117F1" w:rsidRDefault="00464678" w:rsidP="00DB08D2">
      <w:pPr>
        <w:suppressAutoHyphens w:val="0"/>
        <w:spacing w:before="120" w:after="120" w:line="252" w:lineRule="exact"/>
        <w:jc w:val="both"/>
        <w:rPr>
          <w:rFonts w:ascii="Arial" w:eastAsia="Arial" w:hAnsi="Arial"/>
          <w:i/>
          <w:color w:val="4F81BC"/>
          <w:lang w:val="fr-FR"/>
        </w:rPr>
      </w:pPr>
      <w:r>
        <w:rPr>
          <w:rFonts w:ascii="Arial" w:eastAsia="Arial" w:hAnsi="Arial"/>
          <w:i/>
          <w:iCs/>
          <w:color w:val="4F81BC"/>
          <w:lang w:val="fr-FR"/>
        </w:rPr>
        <w:t>Dans le cas général où les instruments de sauvegarde E&amp;S ou d’autres études requises n’ont pas encore été réalisés au moment de l’appel d’offres pour les Services de Conseil et dans le cas où le Consultant est invité par la KfW et l’AEP à réaliser ces études manquantes, inclure les éléments suivants</w:t>
      </w:r>
      <w:r>
        <w:rPr>
          <w:rFonts w:ascii="Arial" w:eastAsia="Arial" w:hAnsi="Arial"/>
          <w:color w:val="4F81BC"/>
          <w:lang w:val="fr-FR"/>
        </w:rPr>
        <w:t> </w:t>
      </w:r>
      <w:r>
        <w:rPr>
          <w:rFonts w:ascii="Arial" w:eastAsia="Arial" w:hAnsi="Arial"/>
          <w:i/>
          <w:iCs/>
          <w:color w:val="4F81BC"/>
          <w:lang w:val="fr-FR"/>
        </w:rPr>
        <w:t>:</w:t>
      </w:r>
    </w:p>
    <w:p w14:paraId="43A3447B" w14:textId="14FEB658" w:rsidR="00464678" w:rsidRPr="001117F1" w:rsidRDefault="00464678" w:rsidP="00DB08D2">
      <w:pPr>
        <w:suppressAutoHyphens w:val="0"/>
        <w:spacing w:before="120" w:after="120" w:line="252" w:lineRule="exact"/>
        <w:jc w:val="both"/>
        <w:rPr>
          <w:rFonts w:ascii="Arial" w:eastAsia="Arial" w:hAnsi="Arial"/>
          <w:i/>
          <w:color w:val="4F81BC"/>
          <w:lang w:val="fr-FR"/>
        </w:rPr>
      </w:pPr>
      <w:r>
        <w:rPr>
          <w:rFonts w:ascii="Arial" w:eastAsia="Arial" w:hAnsi="Arial"/>
          <w:i/>
          <w:iCs/>
          <w:color w:val="4F81BC"/>
          <w:lang w:val="fr-FR"/>
        </w:rPr>
        <w:t>Préparation du CGES, de l’EIES (détaillée, ciblée, rapide), du CPES et de leurs plans de gestion</w:t>
      </w:r>
      <w:r>
        <w:rPr>
          <w:rFonts w:ascii="Arial" w:eastAsia="Arial" w:hAnsi="Arial"/>
          <w:color w:val="4F81BC"/>
          <w:lang w:val="fr-FR"/>
        </w:rPr>
        <w:t xml:space="preserve"> associés (PGES, </w:t>
      </w:r>
      <w:r>
        <w:rPr>
          <w:rFonts w:ascii="Arial" w:eastAsia="Arial" w:hAnsi="Arial"/>
          <w:i/>
          <w:iCs/>
          <w:color w:val="4F81BC"/>
          <w:lang w:val="fr-FR"/>
        </w:rPr>
        <w:t>Plan</w:t>
      </w:r>
      <w:r>
        <w:rPr>
          <w:rFonts w:ascii="Arial" w:eastAsia="Arial" w:hAnsi="Arial"/>
          <w:color w:val="4F81BC"/>
          <w:lang w:val="fr-FR"/>
        </w:rPr>
        <w:t xml:space="preserve"> d’Action de Réinstallation (PAR), etc.) conformément aux réglementations de </w:t>
      </w:r>
      <w:r>
        <w:rPr>
          <w:rFonts w:ascii="Arial" w:eastAsia="Arial" w:hAnsi="Arial"/>
          <w:i/>
          <w:iCs/>
          <w:color w:val="4F81BC"/>
          <w:lang w:val="fr-FR"/>
        </w:rPr>
        <w:t>la KfW</w:t>
      </w:r>
      <w:r>
        <w:rPr>
          <w:rFonts w:ascii="Arial" w:eastAsia="Arial" w:hAnsi="Arial"/>
          <w:color w:val="4F81BC"/>
          <w:lang w:val="fr-FR"/>
        </w:rPr>
        <w:t xml:space="preserve"> et aux exigences nationales.</w:t>
      </w:r>
      <w:r>
        <w:rPr>
          <w:rFonts w:ascii="Arial" w:eastAsia="Arial" w:hAnsi="Arial"/>
          <w:i/>
          <w:iCs/>
          <w:color w:val="4F81BC"/>
          <w:lang w:val="fr-FR"/>
        </w:rPr>
        <w:t xml:space="preserve"> Le temps, le personnel et les coûts supplémentaires pour cette tâche doivent être pris en compte dans le calendrier de mise en œuvre, les besoins en personnel, le budget, etc.]</w:t>
      </w:r>
    </w:p>
    <w:p w14:paraId="013F47C6" w14:textId="77777777" w:rsidR="008808D3" w:rsidRPr="003A0CB5" w:rsidRDefault="008808D3" w:rsidP="00DB08D2">
      <w:pPr>
        <w:suppressAutoHyphens w:val="0"/>
        <w:spacing w:before="120" w:after="120" w:line="251" w:lineRule="exact"/>
        <w:rPr>
          <w:rFonts w:ascii="Arial" w:eastAsia="Arial" w:hAnsi="Arial"/>
          <w:color w:val="000000"/>
        </w:rPr>
      </w:pPr>
      <w:r>
        <w:rPr>
          <w:rFonts w:ascii="Arial" w:eastAsia="Arial" w:hAnsi="Arial"/>
          <w:color w:val="000000"/>
          <w:u w:val="single"/>
          <w:lang w:val="fr-FR"/>
        </w:rPr>
        <w:t>Principaux livrables</w:t>
      </w:r>
      <w:r>
        <w:rPr>
          <w:rFonts w:ascii="Arial" w:eastAsia="Arial" w:hAnsi="Arial"/>
          <w:color w:val="000000"/>
          <w:lang w:val="fr-FR"/>
        </w:rPr>
        <w:t> </w:t>
      </w:r>
      <w:r>
        <w:rPr>
          <w:rFonts w:ascii="Arial" w:eastAsia="Arial" w:hAnsi="Arial"/>
          <w:color w:val="000000"/>
          <w:u w:val="single"/>
          <w:lang w:val="fr-FR"/>
        </w:rPr>
        <w:t xml:space="preserve">: </w:t>
      </w:r>
    </w:p>
    <w:p w14:paraId="73B115B9" w14:textId="77777777" w:rsidR="008808D3" w:rsidRPr="003A0CB5" w:rsidRDefault="008808D3"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fr-FR"/>
        </w:rPr>
        <w:t>Dessins ;</w:t>
      </w:r>
    </w:p>
    <w:p w14:paraId="6B9B4D25" w14:textId="77777777" w:rsidR="008808D3" w:rsidRPr="003A0CB5" w:rsidRDefault="008808D3"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fr-FR"/>
        </w:rPr>
        <w:t>Critères de conception ;</w:t>
      </w:r>
    </w:p>
    <w:p w14:paraId="0F667F3B" w14:textId="6F764416" w:rsidR="00AA36B0" w:rsidRPr="001117F1" w:rsidRDefault="00AA36B0" w:rsidP="00AA36B0">
      <w:pPr>
        <w:numPr>
          <w:ilvl w:val="0"/>
          <w:numId w:val="7"/>
        </w:numPr>
        <w:tabs>
          <w:tab w:val="left" w:pos="720"/>
        </w:tabs>
        <w:suppressAutoHyphens w:val="0"/>
        <w:spacing w:line="253" w:lineRule="exact"/>
        <w:ind w:hanging="288"/>
        <w:rPr>
          <w:rFonts w:ascii="Arial" w:eastAsia="Arial" w:hAnsi="Arial"/>
          <w:color w:val="000000"/>
          <w:lang w:val="fr-FR"/>
        </w:rPr>
      </w:pPr>
      <w:r>
        <w:rPr>
          <w:rFonts w:ascii="Arial" w:eastAsia="Arial" w:hAnsi="Arial"/>
          <w:color w:val="000000"/>
          <w:lang w:val="fr-FR"/>
        </w:rPr>
        <w:lastRenderedPageBreak/>
        <w:t>Instruments de sauvegarde environnementaux et sociaux ;</w:t>
      </w:r>
    </w:p>
    <w:p w14:paraId="3FEB823F" w14:textId="77777777" w:rsidR="008808D3" w:rsidRPr="001117F1" w:rsidRDefault="008808D3" w:rsidP="00DB08D2">
      <w:pPr>
        <w:numPr>
          <w:ilvl w:val="0"/>
          <w:numId w:val="7"/>
        </w:numPr>
        <w:tabs>
          <w:tab w:val="left" w:pos="720"/>
        </w:tabs>
        <w:suppressAutoHyphens w:val="0"/>
        <w:spacing w:line="253" w:lineRule="exact"/>
        <w:ind w:hanging="288"/>
        <w:rPr>
          <w:rFonts w:ascii="Arial" w:eastAsia="Arial" w:hAnsi="Arial"/>
          <w:color w:val="000000"/>
          <w:lang w:val="fr-FR"/>
        </w:rPr>
      </w:pPr>
      <w:r>
        <w:rPr>
          <w:rFonts w:ascii="Arial" w:eastAsia="Arial" w:hAnsi="Arial"/>
          <w:color w:val="000000"/>
          <w:lang w:val="fr-FR"/>
        </w:rPr>
        <w:t>Concept de passation de marchés ;</w:t>
      </w:r>
    </w:p>
    <w:p w14:paraId="4EF17873" w14:textId="77777777" w:rsidR="00937F25" w:rsidRDefault="00937F25" w:rsidP="00937F25">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fr-FR"/>
        </w:rPr>
        <w:t>Estimation confidentielle des coûts ;</w:t>
      </w:r>
    </w:p>
    <w:p w14:paraId="48F083D4" w14:textId="3DC7828A" w:rsidR="008808D3" w:rsidRPr="001117F1" w:rsidRDefault="003F3B77" w:rsidP="00DB08D2">
      <w:pPr>
        <w:numPr>
          <w:ilvl w:val="0"/>
          <w:numId w:val="7"/>
        </w:numPr>
        <w:tabs>
          <w:tab w:val="left" w:pos="720"/>
        </w:tabs>
        <w:suppressAutoHyphens w:val="0"/>
        <w:spacing w:line="253" w:lineRule="exact"/>
        <w:ind w:hanging="288"/>
        <w:rPr>
          <w:rFonts w:ascii="Arial" w:eastAsia="Arial" w:hAnsi="Arial"/>
          <w:color w:val="000000"/>
          <w:lang w:val="fr-FR"/>
        </w:rPr>
      </w:pPr>
      <w:r>
        <w:rPr>
          <w:rFonts w:ascii="Arial" w:eastAsia="Arial" w:hAnsi="Arial"/>
          <w:color w:val="000000"/>
          <w:lang w:val="fr-FR"/>
        </w:rPr>
        <w:t>Rapport de Conception comprenant une estimation des coûts, un calendrier, etc.</w:t>
      </w:r>
    </w:p>
    <w:p w14:paraId="77C9A0CF" w14:textId="74D641F8" w:rsidR="00464678" w:rsidRPr="001117F1" w:rsidRDefault="00464678" w:rsidP="00DB08D2">
      <w:pPr>
        <w:suppressAutoHyphens w:val="0"/>
        <w:spacing w:before="240" w:after="120" w:line="264" w:lineRule="exact"/>
        <w:ind w:left="1440" w:hanging="1440"/>
        <w:jc w:val="both"/>
        <w:rPr>
          <w:rFonts w:ascii="Arial" w:eastAsia="Arial" w:hAnsi="Arial"/>
          <w:b/>
          <w:color w:val="000000"/>
          <w:spacing w:val="2"/>
          <w:sz w:val="20"/>
          <w:lang w:val="fr-FR"/>
        </w:rPr>
      </w:pPr>
      <w:r>
        <w:rPr>
          <w:rFonts w:ascii="Arial" w:eastAsia="Arial" w:hAnsi="Arial"/>
          <w:b/>
          <w:bCs/>
          <w:color w:val="000000"/>
          <w:lang w:val="fr-FR"/>
        </w:rPr>
        <w:t>Étape</w:t>
      </w:r>
      <w:r>
        <w:rPr>
          <w:rFonts w:ascii="Arial" w:eastAsia="Arial" w:hAnsi="Arial"/>
          <w:color w:val="000000"/>
          <w:lang w:val="fr-FR"/>
        </w:rPr>
        <w:t> </w:t>
      </w:r>
      <w:r>
        <w:rPr>
          <w:rFonts w:ascii="Arial" w:eastAsia="Arial" w:hAnsi="Arial"/>
          <w:b/>
          <w:bCs/>
          <w:color w:val="000000"/>
          <w:lang w:val="fr-FR"/>
        </w:rPr>
        <w:t>1.3</w:t>
      </w:r>
      <w:r>
        <w:rPr>
          <w:rFonts w:ascii="Arial" w:eastAsia="Arial" w:hAnsi="Arial"/>
          <w:color w:val="000000"/>
          <w:lang w:val="fr-FR"/>
        </w:rPr>
        <w:t> </w:t>
      </w:r>
      <w:r>
        <w:rPr>
          <w:rFonts w:ascii="Arial" w:eastAsia="Arial" w:hAnsi="Arial"/>
          <w:b/>
          <w:bCs/>
          <w:color w:val="000000"/>
          <w:lang w:val="fr-FR"/>
        </w:rPr>
        <w:t>: Préparation des</w:t>
      </w:r>
      <w:r>
        <w:rPr>
          <w:rFonts w:ascii="Arial" w:eastAsia="Arial" w:hAnsi="Arial"/>
          <w:color w:val="000000"/>
          <w:lang w:val="fr-FR"/>
        </w:rPr>
        <w:t xml:space="preserve"> </w:t>
      </w:r>
      <w:r>
        <w:rPr>
          <w:rFonts w:ascii="Arial" w:eastAsia="Arial" w:hAnsi="Arial"/>
          <w:b/>
          <w:bCs/>
          <w:color w:val="000000"/>
          <w:lang w:val="fr-FR"/>
        </w:rPr>
        <w:t>Documents de Préqualification (PQ) et du Dossier d’Appel d’Offres</w:t>
      </w:r>
    </w:p>
    <w:p w14:paraId="6B862DDB" w14:textId="74BA7A31" w:rsidR="00AA36B0" w:rsidRPr="001117F1" w:rsidRDefault="00AA36B0" w:rsidP="00AA36B0">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Les Documents de PQ et les Dossiers d’Appel d’Offres se fondent sur les Documents-types de Passation de Marchés pertinents de la KfW, dont ils suivent scrupuleusement la structure, les spécifications et la formulation. Et la finalisation de la procédure doit être accompagnée de l’absence d’objections de la Banque.</w:t>
      </w:r>
    </w:p>
    <w:p w14:paraId="0D2B1260" w14:textId="147A96AE" w:rsidR="00464678" w:rsidRPr="001117F1" w:rsidRDefault="00464678" w:rsidP="00DB08D2">
      <w:pPr>
        <w:suppressAutoHyphens w:val="0"/>
        <w:spacing w:before="240" w:after="120" w:line="251" w:lineRule="exact"/>
        <w:rPr>
          <w:rFonts w:ascii="Arial" w:eastAsia="Arial" w:hAnsi="Arial"/>
          <w:i/>
          <w:color w:val="4F81BC"/>
          <w:lang w:val="fr-FR"/>
        </w:rPr>
      </w:pPr>
      <w:r>
        <w:rPr>
          <w:rFonts w:ascii="Arial" w:eastAsia="Arial" w:hAnsi="Arial"/>
          <w:b/>
          <w:bCs/>
          <w:color w:val="000000"/>
          <w:lang w:val="fr-FR"/>
        </w:rPr>
        <w:t>Étape</w:t>
      </w:r>
      <w:r>
        <w:rPr>
          <w:rFonts w:ascii="Arial" w:eastAsia="Arial" w:hAnsi="Arial"/>
          <w:color w:val="000000"/>
          <w:lang w:val="fr-FR"/>
        </w:rPr>
        <w:t> </w:t>
      </w:r>
      <w:r>
        <w:rPr>
          <w:rFonts w:ascii="Arial" w:eastAsia="Arial" w:hAnsi="Arial"/>
          <w:b/>
          <w:bCs/>
          <w:color w:val="000000"/>
          <w:lang w:val="fr-FR"/>
        </w:rPr>
        <w:t>1.3</w:t>
      </w:r>
      <w:r>
        <w:rPr>
          <w:rFonts w:ascii="Arial" w:eastAsia="Arial" w:hAnsi="Arial"/>
          <w:color w:val="000000"/>
          <w:lang w:val="fr-FR"/>
        </w:rPr>
        <w:t>.</w:t>
      </w:r>
      <w:r>
        <w:rPr>
          <w:rFonts w:ascii="Arial" w:eastAsia="Arial" w:hAnsi="Arial"/>
          <w:b/>
          <w:bCs/>
          <w:color w:val="000000"/>
          <w:lang w:val="fr-FR"/>
        </w:rPr>
        <w:t>1</w:t>
      </w:r>
      <w:r>
        <w:rPr>
          <w:rFonts w:ascii="Arial" w:eastAsia="Arial" w:hAnsi="Arial"/>
          <w:color w:val="000000"/>
          <w:lang w:val="fr-FR"/>
        </w:rPr>
        <w:t> </w:t>
      </w:r>
      <w:r>
        <w:rPr>
          <w:rFonts w:ascii="Arial" w:eastAsia="Arial" w:hAnsi="Arial"/>
          <w:b/>
          <w:bCs/>
          <w:color w:val="000000"/>
          <w:lang w:val="fr-FR"/>
        </w:rPr>
        <w:t>: Préparation des Documents de Préqualification (PQ)</w:t>
      </w:r>
    </w:p>
    <w:p w14:paraId="486C9303" w14:textId="40631230" w:rsidR="00464678" w:rsidRPr="00F67271" w:rsidRDefault="00464678" w:rsidP="00DB08D2">
      <w:pPr>
        <w:suppressAutoHyphens w:val="0"/>
        <w:spacing w:before="120" w:after="120" w:line="252" w:lineRule="exact"/>
        <w:jc w:val="both"/>
        <w:rPr>
          <w:rFonts w:ascii="Arial" w:eastAsia="Arial" w:hAnsi="Arial"/>
          <w:color w:val="000000"/>
          <w:spacing w:val="4"/>
          <w:lang w:val="fr-FR"/>
        </w:rPr>
      </w:pPr>
      <w:r>
        <w:rPr>
          <w:rFonts w:ascii="Arial" w:eastAsia="Arial" w:hAnsi="Arial"/>
          <w:i/>
          <w:iCs/>
          <w:color w:val="4F81BC"/>
          <w:lang w:val="fr-FR"/>
        </w:rPr>
        <w:t>[Selon les directives de la KfW en matière de passation de marchés, il est possible de présenter une demande pour un processus d’appel d’offres en deux étapes ou en une seule étape. Les tâches décrites ci-après se réfèrent à une procédure d’appel d’offres en deux étapes</w:t>
      </w:r>
      <w:r>
        <w:rPr>
          <w:rFonts w:ascii="Arial" w:eastAsia="Arial" w:hAnsi="Arial"/>
          <w:color w:val="4F81BC"/>
          <w:lang w:val="fr-FR"/>
        </w:rPr>
        <w:t> </w:t>
      </w:r>
      <w:r>
        <w:rPr>
          <w:rFonts w:ascii="Arial" w:eastAsia="Arial" w:hAnsi="Arial"/>
          <w:i/>
          <w:iCs/>
          <w:color w:val="4F81BC"/>
          <w:lang w:val="fr-FR"/>
        </w:rPr>
        <w:t>; dans le cas d’une procédure d’appel d’offres en une seule étape, les tâches doivent être adaptées en conséquence (</w:t>
      </w:r>
      <w:proofErr w:type="spellStart"/>
      <w:r>
        <w:rPr>
          <w:rFonts w:ascii="Arial" w:eastAsia="Arial" w:hAnsi="Arial"/>
          <w:i/>
          <w:iCs/>
          <w:color w:val="4F81BC"/>
          <w:lang w:val="fr-FR"/>
        </w:rPr>
        <w:t>postqualification</w:t>
      </w:r>
      <w:proofErr w:type="spellEnd"/>
      <w:r>
        <w:rPr>
          <w:rFonts w:ascii="Arial" w:eastAsia="Arial" w:hAnsi="Arial"/>
          <w:i/>
          <w:iCs/>
          <w:color w:val="4F81BC"/>
          <w:lang w:val="fr-FR"/>
        </w:rPr>
        <w:t xml:space="preserve"> au lieu de préqualification et soumission en deux étapes).]</w:t>
      </w:r>
    </w:p>
    <w:p w14:paraId="257134E1" w14:textId="0AD5F03E" w:rsidR="00917D46" w:rsidRPr="001117F1" w:rsidRDefault="00464678" w:rsidP="00DB08D2">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 xml:space="preserve">Les Documents de Préqualification doivent être compilés et gérés conformément aux Directives de la KfW en matière de Passation de Marchés « Directives pour la Passation des Marchés des Prestations de Conseils, de Travaux de Génie Civil, Installations, Fournitures et Services divers dans la Coopération Financière avec des Pays Partenaires ». </w:t>
      </w:r>
      <w:r>
        <w:rPr>
          <w:rFonts w:ascii="Arial" w:eastAsia="Arial" w:hAnsi="Arial"/>
          <w:i/>
          <w:iCs/>
          <w:color w:val="4F81BC"/>
          <w:lang w:val="fr-FR"/>
        </w:rPr>
        <w:t>[Ajouter si approprié : La «</w:t>
      </w:r>
      <w:r>
        <w:rPr>
          <w:rFonts w:ascii="Arial" w:eastAsia="Arial" w:hAnsi="Arial"/>
          <w:color w:val="4F81BC"/>
          <w:lang w:val="fr-FR"/>
        </w:rPr>
        <w:t> </w:t>
      </w:r>
      <w:r>
        <w:rPr>
          <w:rFonts w:ascii="Arial" w:eastAsia="Arial" w:hAnsi="Arial"/>
          <w:i/>
          <w:iCs/>
          <w:color w:val="4F81BC"/>
          <w:lang w:val="fr-FR"/>
        </w:rPr>
        <w:t>Boîte à outils Passations de marchés durables</w:t>
      </w:r>
      <w:r>
        <w:rPr>
          <w:rFonts w:ascii="Arial" w:eastAsia="Arial" w:hAnsi="Arial"/>
          <w:color w:val="4F81BC"/>
          <w:lang w:val="fr-FR"/>
        </w:rPr>
        <w:t> </w:t>
      </w:r>
      <w:r>
        <w:rPr>
          <w:rFonts w:ascii="Arial" w:eastAsia="Arial" w:hAnsi="Arial"/>
          <w:i/>
          <w:iCs/>
          <w:color w:val="4F81BC"/>
          <w:lang w:val="fr-FR"/>
        </w:rPr>
        <w:t>» publiée par la KfW doit de plus être prise en considération.]</w:t>
      </w:r>
    </w:p>
    <w:p w14:paraId="1DB14501" w14:textId="491F8EF8" w:rsidR="00464678" w:rsidRPr="003A0CB5" w:rsidRDefault="00464678" w:rsidP="005E7296">
      <w:pPr>
        <w:keepNext/>
        <w:suppressAutoHyphens w:val="0"/>
        <w:spacing w:before="120" w:after="120" w:line="206" w:lineRule="exact"/>
        <w:rPr>
          <w:rFonts w:ascii="Arial" w:eastAsia="Arial" w:hAnsi="Arial"/>
          <w:u w:val="single"/>
        </w:rPr>
      </w:pPr>
      <w:r>
        <w:rPr>
          <w:rFonts w:ascii="Arial" w:eastAsia="Arial" w:hAnsi="Arial"/>
          <w:u w:val="single"/>
          <w:lang w:val="fr-FR"/>
        </w:rPr>
        <w:t>Tâches</w:t>
      </w:r>
      <w:r>
        <w:rPr>
          <w:rFonts w:ascii="Arial" w:eastAsia="Arial" w:hAnsi="Arial"/>
          <w:lang w:val="fr-FR"/>
        </w:rPr>
        <w:t> </w:t>
      </w:r>
      <w:r>
        <w:rPr>
          <w:rFonts w:ascii="Arial" w:eastAsia="Arial" w:hAnsi="Arial"/>
          <w:u w:val="single"/>
          <w:lang w:val="fr-FR"/>
        </w:rPr>
        <w:t>:</w:t>
      </w:r>
    </w:p>
    <w:p w14:paraId="43F8A1E7" w14:textId="020E098A" w:rsidR="00DA20D9" w:rsidRPr="001117F1" w:rsidRDefault="00DA20D9" w:rsidP="00DA20D9">
      <w:pPr>
        <w:numPr>
          <w:ilvl w:val="0"/>
          <w:numId w:val="6"/>
        </w:numPr>
        <w:tabs>
          <w:tab w:val="left" w:pos="720"/>
        </w:tabs>
        <w:suppressAutoHyphens w:val="0"/>
        <w:spacing w:before="120" w:after="120" w:line="240" w:lineRule="exact"/>
        <w:ind w:left="726" w:hanging="363"/>
        <w:jc w:val="both"/>
        <w:rPr>
          <w:rFonts w:ascii="Arial" w:eastAsia="Arial" w:hAnsi="Arial"/>
          <w:color w:val="000000"/>
          <w:u w:val="single"/>
          <w:lang w:val="fr-FR"/>
        </w:rPr>
      </w:pPr>
      <w:r>
        <w:rPr>
          <w:rFonts w:ascii="Arial" w:eastAsia="Arial" w:hAnsi="Arial"/>
          <w:color w:val="000000"/>
          <w:lang w:val="fr-FR"/>
        </w:rPr>
        <w:t>Définition des critères de qualification, de la grille d’évaluation et des exigences minimales pour la capacité technique, financière et ESSS des Soumissionnaires. Les critères doivent être proportionnés aux exigences de la mission et ne doivent pas être formulés de manière à restreindre inutilement la concurrence (les critères de qualification peuvent être une combinaison de critères minimaux d’exclusion s’ils ne sont pas remplis et de critères quantifiables d’attribution de notes pour certaines compétences) ;</w:t>
      </w:r>
    </w:p>
    <w:p w14:paraId="34B0E944" w14:textId="6F9099CB" w:rsidR="00464678" w:rsidRPr="001117F1" w:rsidRDefault="00464678" w:rsidP="00105833">
      <w:pPr>
        <w:numPr>
          <w:ilvl w:val="0"/>
          <w:numId w:val="6"/>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 xml:space="preserve">Préparation des documents de PQ </w:t>
      </w:r>
      <w:r>
        <w:rPr>
          <w:rFonts w:ascii="Arial" w:eastAsia="Arial" w:hAnsi="Arial"/>
          <w:i/>
          <w:iCs/>
          <w:color w:val="4F81BC"/>
          <w:lang w:val="fr-FR"/>
        </w:rPr>
        <w:t>[voir «</w:t>
      </w:r>
      <w:r>
        <w:rPr>
          <w:rFonts w:ascii="Arial" w:eastAsia="Arial" w:hAnsi="Arial"/>
          <w:color w:val="4F81BC"/>
          <w:lang w:val="fr-FR"/>
        </w:rPr>
        <w:t> </w:t>
      </w:r>
      <w:r>
        <w:rPr>
          <w:rFonts w:ascii="Arial" w:eastAsia="Arial" w:hAnsi="Arial"/>
          <w:i/>
          <w:iCs/>
          <w:color w:val="4F81BC"/>
          <w:lang w:val="fr-FR"/>
        </w:rPr>
        <w:t>Document Standard de Préqualification pour la Passation de Marchés de Travaux de Génie Civil</w:t>
      </w:r>
      <w:r>
        <w:rPr>
          <w:rFonts w:ascii="Arial" w:eastAsia="Arial" w:hAnsi="Arial"/>
          <w:color w:val="4F81BC"/>
          <w:lang w:val="fr-FR"/>
        </w:rPr>
        <w:t> </w:t>
      </w:r>
      <w:r>
        <w:rPr>
          <w:rFonts w:ascii="Arial" w:eastAsia="Arial" w:hAnsi="Arial"/>
          <w:i/>
          <w:iCs/>
          <w:color w:val="4F81BC"/>
          <w:lang w:val="fr-FR"/>
        </w:rPr>
        <w:t>».]</w:t>
      </w:r>
    </w:p>
    <w:p w14:paraId="730C358A" w14:textId="6627F1B9" w:rsidR="00464678" w:rsidRPr="003A0CB5" w:rsidRDefault="00917D46" w:rsidP="005E7296">
      <w:pPr>
        <w:keepNext/>
        <w:suppressAutoHyphens w:val="0"/>
        <w:spacing w:before="120" w:after="120" w:line="251" w:lineRule="exact"/>
        <w:rPr>
          <w:rFonts w:ascii="Arial" w:eastAsia="Arial" w:hAnsi="Arial"/>
          <w:color w:val="000000"/>
        </w:rPr>
      </w:pPr>
      <w:r>
        <w:rPr>
          <w:rFonts w:ascii="Arial" w:eastAsia="Arial" w:hAnsi="Arial"/>
          <w:color w:val="000000"/>
          <w:u w:val="single"/>
          <w:lang w:val="fr-FR"/>
        </w:rPr>
        <w:t>Principaux livrables</w:t>
      </w:r>
      <w:r>
        <w:rPr>
          <w:rFonts w:ascii="Arial" w:eastAsia="Arial" w:hAnsi="Arial"/>
          <w:color w:val="000000"/>
          <w:lang w:val="fr-FR"/>
        </w:rPr>
        <w:t> </w:t>
      </w:r>
      <w:r>
        <w:rPr>
          <w:rFonts w:ascii="Arial" w:eastAsia="Arial" w:hAnsi="Arial"/>
          <w:color w:val="000000"/>
          <w:u w:val="single"/>
          <w:lang w:val="fr-FR"/>
        </w:rPr>
        <w:t>:</w:t>
      </w:r>
    </w:p>
    <w:p w14:paraId="366EF57B" w14:textId="77777777" w:rsidR="00464678" w:rsidRDefault="00464678"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fr-FR"/>
        </w:rPr>
        <w:t>Documents PQ</w:t>
      </w:r>
    </w:p>
    <w:p w14:paraId="650F7C9A" w14:textId="1E2BFEF5" w:rsidR="008E1200" w:rsidRPr="003A0CB5" w:rsidRDefault="008E1200"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fr-FR"/>
        </w:rPr>
        <w:t>Grille d’évaluation PQ</w:t>
      </w:r>
    </w:p>
    <w:p w14:paraId="0B5BC04E" w14:textId="2E448C47" w:rsidR="00464678" w:rsidRPr="001117F1" w:rsidRDefault="00464678" w:rsidP="001801CD">
      <w:pPr>
        <w:keepNext/>
        <w:suppressAutoHyphens w:val="0"/>
        <w:spacing w:before="240" w:after="120" w:line="252" w:lineRule="exact"/>
        <w:rPr>
          <w:rFonts w:ascii="Arial" w:eastAsia="Arial" w:hAnsi="Arial"/>
          <w:color w:val="000000"/>
          <w:spacing w:val="3"/>
          <w:lang w:val="fr-FR"/>
        </w:rPr>
      </w:pPr>
      <w:r>
        <w:rPr>
          <w:rFonts w:ascii="Arial" w:eastAsia="Arial" w:hAnsi="Arial"/>
          <w:b/>
          <w:bCs/>
          <w:color w:val="000000"/>
          <w:lang w:val="fr-FR"/>
        </w:rPr>
        <w:t>Étape</w:t>
      </w:r>
      <w:r>
        <w:rPr>
          <w:rFonts w:ascii="Arial" w:eastAsia="Arial" w:hAnsi="Arial"/>
          <w:color w:val="000000"/>
          <w:lang w:val="fr-FR"/>
        </w:rPr>
        <w:t> </w:t>
      </w:r>
      <w:r>
        <w:rPr>
          <w:rFonts w:ascii="Arial" w:eastAsia="Arial" w:hAnsi="Arial"/>
          <w:b/>
          <w:bCs/>
          <w:color w:val="000000"/>
          <w:lang w:val="fr-FR"/>
        </w:rPr>
        <w:t>1.3</w:t>
      </w:r>
      <w:r>
        <w:rPr>
          <w:rFonts w:ascii="Arial" w:eastAsia="Arial" w:hAnsi="Arial"/>
          <w:color w:val="000000"/>
          <w:lang w:val="fr-FR"/>
        </w:rPr>
        <w:t>.</w:t>
      </w:r>
      <w:r>
        <w:rPr>
          <w:rFonts w:ascii="Arial" w:eastAsia="Arial" w:hAnsi="Arial"/>
          <w:b/>
          <w:bCs/>
          <w:color w:val="000000"/>
          <w:lang w:val="fr-FR"/>
        </w:rPr>
        <w:t>2</w:t>
      </w:r>
      <w:r>
        <w:rPr>
          <w:rFonts w:ascii="Arial" w:eastAsia="Arial" w:hAnsi="Arial"/>
          <w:color w:val="000000"/>
          <w:lang w:val="fr-FR"/>
        </w:rPr>
        <w:t> </w:t>
      </w:r>
      <w:r>
        <w:rPr>
          <w:rFonts w:ascii="Arial" w:eastAsia="Arial" w:hAnsi="Arial"/>
          <w:b/>
          <w:bCs/>
          <w:color w:val="000000"/>
          <w:lang w:val="fr-FR"/>
        </w:rPr>
        <w:t>: Préparation du Dossier d’Appel d’Offres</w:t>
      </w:r>
    </w:p>
    <w:p w14:paraId="59ED32CC" w14:textId="27C22F89" w:rsidR="00D16A14" w:rsidRPr="001117F1" w:rsidRDefault="00464678" w:rsidP="00EA6963">
      <w:pPr>
        <w:suppressAutoHyphens w:val="0"/>
        <w:spacing w:before="120" w:after="120" w:line="253" w:lineRule="exact"/>
        <w:jc w:val="both"/>
        <w:rPr>
          <w:rFonts w:ascii="Arial" w:eastAsia="Arial" w:hAnsi="Arial"/>
          <w:i/>
          <w:color w:val="4F81BC"/>
          <w:lang w:val="fr-FR"/>
        </w:rPr>
      </w:pPr>
      <w:r>
        <w:rPr>
          <w:rFonts w:ascii="Arial" w:eastAsia="Arial" w:hAnsi="Arial"/>
          <w:color w:val="000000"/>
          <w:lang w:val="fr-FR"/>
        </w:rPr>
        <w:t xml:space="preserve">Les Dossiers d’Appel d’Offres doivent être établis et gérés conformément aux Directives de la KfW en matière de Passation de Marchés et à la version en vigueur des Documents Standard de Passation de Marchés (SDO) de la KfW pour les Travaux de Génie Civil et de Fournitures, basés sur le Livre Rose de FIDIC, y compris les exigences standard en matière d’environnement, d’hygiène et de sécurité. </w:t>
      </w:r>
      <w:r>
        <w:rPr>
          <w:rFonts w:ascii="Arial" w:eastAsia="Arial" w:hAnsi="Arial"/>
          <w:i/>
          <w:iCs/>
          <w:color w:val="4F81BD" w:themeColor="accent1"/>
          <w:lang w:val="fr-FR"/>
        </w:rPr>
        <w:t>[Ajouter si approprié</w:t>
      </w:r>
      <w:r>
        <w:rPr>
          <w:rFonts w:ascii="Arial" w:eastAsia="Arial" w:hAnsi="Arial"/>
          <w:color w:val="4F81BD" w:themeColor="accent1"/>
          <w:lang w:val="fr-FR"/>
        </w:rPr>
        <w:t> </w:t>
      </w:r>
      <w:r>
        <w:rPr>
          <w:rFonts w:ascii="Arial" w:eastAsia="Arial" w:hAnsi="Arial"/>
          <w:i/>
          <w:iCs/>
          <w:color w:val="4F81BD" w:themeColor="accent1"/>
          <w:lang w:val="fr-FR"/>
        </w:rPr>
        <w:t>: La «</w:t>
      </w:r>
      <w:r>
        <w:rPr>
          <w:rFonts w:ascii="Arial" w:eastAsia="Arial" w:hAnsi="Arial"/>
          <w:color w:val="4F81BD" w:themeColor="accent1"/>
          <w:lang w:val="fr-FR"/>
        </w:rPr>
        <w:t> </w:t>
      </w:r>
      <w:r>
        <w:rPr>
          <w:rFonts w:ascii="Arial" w:eastAsia="Arial" w:hAnsi="Arial"/>
          <w:i/>
          <w:iCs/>
          <w:color w:val="4F81BD" w:themeColor="accent1"/>
          <w:lang w:val="fr-FR"/>
        </w:rPr>
        <w:t>Boîte à outils Passations de marchés durables</w:t>
      </w:r>
      <w:r>
        <w:rPr>
          <w:rFonts w:ascii="Arial" w:eastAsia="Arial" w:hAnsi="Arial"/>
          <w:color w:val="4F81BD" w:themeColor="accent1"/>
          <w:lang w:val="fr-FR"/>
        </w:rPr>
        <w:t> </w:t>
      </w:r>
      <w:r>
        <w:rPr>
          <w:rFonts w:ascii="Arial" w:eastAsia="Arial" w:hAnsi="Arial"/>
          <w:i/>
          <w:iCs/>
          <w:color w:val="4F81BD" w:themeColor="accent1"/>
          <w:lang w:val="fr-FR"/>
        </w:rPr>
        <w:t>» publiée par la KfW doit de plus être prise en considération.]</w:t>
      </w:r>
    </w:p>
    <w:p w14:paraId="21C4CA05" w14:textId="6D95A80E" w:rsidR="00172417" w:rsidRPr="001117F1" w:rsidRDefault="00D7467C" w:rsidP="00172417">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Les Dossiers d’Appel d’Offres doivent être complets et comprendre la méthode d’évaluation et les exigences minimales, les critères d’éligibilité et de qualification permanents, les Termes de Référence détaillés, les Spécifications Techniques et le projet de Contrat.</w:t>
      </w:r>
    </w:p>
    <w:p w14:paraId="1586E5DB" w14:textId="77777777" w:rsidR="00172417" w:rsidRPr="001117F1" w:rsidRDefault="00172417" w:rsidP="00172417">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Les critères détaillés et le système de notation pour l’évaluation des Offres (grille d’évaluation) seront fournis à la KfW dans un fichier séparé.</w:t>
      </w:r>
    </w:p>
    <w:p w14:paraId="7BC29A5E" w14:textId="181F38AD" w:rsidR="00464678" w:rsidRPr="001117F1" w:rsidRDefault="00464678" w:rsidP="00EA6963">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Les travaux de génie civil et fournitures seront subdivisés en lots appropriés tels que définis dans le concept de passation de marchés convenu et approuvé et conformément au plan de passation de marchés de l’AEP.</w:t>
      </w:r>
    </w:p>
    <w:p w14:paraId="3073BD16" w14:textId="0D0F42D8" w:rsidR="00BD4CC4" w:rsidRPr="001117F1" w:rsidRDefault="003E0C50" w:rsidP="00EA6963">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lastRenderedPageBreak/>
        <w:t>La partie 2 « Exigences relatives aux Travaux de Génie Civil des Dossiers d’Appel d’Offres, section VII » doit être structurée comme indiqué à l’annexe 2.</w:t>
      </w:r>
    </w:p>
    <w:p w14:paraId="73A8F551" w14:textId="761C9769" w:rsidR="00464678" w:rsidRPr="001117F1" w:rsidRDefault="0032441F" w:rsidP="00EA6963">
      <w:pPr>
        <w:suppressAutoHyphens w:val="0"/>
        <w:spacing w:before="120" w:after="120" w:line="253" w:lineRule="exact"/>
        <w:jc w:val="both"/>
        <w:rPr>
          <w:rFonts w:ascii="Arial" w:eastAsia="Arial" w:hAnsi="Arial"/>
          <w:color w:val="000000"/>
          <w:u w:val="single"/>
          <w:lang w:val="fr-FR"/>
        </w:rPr>
      </w:pPr>
      <w:r>
        <w:rPr>
          <w:rFonts w:ascii="Arial" w:eastAsia="Arial" w:hAnsi="Arial"/>
          <w:color w:val="000000"/>
          <w:lang w:val="fr-FR"/>
        </w:rPr>
        <w:t>Les procédures d’appel d’offres et d’attribution des marchés doivent de plus être conformes aux réglementations et normes nationales de</w:t>
      </w:r>
      <w:r>
        <w:rPr>
          <w:rFonts w:ascii="Arial" w:eastAsia="Arial" w:hAnsi="Arial"/>
          <w:i/>
          <w:iCs/>
          <w:color w:val="4F81BC"/>
          <w:lang w:val="fr-FR"/>
        </w:rPr>
        <w:t xml:space="preserve"> [insérer le nom du pays]</w:t>
      </w:r>
      <w:r>
        <w:rPr>
          <w:rFonts w:ascii="Arial" w:eastAsia="Arial" w:hAnsi="Arial"/>
          <w:lang w:val="fr-FR"/>
        </w:rPr>
        <w:t>, les contradictions doivent être identifiées en temps utile sur la base d’une analyse des lacunes, et des solutions doivent être présentées à l’AEP et à la KfW.</w:t>
      </w:r>
    </w:p>
    <w:p w14:paraId="4E9D8DA9" w14:textId="77777777" w:rsidR="00D95DD0" w:rsidRPr="003A0CB5" w:rsidRDefault="00464678" w:rsidP="00EA6963">
      <w:pPr>
        <w:pStyle w:val="KeinLeerraum1"/>
        <w:keepNext/>
        <w:suppressAutoHyphens w:val="0"/>
        <w:spacing w:before="120" w:after="120" w:line="260" w:lineRule="exact"/>
        <w:jc w:val="both"/>
        <w:rPr>
          <w:rFonts w:ascii="Arial" w:hAnsi="Arial" w:cs="Arial"/>
        </w:rPr>
      </w:pPr>
      <w:r>
        <w:rPr>
          <w:rFonts w:ascii="Arial" w:hAnsi="Arial" w:cs="Arial"/>
          <w:u w:val="single"/>
          <w:lang w:val="fr-FR"/>
        </w:rPr>
        <w:t>Tâches en matière d’ESSS</w:t>
      </w:r>
      <w:r>
        <w:rPr>
          <w:rFonts w:ascii="Arial" w:hAnsi="Arial" w:cs="Arial"/>
          <w:lang w:val="fr-FR"/>
        </w:rPr>
        <w:t> </w:t>
      </w:r>
      <w:r>
        <w:rPr>
          <w:rFonts w:ascii="Arial" w:hAnsi="Arial" w:cs="Arial"/>
          <w:u w:val="single"/>
          <w:lang w:val="fr-FR"/>
        </w:rPr>
        <w:t xml:space="preserve">: </w:t>
      </w:r>
    </w:p>
    <w:p w14:paraId="0D506C15" w14:textId="2ECBC1BB" w:rsidR="00464678" w:rsidRPr="001117F1" w:rsidRDefault="00464678" w:rsidP="00105833">
      <w:pPr>
        <w:pStyle w:val="KeinLeerraum1"/>
        <w:numPr>
          <w:ilvl w:val="0"/>
          <w:numId w:val="13"/>
        </w:numPr>
        <w:suppressAutoHyphens w:val="0"/>
        <w:spacing w:before="120" w:after="120" w:line="240" w:lineRule="exact"/>
        <w:ind w:left="726" w:hanging="363"/>
        <w:jc w:val="both"/>
        <w:rPr>
          <w:rFonts w:ascii="Arial" w:hAnsi="Arial" w:cs="Arial"/>
          <w:lang w:val="fr-FR"/>
        </w:rPr>
      </w:pPr>
      <w:r>
        <w:rPr>
          <w:rFonts w:ascii="Arial" w:hAnsi="Arial" w:cs="Arial"/>
          <w:lang w:val="fr-FR"/>
        </w:rPr>
        <w:t>Adapter les Exigences Standard des Travaux ESSS de la KfW aux exigences spécifiques du contrat ; inclure les coûts du personnel, des mesures et des travaux liés à la mise en œuvre des mesures ESSS requises dans l’estimation globale des coûts et dans le Métré. Il peut être question, si besoin, de superviseurs et de gestionnaires ESSS, d’officiers de liaison ESSS chargés des relations avec les parties prenantes externes et les personnes concernées par le projet, d’équipements liés aux tâches ESSS (par exemple, pour le transport, les ordinateurs, la communication) ;</w:t>
      </w:r>
    </w:p>
    <w:p w14:paraId="38477057" w14:textId="77777777" w:rsidR="00DA20D9" w:rsidRPr="001117F1" w:rsidRDefault="00DA20D9" w:rsidP="00DA20D9">
      <w:pPr>
        <w:pStyle w:val="KeinLeerraum1"/>
        <w:numPr>
          <w:ilvl w:val="0"/>
          <w:numId w:val="13"/>
        </w:numPr>
        <w:suppressAutoHyphens w:val="0"/>
        <w:spacing w:before="120" w:after="120" w:line="240" w:lineRule="exact"/>
        <w:ind w:left="726" w:hanging="363"/>
        <w:jc w:val="both"/>
        <w:rPr>
          <w:rFonts w:ascii="Arial" w:hAnsi="Arial" w:cs="Arial"/>
          <w:lang w:val="fr-FR"/>
        </w:rPr>
      </w:pPr>
      <w:r>
        <w:rPr>
          <w:rFonts w:ascii="Arial" w:hAnsi="Arial" w:cs="Arial"/>
          <w:lang w:val="fr-FR"/>
        </w:rPr>
        <w:t>Vérifier le niveau de risque ESSS des Contrats particuliers conformément à l’annexe 1 : « Classifications ESSS des Contrats » ;</w:t>
      </w:r>
    </w:p>
    <w:p w14:paraId="31A76175" w14:textId="2F6C3FC5" w:rsidR="00E76D45" w:rsidRPr="001117F1" w:rsidRDefault="009F40FF" w:rsidP="00105833">
      <w:pPr>
        <w:pStyle w:val="KeinLeerraum1"/>
        <w:numPr>
          <w:ilvl w:val="0"/>
          <w:numId w:val="13"/>
        </w:numPr>
        <w:suppressAutoHyphens w:val="0"/>
        <w:spacing w:before="120" w:after="120" w:line="240" w:lineRule="exact"/>
        <w:ind w:left="726" w:hanging="363"/>
        <w:jc w:val="both"/>
        <w:rPr>
          <w:rFonts w:ascii="Arial" w:hAnsi="Arial" w:cs="Arial"/>
          <w:lang w:val="fr-FR"/>
        </w:rPr>
      </w:pPr>
      <w:r>
        <w:rPr>
          <w:rFonts w:ascii="Arial" w:hAnsi="Arial"/>
          <w:lang w:val="fr-FR"/>
        </w:rPr>
        <w:t xml:space="preserve">Ajuster en conséquence les exigences ESSS spécifiques, y compris l’évaluation du PGES du Contractant et des sous-plans </w:t>
      </w:r>
      <w:r>
        <w:rPr>
          <w:rFonts w:ascii="Arial" w:hAnsi="Arial"/>
          <w:i/>
          <w:iCs/>
          <w:color w:val="4F81BC"/>
          <w:lang w:val="fr-FR"/>
        </w:rPr>
        <w:t>[par exemple, mais sans s’y limiter, les Plans de Gestion des Matières Dangereuses, les Plans de Gestion des Déchets, les Plans d’Assainissement ou de Réduction, etc.]</w:t>
      </w:r>
      <w:r>
        <w:rPr>
          <w:rFonts w:ascii="Arial" w:hAnsi="Arial"/>
          <w:lang w:val="fr-FR"/>
        </w:rPr>
        <w:t>, dans le Dossier d’Appel d’Offres.</w:t>
      </w:r>
    </w:p>
    <w:p w14:paraId="59859778" w14:textId="704CAAF3" w:rsidR="00762BAA" w:rsidRPr="003A0CB5" w:rsidRDefault="009C1049" w:rsidP="00EA6963">
      <w:pPr>
        <w:suppressAutoHyphens w:val="0"/>
        <w:spacing w:before="120" w:after="120" w:line="252" w:lineRule="exact"/>
        <w:rPr>
          <w:rFonts w:ascii="Arial" w:eastAsia="Arial" w:hAnsi="Arial"/>
          <w:color w:val="000000"/>
        </w:rPr>
      </w:pPr>
      <w:r>
        <w:rPr>
          <w:rFonts w:ascii="Arial" w:eastAsia="Arial" w:hAnsi="Arial"/>
          <w:color w:val="000000"/>
          <w:u w:val="single"/>
          <w:lang w:val="fr-FR"/>
        </w:rPr>
        <w:t>Principaux livrables</w:t>
      </w:r>
      <w:r>
        <w:rPr>
          <w:rFonts w:ascii="Arial" w:eastAsia="Arial" w:hAnsi="Arial"/>
          <w:color w:val="000000"/>
          <w:lang w:val="fr-FR"/>
        </w:rPr>
        <w:t> </w:t>
      </w:r>
      <w:r>
        <w:rPr>
          <w:rFonts w:ascii="Arial" w:eastAsia="Arial" w:hAnsi="Arial"/>
          <w:color w:val="000000"/>
          <w:u w:val="single"/>
          <w:lang w:val="fr-FR"/>
        </w:rPr>
        <w:t>:</w:t>
      </w:r>
    </w:p>
    <w:p w14:paraId="7510C303" w14:textId="3408A09C" w:rsidR="00762BAA" w:rsidRPr="003A0CB5" w:rsidRDefault="009C1049" w:rsidP="00EA6963">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fr-FR"/>
        </w:rPr>
        <w:t>Documents d’Appel d’Offres ;</w:t>
      </w:r>
    </w:p>
    <w:p w14:paraId="1311EE67" w14:textId="18E0BCC5" w:rsidR="003E0C50" w:rsidRPr="003A0CB5" w:rsidRDefault="008E1200" w:rsidP="00EA6963">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fr-FR"/>
        </w:rPr>
        <w:t>Grille d’évaluation des offres</w:t>
      </w:r>
    </w:p>
    <w:p w14:paraId="34389BE9" w14:textId="77777777" w:rsidR="00762BAA" w:rsidRPr="001117F1" w:rsidRDefault="00762BAA" w:rsidP="00EA6963">
      <w:pPr>
        <w:numPr>
          <w:ilvl w:val="0"/>
          <w:numId w:val="7"/>
        </w:numPr>
        <w:tabs>
          <w:tab w:val="left" w:pos="720"/>
        </w:tabs>
        <w:suppressAutoHyphens w:val="0"/>
        <w:spacing w:line="253" w:lineRule="exact"/>
        <w:ind w:hanging="288"/>
        <w:rPr>
          <w:rFonts w:ascii="Arial" w:hAnsi="Arial" w:cs="Arial"/>
          <w:u w:val="single"/>
          <w:lang w:val="fr-FR"/>
        </w:rPr>
      </w:pPr>
      <w:r>
        <w:rPr>
          <w:rFonts w:ascii="Arial" w:eastAsia="Arial" w:hAnsi="Arial"/>
          <w:color w:val="000000"/>
          <w:lang w:val="fr-FR"/>
        </w:rPr>
        <w:t>Liste de contrôle de la KfW</w:t>
      </w:r>
    </w:p>
    <w:p w14:paraId="629B8876" w14:textId="78F005C8" w:rsidR="00464678" w:rsidRPr="001117F1" w:rsidRDefault="00127EFC" w:rsidP="00E762B4">
      <w:pPr>
        <w:pStyle w:val="KeinLeerraum1"/>
        <w:keepNext/>
        <w:suppressAutoHyphens w:val="0"/>
        <w:spacing w:before="360" w:after="120" w:line="260" w:lineRule="exact"/>
        <w:jc w:val="both"/>
        <w:rPr>
          <w:rFonts w:ascii="Arial" w:eastAsia="Arial" w:hAnsi="Arial"/>
          <w:b/>
          <w:color w:val="000000"/>
          <w:spacing w:val="7"/>
          <w:lang w:val="fr-FR"/>
        </w:rPr>
      </w:pPr>
      <w:r>
        <w:rPr>
          <w:rFonts w:ascii="Arial" w:eastAsia="Arial" w:hAnsi="Arial"/>
          <w:b/>
          <w:bCs/>
          <w:color w:val="000000"/>
          <w:sz w:val="24"/>
          <w:lang w:val="fr-FR"/>
        </w:rPr>
        <w:t>Phase</w:t>
      </w:r>
      <w:r>
        <w:rPr>
          <w:rFonts w:ascii="Arial" w:eastAsia="Arial" w:hAnsi="Arial"/>
          <w:color w:val="000000"/>
          <w:sz w:val="24"/>
          <w:lang w:val="fr-FR"/>
        </w:rPr>
        <w:t> </w:t>
      </w:r>
      <w:r>
        <w:rPr>
          <w:rFonts w:ascii="Arial" w:eastAsia="Arial" w:hAnsi="Arial"/>
          <w:b/>
          <w:bCs/>
          <w:color w:val="000000"/>
          <w:sz w:val="24"/>
          <w:lang w:val="fr-FR"/>
        </w:rPr>
        <w:t>2</w:t>
      </w:r>
      <w:r>
        <w:rPr>
          <w:rFonts w:ascii="Arial" w:eastAsia="Arial" w:hAnsi="Arial"/>
          <w:color w:val="000000"/>
          <w:sz w:val="24"/>
          <w:lang w:val="fr-FR"/>
        </w:rPr>
        <w:t> </w:t>
      </w:r>
      <w:r>
        <w:rPr>
          <w:rFonts w:ascii="Arial" w:eastAsia="Arial" w:hAnsi="Arial"/>
          <w:b/>
          <w:bCs/>
          <w:color w:val="000000"/>
          <w:sz w:val="24"/>
          <w:lang w:val="fr-FR"/>
        </w:rPr>
        <w:t>: Assistance au cours de l’Appel d’Offres</w:t>
      </w:r>
    </w:p>
    <w:p w14:paraId="03CF0D55" w14:textId="6341005F" w:rsidR="00464678" w:rsidRPr="001117F1" w:rsidRDefault="00464678" w:rsidP="00E762B4">
      <w:pPr>
        <w:keepNext/>
        <w:suppressAutoHyphens w:val="0"/>
        <w:spacing w:before="240" w:after="120" w:line="273" w:lineRule="exact"/>
        <w:rPr>
          <w:rFonts w:ascii="Arial" w:eastAsia="Arial" w:hAnsi="Arial"/>
          <w:i/>
          <w:color w:val="4F81BC"/>
          <w:sz w:val="20"/>
          <w:lang w:val="fr-FR"/>
        </w:rPr>
      </w:pPr>
      <w:r>
        <w:rPr>
          <w:rFonts w:ascii="Arial" w:eastAsia="Arial" w:hAnsi="Arial"/>
          <w:b/>
          <w:bCs/>
          <w:color w:val="000000"/>
          <w:lang w:val="fr-FR"/>
        </w:rPr>
        <w:t>Étape 2.1 : Processus de Préqualification</w:t>
      </w:r>
    </w:p>
    <w:p w14:paraId="393F3006" w14:textId="7E470273" w:rsidR="00464678" w:rsidRPr="001117F1" w:rsidRDefault="00464678" w:rsidP="00EA6963">
      <w:pPr>
        <w:suppressAutoHyphens w:val="0"/>
        <w:spacing w:before="120" w:after="120" w:line="253" w:lineRule="exact"/>
        <w:jc w:val="both"/>
        <w:rPr>
          <w:rFonts w:ascii="Arial" w:eastAsia="Arial" w:hAnsi="Arial"/>
          <w:color w:val="000000"/>
          <w:spacing w:val="8"/>
          <w:lang w:val="fr-FR"/>
        </w:rPr>
      </w:pPr>
      <w:r>
        <w:rPr>
          <w:rFonts w:ascii="Arial" w:eastAsia="Arial" w:hAnsi="Arial"/>
          <w:i/>
          <w:iCs/>
          <w:color w:val="4F81BC"/>
          <w:lang w:val="fr-FR"/>
        </w:rPr>
        <w:t>[Dans le cas d’une procédure d’appel d’offres en deux étapes, la Préqualification des Soumissionnaires s’effectue comme une première étape. Sous réserve de la décision sur le concept de passation des marchés, cette étape pourrait se chevaucher partiellement ou totalement avec l’étape</w:t>
      </w:r>
      <w:r>
        <w:rPr>
          <w:rFonts w:ascii="Arial" w:eastAsia="Arial" w:hAnsi="Arial"/>
          <w:color w:val="4F81BC"/>
          <w:lang w:val="fr-FR"/>
        </w:rPr>
        <w:t> </w:t>
      </w:r>
      <w:r>
        <w:rPr>
          <w:rFonts w:ascii="Arial" w:eastAsia="Arial" w:hAnsi="Arial"/>
          <w:i/>
          <w:iCs/>
          <w:color w:val="4F81BC"/>
          <w:lang w:val="fr-FR"/>
        </w:rPr>
        <w:t>1.]</w:t>
      </w:r>
    </w:p>
    <w:p w14:paraId="48222E38" w14:textId="77777777" w:rsidR="00464678" w:rsidRPr="003A0CB5" w:rsidRDefault="00464678" w:rsidP="005E7296">
      <w:pPr>
        <w:keepNext/>
        <w:suppressAutoHyphens w:val="0"/>
        <w:spacing w:before="120" w:after="120" w:line="206" w:lineRule="exact"/>
        <w:rPr>
          <w:rFonts w:ascii="Arial" w:eastAsia="Arial" w:hAnsi="Arial"/>
          <w:spacing w:val="12"/>
          <w:u w:val="single"/>
        </w:rPr>
      </w:pPr>
      <w:r>
        <w:rPr>
          <w:rFonts w:ascii="Arial" w:eastAsia="Arial" w:hAnsi="Arial"/>
          <w:u w:val="single"/>
          <w:lang w:val="fr-FR"/>
        </w:rPr>
        <w:t>Tâches</w:t>
      </w:r>
      <w:r>
        <w:rPr>
          <w:rFonts w:ascii="Arial" w:eastAsia="Arial" w:hAnsi="Arial"/>
          <w:lang w:val="fr-FR"/>
        </w:rPr>
        <w:t> </w:t>
      </w:r>
      <w:r>
        <w:rPr>
          <w:rFonts w:ascii="Arial" w:eastAsia="Arial" w:hAnsi="Arial"/>
          <w:u w:val="single"/>
          <w:lang w:val="fr-FR"/>
        </w:rPr>
        <w:t>:</w:t>
      </w:r>
    </w:p>
    <w:p w14:paraId="62540497" w14:textId="405CD316" w:rsidR="00464678" w:rsidRPr="001117F1" w:rsidRDefault="00464678" w:rsidP="00105833">
      <w:pPr>
        <w:pStyle w:val="Listenabsatz"/>
        <w:numPr>
          <w:ilvl w:val="0"/>
          <w:numId w:val="30"/>
        </w:numPr>
        <w:suppressAutoHyphens w:val="0"/>
        <w:spacing w:before="120" w:after="120" w:line="240" w:lineRule="exact"/>
        <w:ind w:left="726" w:hanging="363"/>
        <w:contextualSpacing w:val="0"/>
        <w:jc w:val="both"/>
        <w:rPr>
          <w:rFonts w:ascii="Arial" w:eastAsia="Arial" w:hAnsi="Arial"/>
          <w:color w:val="000000"/>
          <w:lang w:val="fr-FR"/>
        </w:rPr>
      </w:pPr>
      <w:r>
        <w:rPr>
          <w:rFonts w:ascii="Arial" w:hAnsi="Arial"/>
          <w:color w:val="000000"/>
          <w:lang w:val="fr-FR"/>
        </w:rPr>
        <w:t xml:space="preserve">Préparation de l’avis d’invitation à la préqualification ; veiller à ce que les avis de passation de marchés soient publiés sur le site Web Germany Trade and Invest (www.gtai.de) </w:t>
      </w:r>
      <w:r>
        <w:rPr>
          <w:rFonts w:ascii="Arial" w:hAnsi="Arial"/>
          <w:i/>
          <w:iCs/>
          <w:color w:val="4F81BC"/>
          <w:lang w:val="fr-FR"/>
        </w:rPr>
        <w:t>[dans le cas d’appels d’offres internationaux]</w:t>
      </w:r>
      <w:r>
        <w:rPr>
          <w:rFonts w:ascii="Arial" w:hAnsi="Arial"/>
          <w:color w:val="4F81BC"/>
          <w:lang w:val="fr-FR"/>
        </w:rPr>
        <w:t xml:space="preserve"> </w:t>
      </w:r>
      <w:r>
        <w:rPr>
          <w:rFonts w:ascii="Arial" w:hAnsi="Arial"/>
          <w:color w:val="000000"/>
          <w:lang w:val="fr-FR"/>
        </w:rPr>
        <w:t>et dans au moins un journal de diffusion nationale dans le pays de l’Employeur ou dans le journal officiel, ou sur un site Web ou un portail électronique largement utilisé avec libre accès national et international (</w:t>
      </w:r>
      <w:proofErr w:type="gramStart"/>
      <w:r>
        <w:rPr>
          <w:rFonts w:ascii="Arial" w:hAnsi="Arial"/>
          <w:color w:val="000000"/>
          <w:lang w:val="fr-FR"/>
        </w:rPr>
        <w:t xml:space="preserve">comme </w:t>
      </w:r>
      <w:r>
        <w:rPr>
          <w:rFonts w:ascii="Arial" w:hAnsi="Arial"/>
          <w:lang w:val="fr-FR"/>
        </w:rPr>
        <w:t xml:space="preserve"> www.dgmarket.com</w:t>
      </w:r>
      <w:proofErr w:type="gramEnd"/>
      <w:r>
        <w:rPr>
          <w:rFonts w:ascii="Arial" w:hAnsi="Arial"/>
          <w:lang w:val="fr-FR"/>
        </w:rPr>
        <w:t>)</w:t>
      </w:r>
      <w:r>
        <w:rPr>
          <w:rFonts w:ascii="Arial" w:hAnsi="Arial"/>
          <w:color w:val="000000"/>
          <w:lang w:val="fr-FR"/>
        </w:rPr>
        <w:t> ;</w:t>
      </w:r>
    </w:p>
    <w:p w14:paraId="4C41046C" w14:textId="30D6A39B" w:rsidR="00464678" w:rsidRPr="001117F1" w:rsidRDefault="00464678" w:rsidP="00105833">
      <w:pPr>
        <w:numPr>
          <w:ilvl w:val="0"/>
          <w:numId w:val="8"/>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S’assurer que la notification soit donnée avec un préavis de</w:t>
      </w:r>
      <w:r>
        <w:rPr>
          <w:rFonts w:ascii="Arial" w:eastAsia="Arial" w:hAnsi="Arial"/>
          <w:color w:val="4F81BC"/>
          <w:lang w:val="fr-FR"/>
        </w:rPr>
        <w:t> </w:t>
      </w:r>
      <w:r>
        <w:rPr>
          <w:rFonts w:ascii="Arial" w:eastAsia="Arial" w:hAnsi="Arial"/>
          <w:i/>
          <w:iCs/>
          <w:color w:val="4F81BC"/>
          <w:lang w:val="fr-FR"/>
        </w:rPr>
        <w:t>[indiquer le nombre de jours, généralement 30]</w:t>
      </w:r>
      <w:r>
        <w:rPr>
          <w:rFonts w:ascii="Arial" w:eastAsia="Arial" w:hAnsi="Arial"/>
          <w:color w:val="4F81BC"/>
          <w:lang w:val="fr-FR"/>
        </w:rPr>
        <w:t xml:space="preserve"> </w:t>
      </w:r>
      <w:r>
        <w:rPr>
          <w:rFonts w:ascii="Arial" w:eastAsia="Arial" w:hAnsi="Arial"/>
          <w:color w:val="000000"/>
          <w:lang w:val="fr-FR"/>
        </w:rPr>
        <w:t>jours pour permettre aux Candidats potentiels d’obtenir les Documents de Préqualification et de préparer et soumettre leurs demandes ;</w:t>
      </w:r>
    </w:p>
    <w:p w14:paraId="75538ED4" w14:textId="354F45C1" w:rsidR="00464678" w:rsidRPr="001117F1" w:rsidRDefault="00464678" w:rsidP="00105833">
      <w:pPr>
        <w:numPr>
          <w:ilvl w:val="0"/>
          <w:numId w:val="8"/>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Aider l’Employeur à répondre rapidement aux demandes d’éclaircissements des Candidats ;</w:t>
      </w:r>
    </w:p>
    <w:p w14:paraId="219B54ED" w14:textId="3D33CBCA" w:rsidR="00464678" w:rsidRPr="001117F1" w:rsidRDefault="00464678" w:rsidP="00105833">
      <w:pPr>
        <w:numPr>
          <w:ilvl w:val="0"/>
          <w:numId w:val="8"/>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Aider l’Employeur dans l’évaluation des candidatures selon les critères prédéfinis et dans la proposition d’une liste restreinte de Candidats qualifiés ;</w:t>
      </w:r>
    </w:p>
    <w:p w14:paraId="20B3909C" w14:textId="41EC6ACC" w:rsidR="00E6648A" w:rsidRPr="00F67271" w:rsidRDefault="00464678" w:rsidP="00105833">
      <w:pPr>
        <w:numPr>
          <w:ilvl w:val="0"/>
          <w:numId w:val="8"/>
        </w:numPr>
        <w:tabs>
          <w:tab w:val="left" w:pos="720"/>
        </w:tabs>
        <w:suppressAutoHyphens w:val="0"/>
        <w:spacing w:before="120" w:after="120" w:line="240" w:lineRule="exact"/>
        <w:ind w:left="726" w:hanging="363"/>
        <w:jc w:val="both"/>
        <w:rPr>
          <w:rFonts w:ascii="Arial" w:eastAsia="Arial" w:hAnsi="Arial"/>
          <w:color w:val="000000"/>
          <w:u w:val="single"/>
          <w:lang w:val="fr-FR"/>
        </w:rPr>
      </w:pPr>
      <w:r>
        <w:rPr>
          <w:rFonts w:ascii="Arial" w:eastAsia="Arial" w:hAnsi="Arial"/>
          <w:color w:val="000000"/>
          <w:lang w:val="fr-FR"/>
        </w:rPr>
        <w:t xml:space="preserve">Aider l’Employeur dans la préparation d’un rapport d’évaluation conformément aux exigences concernées de la KfW en matière de </w:t>
      </w:r>
      <w:proofErr w:type="spellStart"/>
      <w:r>
        <w:rPr>
          <w:rFonts w:ascii="Arial" w:eastAsia="Arial" w:hAnsi="Arial"/>
          <w:color w:val="000000"/>
          <w:lang w:val="fr-FR"/>
        </w:rPr>
        <w:t>reporting</w:t>
      </w:r>
      <w:proofErr w:type="spellEnd"/>
      <w:r>
        <w:rPr>
          <w:rFonts w:ascii="Arial" w:eastAsia="Arial" w:hAnsi="Arial"/>
          <w:color w:val="000000"/>
          <w:lang w:val="fr-FR"/>
        </w:rPr>
        <w:t>. Veiller à ce que le rapport soit transparent et suffisamment informatif au lieu de se contenter de « conforme », « oui » ou « non » et respecte les exigences de la KfW en matière de mise en forme (y compris, par exemple, le tableau d’information des Soumissionnaires de la KfW [feuille de téléchargement Excel]) ;</w:t>
      </w:r>
    </w:p>
    <w:p w14:paraId="23BF8172" w14:textId="071DD396" w:rsidR="00E6648A" w:rsidRPr="001117F1" w:rsidRDefault="00E6648A" w:rsidP="00105833">
      <w:pPr>
        <w:pStyle w:val="Listenabsatz"/>
        <w:numPr>
          <w:ilvl w:val="0"/>
          <w:numId w:val="8"/>
        </w:numPr>
        <w:suppressAutoHyphens w:val="0"/>
        <w:spacing w:before="120" w:after="120" w:line="240" w:lineRule="exact"/>
        <w:ind w:left="726" w:hanging="363"/>
        <w:contextualSpacing w:val="0"/>
        <w:jc w:val="both"/>
        <w:rPr>
          <w:rFonts w:ascii="Arial" w:eastAsia="Arial" w:hAnsi="Arial"/>
          <w:color w:val="000000"/>
          <w:lang w:val="fr-FR"/>
        </w:rPr>
      </w:pPr>
      <w:r>
        <w:rPr>
          <w:rFonts w:ascii="Arial" w:eastAsia="Arial" w:hAnsi="Arial"/>
          <w:color w:val="000000"/>
          <w:lang w:val="fr-FR"/>
        </w:rPr>
        <w:t>Aider l’Employeur à informer les Candidats non retenus.</w:t>
      </w:r>
    </w:p>
    <w:p w14:paraId="62D7A4E5" w14:textId="77777777" w:rsidR="00464678" w:rsidRPr="003A0CB5" w:rsidRDefault="00464678" w:rsidP="00127EFC">
      <w:pPr>
        <w:keepNext/>
        <w:suppressAutoHyphens w:val="0"/>
        <w:spacing w:before="120" w:after="120" w:line="252" w:lineRule="exact"/>
        <w:rPr>
          <w:rFonts w:ascii="Arial" w:eastAsia="Arial" w:hAnsi="Arial"/>
          <w:color w:val="000000"/>
        </w:rPr>
      </w:pPr>
      <w:r>
        <w:rPr>
          <w:rFonts w:ascii="Arial" w:eastAsia="Arial" w:hAnsi="Arial"/>
          <w:color w:val="000000"/>
          <w:u w:val="single"/>
          <w:lang w:val="fr-FR"/>
        </w:rPr>
        <w:lastRenderedPageBreak/>
        <w:t>Principaux livrables</w:t>
      </w:r>
      <w:r>
        <w:rPr>
          <w:rFonts w:ascii="Arial" w:eastAsia="Arial" w:hAnsi="Arial"/>
          <w:color w:val="000000"/>
          <w:lang w:val="fr-FR"/>
        </w:rPr>
        <w:t> </w:t>
      </w:r>
      <w:r>
        <w:rPr>
          <w:rFonts w:ascii="Arial" w:eastAsia="Arial" w:hAnsi="Arial"/>
          <w:color w:val="000000"/>
          <w:u w:val="single"/>
          <w:lang w:val="fr-FR"/>
        </w:rPr>
        <w:t xml:space="preserve">: </w:t>
      </w:r>
    </w:p>
    <w:p w14:paraId="05DDDC8E" w14:textId="77777777" w:rsidR="00464678" w:rsidRPr="003A0CB5" w:rsidRDefault="00464678" w:rsidP="00EA6963">
      <w:pPr>
        <w:numPr>
          <w:ilvl w:val="0"/>
          <w:numId w:val="7"/>
        </w:numPr>
        <w:tabs>
          <w:tab w:val="left" w:pos="720"/>
        </w:tabs>
        <w:suppressAutoHyphens w:val="0"/>
        <w:spacing w:line="253" w:lineRule="exact"/>
        <w:ind w:hanging="288"/>
        <w:rPr>
          <w:rFonts w:ascii="Arial" w:eastAsia="Arial" w:hAnsi="Arial"/>
          <w:b/>
          <w:color w:val="000000"/>
          <w:spacing w:val="10"/>
          <w:sz w:val="24"/>
        </w:rPr>
      </w:pPr>
      <w:r>
        <w:rPr>
          <w:rFonts w:ascii="Arial" w:eastAsia="Arial" w:hAnsi="Arial"/>
          <w:color w:val="000000"/>
          <w:lang w:val="fr-FR"/>
        </w:rPr>
        <w:t>Rapport d’évaluation PQ</w:t>
      </w:r>
    </w:p>
    <w:p w14:paraId="4464F408" w14:textId="3140CA4E" w:rsidR="00932E0C" w:rsidRPr="003A0CB5" w:rsidRDefault="00932E0C" w:rsidP="00EA6963">
      <w:pPr>
        <w:numPr>
          <w:ilvl w:val="0"/>
          <w:numId w:val="7"/>
        </w:numPr>
        <w:tabs>
          <w:tab w:val="left" w:pos="720"/>
        </w:tabs>
        <w:suppressAutoHyphens w:val="0"/>
        <w:spacing w:line="253" w:lineRule="exact"/>
        <w:ind w:hanging="288"/>
        <w:rPr>
          <w:rFonts w:ascii="Arial" w:eastAsia="Arial" w:hAnsi="Arial"/>
          <w:b/>
          <w:color w:val="000000"/>
          <w:spacing w:val="10"/>
          <w:sz w:val="24"/>
        </w:rPr>
      </w:pPr>
      <w:r>
        <w:rPr>
          <w:rFonts w:ascii="Arial" w:eastAsia="Arial" w:hAnsi="Arial"/>
          <w:color w:val="000000"/>
          <w:lang w:val="fr-FR"/>
        </w:rPr>
        <w:t>Publication des résultats de PQ</w:t>
      </w:r>
    </w:p>
    <w:p w14:paraId="2B62F4A0" w14:textId="5DBE205E" w:rsidR="00464678" w:rsidRPr="003A0CB5" w:rsidRDefault="00464678" w:rsidP="00EA6963">
      <w:pPr>
        <w:keepNext/>
        <w:suppressAutoHyphens w:val="0"/>
        <w:spacing w:before="240" w:after="120" w:line="276" w:lineRule="exact"/>
        <w:rPr>
          <w:rFonts w:ascii="Arial" w:eastAsia="Arial" w:hAnsi="Arial"/>
          <w:color w:val="000000"/>
          <w:sz w:val="20"/>
        </w:rPr>
      </w:pPr>
      <w:r>
        <w:rPr>
          <w:rFonts w:ascii="Arial" w:eastAsia="Arial" w:hAnsi="Arial"/>
          <w:b/>
          <w:bCs/>
          <w:color w:val="000000"/>
          <w:lang w:val="fr-FR"/>
        </w:rPr>
        <w:t>Étape 2.2 : Processus d’Appel d’Offres</w:t>
      </w:r>
    </w:p>
    <w:p w14:paraId="0E4F6B14" w14:textId="62D76A39" w:rsidR="00464678" w:rsidRPr="001117F1" w:rsidRDefault="00464678" w:rsidP="00EA6963">
      <w:pPr>
        <w:suppressAutoHyphens w:val="0"/>
        <w:spacing w:before="120" w:after="120" w:line="252" w:lineRule="exact"/>
        <w:jc w:val="both"/>
        <w:rPr>
          <w:rFonts w:ascii="Arial" w:eastAsia="Arial" w:hAnsi="Arial"/>
          <w:color w:val="000000"/>
          <w:u w:val="single"/>
          <w:lang w:val="fr-FR"/>
        </w:rPr>
      </w:pPr>
      <w:r>
        <w:rPr>
          <w:rFonts w:ascii="Arial" w:eastAsia="Arial" w:hAnsi="Arial"/>
          <w:color w:val="000000"/>
          <w:lang w:val="fr-FR"/>
        </w:rPr>
        <w:t>En ce qui concerne les Appels d’Offres et la Passation des Marchés de Travaux de Génie Civil et de Fournitures, le Consultant aidera l’Employeur à finaliser le Dossier d’Appel d’Offres final prêt pour publication, et à organiser l’ensemble du processus de passation des marchés pour la construction et la fourniture, y compris la préparation, si nécessaire, de réunions préalables à l’appel d’offres.</w:t>
      </w:r>
    </w:p>
    <w:p w14:paraId="17CBA6A6" w14:textId="77777777" w:rsidR="00464678" w:rsidRPr="001117F1" w:rsidRDefault="00464678" w:rsidP="00EA6963">
      <w:pPr>
        <w:keepNext/>
        <w:keepLines/>
        <w:suppressAutoHyphens w:val="0"/>
        <w:spacing w:before="120" w:after="120" w:line="252" w:lineRule="exact"/>
        <w:rPr>
          <w:rFonts w:ascii="Arial" w:eastAsia="Arial" w:hAnsi="Arial"/>
          <w:i/>
          <w:color w:val="4F81BC"/>
          <w:lang w:val="fr-FR"/>
        </w:rPr>
      </w:pPr>
      <w:r>
        <w:rPr>
          <w:rFonts w:ascii="Arial" w:eastAsia="Arial" w:hAnsi="Arial"/>
          <w:color w:val="000000"/>
          <w:u w:val="single"/>
          <w:lang w:val="fr-FR"/>
        </w:rPr>
        <w:t>Tâches :</w:t>
      </w:r>
      <w:r>
        <w:rPr>
          <w:rFonts w:ascii="Arial" w:eastAsia="Arial" w:hAnsi="Arial"/>
          <w:color w:val="4F81BC"/>
          <w:lang w:val="fr-FR"/>
        </w:rPr>
        <w:t xml:space="preserve"> </w:t>
      </w:r>
    </w:p>
    <w:p w14:paraId="7AC4F39C" w14:textId="77777777" w:rsidR="00464678" w:rsidRPr="001117F1" w:rsidRDefault="00464678" w:rsidP="00EA6963">
      <w:pPr>
        <w:keepNext/>
        <w:keepLines/>
        <w:suppressAutoHyphens w:val="0"/>
        <w:spacing w:before="120" w:after="120" w:line="250" w:lineRule="exact"/>
        <w:rPr>
          <w:rFonts w:ascii="Arial" w:eastAsia="Arial" w:hAnsi="Arial"/>
          <w:color w:val="000000"/>
          <w:spacing w:val="1"/>
          <w:lang w:val="fr-FR"/>
        </w:rPr>
      </w:pPr>
      <w:r>
        <w:rPr>
          <w:rFonts w:ascii="Arial" w:eastAsia="Arial" w:hAnsi="Arial"/>
          <w:i/>
          <w:iCs/>
          <w:color w:val="4F81BC"/>
          <w:lang w:val="fr-FR"/>
        </w:rPr>
        <w:t>[Ajouter, supprimer ou adapter les tâches techniques en fonction des exigences spécifiques du projet]</w:t>
      </w:r>
    </w:p>
    <w:p w14:paraId="70C2A88C" w14:textId="37D06028" w:rsidR="00464678" w:rsidRPr="001117F1" w:rsidRDefault="00464678" w:rsidP="002D3675">
      <w:pPr>
        <w:keepNext/>
        <w:tabs>
          <w:tab w:val="left" w:pos="709"/>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 xml:space="preserve">1. </w:t>
      </w:r>
      <w:r>
        <w:rPr>
          <w:rFonts w:ascii="Arial" w:eastAsia="Arial" w:hAnsi="Arial"/>
          <w:color w:val="000000"/>
          <w:lang w:val="fr-FR"/>
        </w:rPr>
        <w:tab/>
        <w:t>Préparation d’une annonce ou d’invitations pour les Soumissionnaires qualifiés à préparer une soumission ;</w:t>
      </w:r>
    </w:p>
    <w:p w14:paraId="76C8ECE1" w14:textId="79C81FD8" w:rsidR="00464678" w:rsidRPr="001117F1" w:rsidRDefault="00464678" w:rsidP="00EA6963">
      <w:pPr>
        <w:keepNext/>
        <w:keepLines/>
        <w:numPr>
          <w:ilvl w:val="0"/>
          <w:numId w:val="4"/>
        </w:numPr>
        <w:tabs>
          <w:tab w:val="left" w:pos="1152"/>
        </w:tabs>
        <w:suppressAutoHyphens w:val="0"/>
        <w:spacing w:line="252" w:lineRule="exact"/>
        <w:ind w:left="1152" w:hanging="432"/>
        <w:jc w:val="both"/>
        <w:rPr>
          <w:rFonts w:ascii="Arial" w:eastAsia="Arial" w:hAnsi="Arial"/>
          <w:color w:val="000000"/>
          <w:lang w:val="fr-FR"/>
        </w:rPr>
      </w:pPr>
      <w:r>
        <w:rPr>
          <w:rFonts w:ascii="Arial" w:eastAsia="Arial" w:hAnsi="Arial"/>
          <w:color w:val="000000"/>
          <w:lang w:val="fr-FR"/>
        </w:rPr>
        <w:t xml:space="preserve">Veiller à ce que les avis de passation de marchés soient publiés sur le site Web Germany Trade and Invest </w:t>
      </w:r>
      <w:hyperlink r:id="rId9" w:history="1">
        <w:r>
          <w:rPr>
            <w:rStyle w:val="Hyperlink"/>
            <w:rFonts w:ascii="Arial" w:hAnsi="Arial"/>
            <w:lang w:val="fr-FR"/>
          </w:rPr>
          <w:t>(www.gtai.de)</w:t>
        </w:r>
      </w:hyperlink>
      <w:r>
        <w:rPr>
          <w:rFonts w:ascii="Arial" w:eastAsia="Arial" w:hAnsi="Arial"/>
          <w:color w:val="000000"/>
          <w:lang w:val="fr-FR"/>
        </w:rPr>
        <w:t xml:space="preserve"> </w:t>
      </w:r>
      <w:r>
        <w:rPr>
          <w:rFonts w:ascii="Arial" w:eastAsia="Arial" w:hAnsi="Arial"/>
          <w:i/>
          <w:iCs/>
          <w:color w:val="4F81BC"/>
          <w:lang w:val="fr-FR"/>
        </w:rPr>
        <w:t>[dans le cas d’appels d’offres internationaux]</w:t>
      </w:r>
      <w:r>
        <w:rPr>
          <w:rFonts w:ascii="Arial" w:eastAsia="Arial" w:hAnsi="Arial"/>
          <w:color w:val="000000"/>
          <w:lang w:val="fr-FR"/>
        </w:rPr>
        <w:t> et dans au moins un journal de diffusion nationale dans le pays de l’Employeur ou dans le journal officiel, ou sur un site Web ou un portail électronique largement utilisé avec libre accès national et international (comme</w:t>
      </w:r>
      <w:hyperlink r:id="rId10" w:history="1">
        <w:r>
          <w:rPr>
            <w:rStyle w:val="Hyperlink"/>
            <w:rFonts w:ascii="Arial" w:hAnsi="Arial"/>
            <w:u w:val="none"/>
            <w:lang w:val="fr-FR"/>
          </w:rPr>
          <w:t> </w:t>
        </w:r>
        <w:r>
          <w:rPr>
            <w:rStyle w:val="Hyperlink"/>
            <w:rFonts w:ascii="Arial" w:hAnsi="Arial"/>
            <w:lang w:val="fr-FR"/>
          </w:rPr>
          <w:t>www.dgmarket.com</w:t>
        </w:r>
        <w:r>
          <w:rPr>
            <w:rStyle w:val="Hyperlink"/>
            <w:rFonts w:ascii="Arial" w:hAnsi="Arial"/>
            <w:u w:val="none"/>
            <w:lang w:val="fr-FR"/>
          </w:rPr>
          <w:t>)</w:t>
        </w:r>
      </w:hyperlink>
      <w:r>
        <w:rPr>
          <w:rFonts w:ascii="Arial" w:eastAsia="Arial" w:hAnsi="Arial"/>
          <w:color w:val="000000"/>
          <w:lang w:val="fr-FR"/>
        </w:rPr>
        <w:t> ;</w:t>
      </w:r>
    </w:p>
    <w:p w14:paraId="153474D8" w14:textId="028833D7" w:rsidR="00464678" w:rsidRPr="001117F1" w:rsidRDefault="00464678" w:rsidP="00EA6963">
      <w:pPr>
        <w:numPr>
          <w:ilvl w:val="0"/>
          <w:numId w:val="4"/>
        </w:numPr>
        <w:tabs>
          <w:tab w:val="left" w:pos="1152"/>
        </w:tabs>
        <w:suppressAutoHyphens w:val="0"/>
        <w:spacing w:line="252" w:lineRule="exact"/>
        <w:ind w:left="1152" w:hanging="432"/>
        <w:jc w:val="both"/>
        <w:rPr>
          <w:rFonts w:ascii="Arial" w:eastAsia="Arial" w:hAnsi="Arial"/>
          <w:color w:val="000000"/>
          <w:lang w:val="fr-FR"/>
        </w:rPr>
      </w:pPr>
      <w:r>
        <w:rPr>
          <w:rFonts w:ascii="Arial" w:eastAsia="Arial" w:hAnsi="Arial"/>
          <w:color w:val="000000"/>
          <w:lang w:val="fr-FR"/>
        </w:rPr>
        <w:t>Veiller à ce que l’avis soit donné dans un délai suffisant</w:t>
      </w:r>
      <w:r>
        <w:rPr>
          <w:rFonts w:ascii="Arial" w:eastAsia="Arial" w:hAnsi="Arial"/>
          <w:color w:val="4F81BC"/>
          <w:lang w:val="fr-FR"/>
        </w:rPr>
        <w:t> </w:t>
      </w:r>
      <w:r>
        <w:rPr>
          <w:rFonts w:ascii="Arial" w:eastAsia="Arial" w:hAnsi="Arial"/>
          <w:i/>
          <w:iCs/>
          <w:color w:val="4F81BC"/>
          <w:lang w:val="fr-FR"/>
        </w:rPr>
        <w:t>[45 à 60</w:t>
      </w:r>
      <w:r>
        <w:rPr>
          <w:rFonts w:ascii="Arial" w:eastAsia="Arial" w:hAnsi="Arial"/>
          <w:color w:val="4F81BC"/>
          <w:lang w:val="fr-FR"/>
        </w:rPr>
        <w:t> </w:t>
      </w:r>
      <w:r>
        <w:rPr>
          <w:rFonts w:ascii="Arial" w:eastAsia="Arial" w:hAnsi="Arial"/>
          <w:i/>
          <w:iCs/>
          <w:color w:val="4F81BC"/>
          <w:lang w:val="fr-FR"/>
        </w:rPr>
        <w:t>jours]</w:t>
      </w:r>
      <w:r>
        <w:rPr>
          <w:rFonts w:ascii="Arial" w:eastAsia="Arial" w:hAnsi="Arial"/>
          <w:color w:val="000000"/>
          <w:lang w:val="fr-FR"/>
        </w:rPr>
        <w:t> pour permettre aux Soumissionnaires éventuels de préparer et de présenter leurs Offres ;</w:t>
      </w:r>
    </w:p>
    <w:p w14:paraId="187334C0" w14:textId="77777777" w:rsidR="00464678" w:rsidRPr="001117F1" w:rsidRDefault="00464678" w:rsidP="00105833">
      <w:pPr>
        <w:numPr>
          <w:ilvl w:val="0"/>
          <w:numId w:val="9"/>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Aider l’Employeur à préparer et à mettre en œuvre la ou les réunions préalables à l’appel d’offres ;</w:t>
      </w:r>
    </w:p>
    <w:p w14:paraId="16BB58A8" w14:textId="12E806A1" w:rsidR="00464678" w:rsidRPr="001117F1" w:rsidRDefault="00464678" w:rsidP="00105833">
      <w:pPr>
        <w:numPr>
          <w:ilvl w:val="0"/>
          <w:numId w:val="9"/>
        </w:numPr>
        <w:tabs>
          <w:tab w:val="left" w:pos="720"/>
        </w:tabs>
        <w:suppressAutoHyphens w:val="0"/>
        <w:spacing w:before="120" w:after="120" w:line="240" w:lineRule="exact"/>
        <w:ind w:left="726" w:hanging="363"/>
        <w:jc w:val="both"/>
        <w:rPr>
          <w:rFonts w:ascii="Arial" w:eastAsia="Arial" w:hAnsi="Arial"/>
          <w:lang w:val="fr-FR"/>
        </w:rPr>
      </w:pPr>
      <w:r>
        <w:rPr>
          <w:rFonts w:ascii="Arial" w:hAnsi="Arial"/>
          <w:lang w:val="fr-FR"/>
        </w:rPr>
        <w:t>Veiller à ce que l’accent soit mis sur les questions spécifiques ESSS et informer le Soumissionnaire retenu qu’au moment de l’attribution du contrat, il doit se conformer au code de conduite convenu et à tous les instruments de sauvegarde E&amp;S élaborés ;</w:t>
      </w:r>
    </w:p>
    <w:p w14:paraId="2C44F3A2" w14:textId="7E484083" w:rsidR="00464678" w:rsidRPr="001117F1" w:rsidRDefault="00464678" w:rsidP="00105833">
      <w:pPr>
        <w:numPr>
          <w:ilvl w:val="0"/>
          <w:numId w:val="9"/>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Aider l’Employeur à répondre rapidement, en coordination avec l’Employeur et la KfW, aux demandes d’éclaircissements des Soumissionnaires.</w:t>
      </w:r>
    </w:p>
    <w:p w14:paraId="6C435614" w14:textId="440F9F47" w:rsidR="00464678" w:rsidRPr="001117F1" w:rsidRDefault="00464678" w:rsidP="00EA6963">
      <w:pPr>
        <w:suppressAutoHyphens w:val="0"/>
        <w:spacing w:before="240" w:after="120" w:line="259" w:lineRule="exact"/>
        <w:ind w:left="1440" w:hanging="1440"/>
        <w:jc w:val="both"/>
        <w:rPr>
          <w:rFonts w:ascii="Arial" w:eastAsia="Arial" w:hAnsi="Arial"/>
          <w:color w:val="000000"/>
          <w:lang w:val="fr-FR"/>
        </w:rPr>
      </w:pPr>
      <w:r>
        <w:rPr>
          <w:rFonts w:ascii="Arial" w:eastAsia="Arial" w:hAnsi="Arial"/>
          <w:b/>
          <w:bCs/>
          <w:color w:val="000000"/>
          <w:lang w:val="fr-FR"/>
        </w:rPr>
        <w:t>Étape 2.3 : Processus d’Évaluation de l’Offre, Négociations du Contrat et Attribution</w:t>
      </w:r>
    </w:p>
    <w:p w14:paraId="6E4A415D" w14:textId="08B45A99" w:rsidR="00464678" w:rsidRPr="001117F1" w:rsidRDefault="00464678" w:rsidP="00EA6963">
      <w:pPr>
        <w:suppressAutoHyphens w:val="0"/>
        <w:spacing w:before="120" w:after="120" w:line="252" w:lineRule="exact"/>
        <w:jc w:val="both"/>
        <w:rPr>
          <w:rFonts w:ascii="Arial" w:eastAsia="Arial" w:hAnsi="Arial"/>
          <w:color w:val="000000"/>
          <w:u w:val="single"/>
          <w:lang w:val="fr-FR"/>
        </w:rPr>
      </w:pPr>
      <w:r>
        <w:rPr>
          <w:rFonts w:ascii="Arial" w:eastAsia="Arial" w:hAnsi="Arial"/>
          <w:color w:val="000000"/>
          <w:lang w:val="fr-FR"/>
        </w:rPr>
        <w:t>Aider l’Employeur dans l’attribution des Marchés et des Contrats de construction par l’évaluation des Offres et les discussions préalables à l’attribution en ce qui concerne les aspects techniques, financiers et ESSS :</w:t>
      </w:r>
    </w:p>
    <w:p w14:paraId="31BA6F9E" w14:textId="77777777" w:rsidR="00464678" w:rsidRPr="001117F1" w:rsidRDefault="00464678" w:rsidP="00EA6963">
      <w:pPr>
        <w:suppressAutoHyphens w:val="0"/>
        <w:spacing w:before="120" w:after="120" w:line="252" w:lineRule="exact"/>
        <w:rPr>
          <w:rFonts w:ascii="Arial" w:eastAsia="Arial" w:hAnsi="Arial"/>
          <w:i/>
          <w:color w:val="4F81BC"/>
          <w:lang w:val="fr-FR"/>
        </w:rPr>
      </w:pPr>
      <w:r>
        <w:rPr>
          <w:rFonts w:ascii="Arial" w:eastAsia="Arial" w:hAnsi="Arial"/>
          <w:color w:val="000000"/>
          <w:u w:val="single"/>
          <w:lang w:val="fr-FR"/>
        </w:rPr>
        <w:t>Tâches :</w:t>
      </w:r>
      <w:r>
        <w:rPr>
          <w:rFonts w:ascii="Arial" w:eastAsia="Arial" w:hAnsi="Arial"/>
          <w:color w:val="4F81BC"/>
          <w:lang w:val="fr-FR"/>
        </w:rPr>
        <w:t xml:space="preserve"> </w:t>
      </w:r>
    </w:p>
    <w:p w14:paraId="5858CA5A" w14:textId="77777777" w:rsidR="00464678" w:rsidRPr="001117F1" w:rsidRDefault="00464678" w:rsidP="00EA6963">
      <w:pPr>
        <w:suppressAutoHyphens w:val="0"/>
        <w:spacing w:before="120" w:after="120" w:line="250" w:lineRule="exact"/>
        <w:rPr>
          <w:rFonts w:ascii="Arial" w:eastAsia="Arial" w:hAnsi="Arial"/>
          <w:color w:val="000000"/>
          <w:lang w:val="fr-FR"/>
        </w:rPr>
      </w:pPr>
      <w:r>
        <w:rPr>
          <w:rFonts w:ascii="Arial" w:eastAsia="Arial" w:hAnsi="Arial"/>
          <w:i/>
          <w:iCs/>
          <w:color w:val="4F81BC"/>
          <w:lang w:val="fr-FR"/>
        </w:rPr>
        <w:t>[Ajouter, supprimer ou adapter les tâches techniques en fonction des exigences spécifiques du projet]</w:t>
      </w:r>
    </w:p>
    <w:p w14:paraId="6157C33F" w14:textId="0A0447D2" w:rsidR="00464678" w:rsidRPr="001117F1"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Aider dans les procédures d’ouverture des Offres et fournir des conseils lors des évaluations des offres conformément aux directives de la KfW en matière de passation de marchés ;</w:t>
      </w:r>
    </w:p>
    <w:p w14:paraId="7EEA3EF2" w14:textId="0D7130F6" w:rsidR="00464678" w:rsidRPr="001117F1"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Aider l’Employeur à évaluer les offres en fonction des critères prédéfinis, en déterminant si le soumissionnaire répond de manière substantielle (c’est-à-dire sans écart, réserve ou omission) aux exigences de la KfW ;</w:t>
      </w:r>
    </w:p>
    <w:p w14:paraId="7B7DBBCD" w14:textId="5B9BBE14" w:rsidR="00464678" w:rsidRPr="001117F1"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Aider l’Employeur à proposer le Soumissionnaire le plus avantageux ;</w:t>
      </w:r>
    </w:p>
    <w:p w14:paraId="219AAB46" w14:textId="00D7ECE5" w:rsidR="00464678" w:rsidRPr="00F67271"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hAnsi="Arial"/>
          <w:color w:val="000000"/>
          <w:lang w:val="fr-FR"/>
        </w:rPr>
        <w:t xml:space="preserve">Aider l’Employeur dans la préparation d’un rapport d’évaluation conformément aux exigences concernées de la KfW en matière de </w:t>
      </w:r>
      <w:proofErr w:type="spellStart"/>
      <w:r>
        <w:rPr>
          <w:rFonts w:ascii="Arial" w:hAnsi="Arial"/>
          <w:color w:val="000000"/>
          <w:lang w:val="fr-FR"/>
        </w:rPr>
        <w:t>reporting</w:t>
      </w:r>
      <w:proofErr w:type="spellEnd"/>
      <w:r>
        <w:rPr>
          <w:rFonts w:ascii="Arial" w:hAnsi="Arial"/>
          <w:color w:val="000000"/>
          <w:lang w:val="fr-FR"/>
        </w:rPr>
        <w:t>. Veiller à ce que le rapport soit transparent et suffisamment informatif au lieu de se contenter de « conforme », « oui » ou « non » et</w:t>
      </w:r>
      <w:r>
        <w:rPr>
          <w:lang w:val="fr-FR"/>
        </w:rPr>
        <w:t xml:space="preserve"> </w:t>
      </w:r>
      <w:r>
        <w:rPr>
          <w:rFonts w:ascii="Arial" w:hAnsi="Arial"/>
          <w:color w:val="000000"/>
          <w:lang w:val="fr-FR"/>
        </w:rPr>
        <w:t>respecte les exigences de la KfW en matière de mise en forme (y compris, par exemple, le tableau d’information des Soumissionnaires de la KfW [feuille de téléchargement Excel]) ;</w:t>
      </w:r>
    </w:p>
    <w:p w14:paraId="45A96363" w14:textId="0A7ACB0E" w:rsidR="00464678" w:rsidRPr="001117F1"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lastRenderedPageBreak/>
        <w:t>Aider l’Employeur à préparer l’ordre du jour des discussions préalables à l’attribution du marché et pendant les discussions préalables à l’attribution du marché et la rédaction du procès-verbal de la réunion ;</w:t>
      </w:r>
    </w:p>
    <w:p w14:paraId="0E56A755" w14:textId="23CC947B" w:rsidR="00464678" w:rsidRPr="001117F1"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 xml:space="preserve">Aider </w:t>
      </w:r>
      <w:r>
        <w:rPr>
          <w:rFonts w:ascii="Arial" w:eastAsia="Arial" w:hAnsi="Arial"/>
          <w:i/>
          <w:iCs/>
          <w:color w:val="4F81BC"/>
          <w:lang w:val="fr-FR"/>
        </w:rPr>
        <w:t>[Ajouter merci de préciser ce que «</w:t>
      </w:r>
      <w:r>
        <w:rPr>
          <w:rFonts w:ascii="Arial" w:eastAsia="Arial" w:hAnsi="Arial"/>
          <w:color w:val="4F81BC"/>
          <w:lang w:val="fr-FR"/>
        </w:rPr>
        <w:t> </w:t>
      </w:r>
      <w:r>
        <w:rPr>
          <w:rFonts w:ascii="Arial" w:eastAsia="Arial" w:hAnsi="Arial"/>
          <w:i/>
          <w:iCs/>
          <w:color w:val="4F81BC"/>
          <w:lang w:val="fr-FR"/>
        </w:rPr>
        <w:t>aider</w:t>
      </w:r>
      <w:r>
        <w:rPr>
          <w:rFonts w:ascii="Arial" w:eastAsia="Arial" w:hAnsi="Arial"/>
          <w:color w:val="4F81BC"/>
          <w:lang w:val="fr-FR"/>
        </w:rPr>
        <w:t> </w:t>
      </w:r>
      <w:r>
        <w:rPr>
          <w:rFonts w:ascii="Arial" w:eastAsia="Arial" w:hAnsi="Arial"/>
          <w:i/>
          <w:iCs/>
          <w:color w:val="4F81BC"/>
          <w:lang w:val="fr-FR"/>
        </w:rPr>
        <w:t>» signifie dans ce contexte]</w:t>
      </w:r>
      <w:r>
        <w:rPr>
          <w:rFonts w:ascii="Arial" w:eastAsia="Arial" w:hAnsi="Arial"/>
          <w:color w:val="000000"/>
          <w:lang w:val="fr-FR"/>
        </w:rPr>
        <w:t> l’Employeur dans la préparation des documents contractuels, y compris toutes les annexes ;</w:t>
      </w:r>
    </w:p>
    <w:p w14:paraId="2D5E1D9B" w14:textId="34DFEEFB" w:rsidR="0021276D" w:rsidRPr="001117F1" w:rsidRDefault="0021276D"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u w:val="single"/>
          <w:lang w:val="fr-FR"/>
        </w:rPr>
      </w:pPr>
      <w:r>
        <w:rPr>
          <w:rFonts w:ascii="Arial" w:eastAsia="Arial" w:hAnsi="Arial"/>
          <w:color w:val="000000"/>
          <w:lang w:val="fr-FR"/>
        </w:rPr>
        <w:t>Aider l’Employeur à informer les Candidats non retenus.</w:t>
      </w:r>
    </w:p>
    <w:p w14:paraId="2867F385" w14:textId="77777777" w:rsidR="00464678" w:rsidRPr="003A0CB5" w:rsidRDefault="00464678" w:rsidP="009E4A48">
      <w:pPr>
        <w:pStyle w:val="KeinLeerraum1"/>
        <w:keepNext/>
        <w:suppressAutoHyphens w:val="0"/>
        <w:spacing w:before="120" w:after="120" w:line="260" w:lineRule="exact"/>
        <w:jc w:val="both"/>
        <w:rPr>
          <w:rFonts w:ascii="Arial" w:hAnsi="Arial" w:cs="Arial"/>
          <w:bCs/>
        </w:rPr>
      </w:pPr>
      <w:r>
        <w:rPr>
          <w:rFonts w:ascii="Arial" w:hAnsi="Arial" w:cs="Arial"/>
          <w:u w:val="single"/>
          <w:lang w:val="fr-FR"/>
        </w:rPr>
        <w:t>Tâches en matière d’ESSS</w:t>
      </w:r>
      <w:r>
        <w:rPr>
          <w:rFonts w:ascii="Arial" w:hAnsi="Arial" w:cs="Arial"/>
          <w:lang w:val="fr-FR"/>
        </w:rPr>
        <w:t> </w:t>
      </w:r>
      <w:r>
        <w:rPr>
          <w:rFonts w:ascii="Arial" w:hAnsi="Arial" w:cs="Arial"/>
          <w:u w:val="single"/>
          <w:lang w:val="fr-FR"/>
        </w:rPr>
        <w:t>:</w:t>
      </w:r>
    </w:p>
    <w:p w14:paraId="36F608B6" w14:textId="613060E3" w:rsidR="004644A3" w:rsidRPr="00F67271" w:rsidRDefault="00464678" w:rsidP="00105833">
      <w:pPr>
        <w:pStyle w:val="KeinLeerraum1"/>
        <w:numPr>
          <w:ilvl w:val="0"/>
          <w:numId w:val="23"/>
        </w:numPr>
        <w:suppressAutoHyphens w:val="0"/>
        <w:spacing w:before="120" w:after="120" w:line="240" w:lineRule="exact"/>
        <w:ind w:left="726" w:hanging="363"/>
        <w:jc w:val="both"/>
        <w:rPr>
          <w:rFonts w:ascii="Arial" w:hAnsi="Arial" w:cs="Arial"/>
          <w:lang w:val="fr-FR"/>
        </w:rPr>
      </w:pPr>
      <w:r>
        <w:rPr>
          <w:rFonts w:ascii="Arial" w:hAnsi="Arial" w:cs="Arial"/>
          <w:lang w:val="fr-FR"/>
        </w:rPr>
        <w:t>Déterminer si le Soumissionnaire répond dans une large mesure (c’est-à-dire sans écart, réserve ou omission) aux exigences ESSS de la KfW, comme spécifié dans la version valable des Documents Standard de Passation de Marchés pour les Travaux de Génie Civil et de Fournitures de la KfW (y compris toutes les normes connexes) et à toutes les normes nationales applicables à la Passation de Marchés pour les Travaux de Génie Civil, et s’il a fourni les références appropriées. Cela comprend l’évaluation de la méthodologie ESSS proposée par le soumissionnaire, des stratégies de gestion et des plans de mise en œuvre, de la pertinence du code de conduite ainsi que de la disponibilité de spécialistes ESSS qualifiés parmi leur personnel clé et leurs références, nécessaires pour gérer les principaux risques ESSS du Projet ;</w:t>
      </w:r>
    </w:p>
    <w:p w14:paraId="17B90E54" w14:textId="42A45FFC" w:rsidR="00464678" w:rsidRPr="001117F1" w:rsidRDefault="00464678" w:rsidP="00105833">
      <w:pPr>
        <w:pStyle w:val="KeinLeerraum1"/>
        <w:numPr>
          <w:ilvl w:val="0"/>
          <w:numId w:val="23"/>
        </w:numPr>
        <w:suppressAutoHyphens w:val="0"/>
        <w:spacing w:before="120" w:after="120" w:line="240" w:lineRule="exact"/>
        <w:ind w:left="726" w:hanging="363"/>
        <w:jc w:val="both"/>
        <w:rPr>
          <w:rFonts w:ascii="Arial" w:eastAsia="Arial" w:hAnsi="Arial"/>
          <w:b/>
          <w:lang w:val="fr-FR"/>
        </w:rPr>
      </w:pPr>
      <w:r>
        <w:rPr>
          <w:rFonts w:ascii="Arial" w:hAnsi="Arial" w:cs="Arial"/>
          <w:lang w:val="fr-FR"/>
        </w:rPr>
        <w:t>Vérifier que tous les aspects ESSS pertinents sont dûment couverts dans le contrat. S’assurer de plus contractuellement que le Contractant ne doit pas entreprendre de travaux à moins que le Consultant ne soit convaincu que des mesures appropriées sont en place pour traiter les risques et impacts ESSS.</w:t>
      </w:r>
    </w:p>
    <w:p w14:paraId="00BC002E" w14:textId="3ED325E8" w:rsidR="009214F7" w:rsidRPr="003A0CB5" w:rsidRDefault="009C1049" w:rsidP="00EA6963">
      <w:pPr>
        <w:suppressAutoHyphens w:val="0"/>
        <w:spacing w:before="120" w:after="120" w:line="252" w:lineRule="exact"/>
        <w:rPr>
          <w:rFonts w:ascii="Arial" w:eastAsia="Arial" w:hAnsi="Arial"/>
          <w:color w:val="000000"/>
          <w:spacing w:val="1"/>
        </w:rPr>
      </w:pPr>
      <w:r>
        <w:rPr>
          <w:rFonts w:ascii="Arial" w:eastAsia="Arial" w:hAnsi="Arial"/>
          <w:color w:val="000000"/>
          <w:u w:val="single"/>
          <w:lang w:val="fr-FR"/>
        </w:rPr>
        <w:t>Principaux livrables</w:t>
      </w:r>
      <w:r>
        <w:rPr>
          <w:rFonts w:ascii="Arial" w:eastAsia="Arial" w:hAnsi="Arial"/>
          <w:color w:val="000000"/>
          <w:lang w:val="fr-FR"/>
        </w:rPr>
        <w:t> </w:t>
      </w:r>
      <w:r>
        <w:rPr>
          <w:rFonts w:ascii="Arial" w:eastAsia="Arial" w:hAnsi="Arial"/>
          <w:color w:val="000000"/>
          <w:u w:val="single"/>
          <w:lang w:val="fr-FR"/>
        </w:rPr>
        <w:t>:</w:t>
      </w:r>
    </w:p>
    <w:p w14:paraId="475F9D22" w14:textId="77777777" w:rsidR="009214F7" w:rsidRPr="003A0CB5" w:rsidRDefault="009214F7" w:rsidP="00EA6963">
      <w:pPr>
        <w:numPr>
          <w:ilvl w:val="0"/>
          <w:numId w:val="7"/>
        </w:numPr>
        <w:tabs>
          <w:tab w:val="left" w:pos="720"/>
        </w:tabs>
        <w:suppressAutoHyphens w:val="0"/>
        <w:spacing w:line="252" w:lineRule="exact"/>
        <w:ind w:hanging="288"/>
        <w:rPr>
          <w:rFonts w:ascii="Arial" w:eastAsia="Arial" w:hAnsi="Arial"/>
          <w:color w:val="000000"/>
        </w:rPr>
      </w:pPr>
      <w:r>
        <w:rPr>
          <w:rFonts w:ascii="Arial" w:eastAsia="Arial" w:hAnsi="Arial"/>
          <w:color w:val="000000"/>
          <w:lang w:val="fr-FR"/>
        </w:rPr>
        <w:t>Rapport d’évaluation</w:t>
      </w:r>
    </w:p>
    <w:p w14:paraId="1D9DD420" w14:textId="31525511" w:rsidR="00932E0C" w:rsidRPr="001117F1" w:rsidRDefault="00932E0C" w:rsidP="00EA6963">
      <w:pPr>
        <w:numPr>
          <w:ilvl w:val="0"/>
          <w:numId w:val="7"/>
        </w:numPr>
        <w:tabs>
          <w:tab w:val="left" w:pos="720"/>
        </w:tabs>
        <w:suppressAutoHyphens w:val="0"/>
        <w:spacing w:line="252" w:lineRule="exact"/>
        <w:ind w:hanging="288"/>
        <w:rPr>
          <w:rFonts w:ascii="Arial" w:eastAsia="Arial" w:hAnsi="Arial"/>
          <w:color w:val="000000"/>
          <w:lang w:val="fr-FR"/>
        </w:rPr>
      </w:pPr>
      <w:r>
        <w:rPr>
          <w:rFonts w:ascii="Arial" w:eastAsia="Arial" w:hAnsi="Arial"/>
          <w:color w:val="000000"/>
          <w:lang w:val="fr-FR"/>
        </w:rPr>
        <w:t>Publication des résultats de l’Appel d’Offres</w:t>
      </w:r>
    </w:p>
    <w:p w14:paraId="3A1BF293" w14:textId="77777777" w:rsidR="009214F7" w:rsidRPr="003A0CB5" w:rsidRDefault="009214F7" w:rsidP="00EA6963">
      <w:pPr>
        <w:numPr>
          <w:ilvl w:val="0"/>
          <w:numId w:val="7"/>
        </w:numPr>
        <w:tabs>
          <w:tab w:val="left" w:pos="720"/>
        </w:tabs>
        <w:suppressAutoHyphens w:val="0"/>
        <w:spacing w:line="252" w:lineRule="exact"/>
        <w:ind w:hanging="288"/>
        <w:rPr>
          <w:rFonts w:ascii="Arial" w:eastAsia="Arial" w:hAnsi="Arial"/>
          <w:color w:val="000000"/>
        </w:rPr>
      </w:pPr>
      <w:r>
        <w:rPr>
          <w:rFonts w:ascii="Arial" w:eastAsia="Arial" w:hAnsi="Arial"/>
          <w:color w:val="000000"/>
          <w:lang w:val="fr-FR"/>
        </w:rPr>
        <w:t>Documents contractuels</w:t>
      </w:r>
    </w:p>
    <w:p w14:paraId="316768AF" w14:textId="77777777" w:rsidR="00464678" w:rsidRPr="001117F1" w:rsidRDefault="00464678" w:rsidP="00F76541">
      <w:pPr>
        <w:keepNext/>
        <w:suppressAutoHyphens w:val="0"/>
        <w:spacing w:before="360" w:after="120" w:line="318" w:lineRule="exact"/>
        <w:rPr>
          <w:rFonts w:ascii="Arial" w:eastAsia="Arial" w:hAnsi="Arial"/>
          <w:color w:val="000000"/>
          <w:spacing w:val="6"/>
          <w:sz w:val="20"/>
          <w:lang w:val="fr-FR"/>
        </w:rPr>
      </w:pPr>
      <w:r>
        <w:rPr>
          <w:rFonts w:ascii="Arial" w:eastAsia="Arial" w:hAnsi="Arial"/>
          <w:b/>
          <w:bCs/>
          <w:color w:val="000000"/>
          <w:sz w:val="24"/>
          <w:lang w:val="fr-FR"/>
        </w:rPr>
        <w:t>Phase</w:t>
      </w:r>
      <w:r>
        <w:rPr>
          <w:rFonts w:ascii="Arial" w:eastAsia="Arial" w:hAnsi="Arial"/>
          <w:color w:val="000000"/>
          <w:sz w:val="24"/>
          <w:lang w:val="fr-FR"/>
        </w:rPr>
        <w:t> </w:t>
      </w:r>
      <w:r>
        <w:rPr>
          <w:rFonts w:ascii="Arial" w:eastAsia="Arial" w:hAnsi="Arial"/>
          <w:b/>
          <w:bCs/>
          <w:color w:val="000000"/>
          <w:sz w:val="24"/>
          <w:lang w:val="fr-FR"/>
        </w:rPr>
        <w:t>3</w:t>
      </w:r>
      <w:r>
        <w:rPr>
          <w:rFonts w:ascii="Arial" w:eastAsia="Arial" w:hAnsi="Arial"/>
          <w:color w:val="000000"/>
          <w:sz w:val="24"/>
          <w:lang w:val="fr-FR"/>
        </w:rPr>
        <w:t> </w:t>
      </w:r>
      <w:r>
        <w:rPr>
          <w:rFonts w:ascii="Arial" w:eastAsia="Arial" w:hAnsi="Arial"/>
          <w:b/>
          <w:bCs/>
          <w:color w:val="000000"/>
          <w:sz w:val="24"/>
          <w:lang w:val="fr-FR"/>
        </w:rPr>
        <w:t>: Supervision des travaux de construction et des fournitures</w:t>
      </w:r>
    </w:p>
    <w:p w14:paraId="2D1428F0" w14:textId="77777777" w:rsidR="00C22A12" w:rsidRPr="001117F1" w:rsidRDefault="00C22A12" w:rsidP="00C22A12">
      <w:pPr>
        <w:suppressAutoHyphens w:val="0"/>
        <w:spacing w:before="240" w:after="120" w:line="259" w:lineRule="exact"/>
        <w:ind w:left="1440" w:hanging="1440"/>
        <w:jc w:val="both"/>
        <w:rPr>
          <w:rFonts w:ascii="Arial" w:eastAsia="Arial" w:hAnsi="Arial"/>
          <w:b/>
          <w:color w:val="000000"/>
          <w:lang w:val="fr-FR"/>
        </w:rPr>
      </w:pPr>
      <w:bookmarkStart w:id="21" w:name="_Toc18311896"/>
      <w:r>
        <w:rPr>
          <w:rFonts w:ascii="Arial" w:eastAsia="Arial" w:hAnsi="Arial"/>
          <w:b/>
          <w:bCs/>
          <w:color w:val="000000"/>
          <w:lang w:val="fr-FR"/>
        </w:rPr>
        <w:t>Étape</w:t>
      </w:r>
      <w:r>
        <w:rPr>
          <w:rFonts w:ascii="Arial" w:eastAsia="Arial" w:hAnsi="Arial"/>
          <w:color w:val="000000"/>
          <w:lang w:val="fr-FR"/>
        </w:rPr>
        <w:t> </w:t>
      </w:r>
      <w:r>
        <w:rPr>
          <w:rFonts w:ascii="Arial" w:eastAsia="Arial" w:hAnsi="Arial"/>
          <w:b/>
          <w:bCs/>
          <w:color w:val="000000"/>
          <w:lang w:val="fr-FR"/>
        </w:rPr>
        <w:t>3.1</w:t>
      </w:r>
      <w:r>
        <w:rPr>
          <w:rFonts w:ascii="Arial" w:eastAsia="Arial" w:hAnsi="Arial"/>
          <w:color w:val="000000"/>
          <w:lang w:val="fr-FR"/>
        </w:rPr>
        <w:t> </w:t>
      </w:r>
      <w:r>
        <w:rPr>
          <w:rFonts w:ascii="Arial" w:eastAsia="Arial" w:hAnsi="Arial"/>
          <w:b/>
          <w:bCs/>
          <w:color w:val="000000"/>
          <w:lang w:val="fr-FR"/>
        </w:rPr>
        <w:t>: Supervision des contrats</w:t>
      </w:r>
      <w:bookmarkEnd w:id="21"/>
    </w:p>
    <w:p w14:paraId="6727D5F1" w14:textId="6A096674" w:rsidR="00464678" w:rsidRPr="001117F1" w:rsidRDefault="00464678" w:rsidP="0010425A">
      <w:pPr>
        <w:suppressAutoHyphens w:val="0"/>
        <w:spacing w:before="120" w:after="120" w:line="252" w:lineRule="exact"/>
        <w:jc w:val="both"/>
        <w:rPr>
          <w:rFonts w:ascii="Arial" w:eastAsia="Times New Roman" w:hAnsi="Arial" w:cs="Arial"/>
          <w:lang w:val="fr-FR"/>
        </w:rPr>
      </w:pPr>
      <w:bookmarkStart w:id="22" w:name="_Hlk132802797"/>
      <w:r>
        <w:rPr>
          <w:rFonts w:ascii="Arial" w:eastAsia="Times New Roman" w:hAnsi="Arial" w:cs="Arial"/>
          <w:lang w:val="fr-FR"/>
        </w:rPr>
        <w:t xml:space="preserve">La Supervision du Projet comprend la supervision générale et la Supervision de Chantier des Travaux, la préparation des activités d’exploitation initiale, la gestion et la surveillance continues du projet, ainsi que les rapports périodiques </w:t>
      </w:r>
      <w:bookmarkStart w:id="23" w:name="_Hlk70346660"/>
      <w:r>
        <w:rPr>
          <w:rFonts w:ascii="Arial" w:eastAsia="Times New Roman" w:hAnsi="Arial" w:cs="Arial"/>
          <w:lang w:val="fr-FR"/>
        </w:rPr>
        <w:t>et la participation à la réception préliminaire</w:t>
      </w:r>
      <w:bookmarkEnd w:id="23"/>
      <w:r>
        <w:rPr>
          <w:rFonts w:ascii="Arial" w:eastAsia="Times New Roman" w:hAnsi="Arial" w:cs="Arial"/>
          <w:lang w:val="fr-FR"/>
        </w:rPr>
        <w:t>. La supervision générale et la supervision de Chantier des Travaux doivent être effectuées sur une base continue.</w:t>
      </w:r>
    </w:p>
    <w:bookmarkEnd w:id="22"/>
    <w:p w14:paraId="5A71E73A" w14:textId="7A8988D6" w:rsidR="009F40FF" w:rsidRPr="001117F1" w:rsidRDefault="009F40FF" w:rsidP="009F40FF">
      <w:pPr>
        <w:suppressAutoHyphens w:val="0"/>
        <w:spacing w:before="120" w:after="120" w:line="252" w:lineRule="exact"/>
        <w:jc w:val="both"/>
        <w:rPr>
          <w:rFonts w:ascii="Arial" w:eastAsia="Arial" w:hAnsi="Arial"/>
          <w:color w:val="000000"/>
          <w:lang w:val="fr-FR"/>
        </w:rPr>
      </w:pPr>
      <w:r>
        <w:rPr>
          <w:rFonts w:ascii="Arial" w:eastAsia="Arial" w:hAnsi="Arial"/>
          <w:color w:val="000000"/>
          <w:lang w:val="fr-FR"/>
        </w:rPr>
        <w:t>La Supervision du Projet sera également effectuée et gérée conformément au Guide de Gestion, de Suivi et de Vérification à Distance (RMMV) de la KfW pour la Coopération Financière Internationale.</w:t>
      </w:r>
    </w:p>
    <w:p w14:paraId="7E476C9E" w14:textId="77777777" w:rsidR="00464678" w:rsidRPr="001117F1" w:rsidRDefault="00464678" w:rsidP="0010425A">
      <w:pPr>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Pour le calcul de ses ressources (personnel, bureaux, transport, etc.) nécessaires à l’exécution des services requis, le Consultant doit faire les hypothèses suivantes :</w:t>
      </w:r>
    </w:p>
    <w:p w14:paraId="151EE316" w14:textId="7D5B1A88" w:rsidR="00464678" w:rsidRPr="001117F1" w:rsidRDefault="00464678" w:rsidP="0010425A">
      <w:pPr>
        <w:numPr>
          <w:ilvl w:val="0"/>
          <w:numId w:val="4"/>
        </w:numPr>
        <w:tabs>
          <w:tab w:val="left" w:pos="792"/>
        </w:tabs>
        <w:suppressAutoHyphens w:val="0"/>
        <w:spacing w:line="254" w:lineRule="exact"/>
        <w:ind w:left="792" w:hanging="432"/>
        <w:jc w:val="both"/>
        <w:rPr>
          <w:rFonts w:ascii="Arial" w:eastAsia="Arial" w:hAnsi="Arial"/>
          <w:color w:val="000000"/>
          <w:spacing w:val="-1"/>
          <w:lang w:val="fr-FR"/>
        </w:rPr>
      </w:pPr>
      <w:r>
        <w:rPr>
          <w:rFonts w:ascii="Arial" w:eastAsia="Arial" w:hAnsi="Arial"/>
          <w:color w:val="000000"/>
          <w:lang w:val="fr-FR"/>
        </w:rPr>
        <w:t xml:space="preserve">Jusqu’à </w:t>
      </w:r>
      <w:r>
        <w:rPr>
          <w:rFonts w:ascii="Arial" w:eastAsia="Arial" w:hAnsi="Arial"/>
          <w:i/>
          <w:iCs/>
          <w:color w:val="4F81BC"/>
          <w:lang w:val="fr-FR"/>
        </w:rPr>
        <w:t>[indiquer le nombre]</w:t>
      </w:r>
      <w:r>
        <w:rPr>
          <w:rFonts w:ascii="Arial" w:eastAsia="Arial" w:hAnsi="Arial"/>
          <w:color w:val="000000"/>
          <w:lang w:val="fr-FR"/>
        </w:rPr>
        <w:t xml:space="preserve"> de chantiers de construction et</w:t>
      </w:r>
      <w:r>
        <w:rPr>
          <w:rFonts w:ascii="Arial" w:eastAsia="Arial" w:hAnsi="Arial"/>
          <w:i/>
          <w:iCs/>
          <w:color w:val="4F81BC"/>
          <w:lang w:val="fr-FR"/>
        </w:rPr>
        <w:t xml:space="preserve"> [indiquer le nombre]</w:t>
      </w:r>
      <w:r>
        <w:rPr>
          <w:rFonts w:ascii="Arial" w:eastAsia="Arial" w:hAnsi="Arial"/>
          <w:color w:val="000000"/>
          <w:lang w:val="fr-FR"/>
        </w:rPr>
        <w:t xml:space="preserve"> de marchés de fournitures en parallèle ;</w:t>
      </w:r>
    </w:p>
    <w:p w14:paraId="5CFA75DE" w14:textId="7E7E9A17" w:rsidR="00464678" w:rsidRPr="001117F1" w:rsidRDefault="00464678" w:rsidP="0010425A">
      <w:pPr>
        <w:numPr>
          <w:ilvl w:val="0"/>
          <w:numId w:val="4"/>
        </w:numPr>
        <w:tabs>
          <w:tab w:val="left" w:pos="792"/>
        </w:tabs>
        <w:suppressAutoHyphens w:val="0"/>
        <w:spacing w:line="254" w:lineRule="exact"/>
        <w:ind w:left="792" w:hanging="432"/>
        <w:jc w:val="both"/>
        <w:rPr>
          <w:rFonts w:ascii="Arial" w:eastAsia="Arial" w:hAnsi="Arial"/>
          <w:color w:val="000000"/>
          <w:u w:val="single"/>
          <w:lang w:val="fr-FR"/>
        </w:rPr>
      </w:pPr>
      <w:r>
        <w:rPr>
          <w:rFonts w:ascii="Arial" w:eastAsia="Arial" w:hAnsi="Arial"/>
          <w:color w:val="000000"/>
          <w:lang w:val="fr-FR"/>
        </w:rPr>
        <w:t>Durée du travail</w:t>
      </w:r>
      <w:r>
        <w:rPr>
          <w:rFonts w:ascii="Arial" w:eastAsia="Arial" w:hAnsi="Arial"/>
          <w:i/>
          <w:iCs/>
          <w:color w:val="4F81BC"/>
          <w:lang w:val="fr-FR"/>
        </w:rPr>
        <w:t xml:space="preserve"> [indiquer les jours de travail/semaine et les heures de travail/jour] </w:t>
      </w:r>
      <w:r>
        <w:rPr>
          <w:rFonts w:ascii="Arial" w:eastAsia="Arial" w:hAnsi="Arial"/>
          <w:color w:val="4F81BC"/>
          <w:lang w:val="fr-FR"/>
        </w:rPr>
        <w:t>;</w:t>
      </w:r>
    </w:p>
    <w:p w14:paraId="5E797175" w14:textId="5C4A4A76" w:rsidR="003B44AA" w:rsidRPr="001117F1" w:rsidRDefault="003B44AA" w:rsidP="003B44AA">
      <w:pPr>
        <w:numPr>
          <w:ilvl w:val="0"/>
          <w:numId w:val="4"/>
        </w:numPr>
        <w:tabs>
          <w:tab w:val="left" w:pos="792"/>
        </w:tabs>
        <w:suppressAutoHyphens w:val="0"/>
        <w:spacing w:line="254" w:lineRule="exact"/>
        <w:ind w:left="792" w:hanging="432"/>
        <w:jc w:val="both"/>
        <w:rPr>
          <w:rFonts w:ascii="Arial" w:eastAsia="Arial" w:hAnsi="Arial"/>
          <w:color w:val="000000"/>
          <w:spacing w:val="-1"/>
          <w:lang w:val="fr-FR"/>
        </w:rPr>
      </w:pPr>
      <w:r>
        <w:rPr>
          <w:rFonts w:ascii="Arial" w:eastAsia="Arial" w:hAnsi="Arial"/>
          <w:color w:val="000000"/>
          <w:lang w:val="fr-FR"/>
        </w:rPr>
        <w:t xml:space="preserve">En raison de la complexité du projet </w:t>
      </w:r>
      <w:r>
        <w:rPr>
          <w:rFonts w:ascii="Arial" w:eastAsia="Arial" w:hAnsi="Arial"/>
          <w:i/>
          <w:iCs/>
          <w:color w:val="4F81BC"/>
          <w:lang w:val="fr-FR"/>
        </w:rPr>
        <w:t>(différents composants, lots et chantiers multiples/répartis)</w:t>
      </w:r>
      <w:r>
        <w:rPr>
          <w:rFonts w:ascii="Arial" w:eastAsia="Arial" w:hAnsi="Arial"/>
          <w:color w:val="000000"/>
          <w:lang w:val="fr-FR"/>
        </w:rPr>
        <w:t>, le consultant est encouragé à décrire dans sa proposition technique (Concept et Méthodologie) son concept de supervision du chantier pendant la construction et la mise en service. Le concept de supervision du chantier doit tenir compte de la main-d’œuvre, de la présence sur le chantier, de l’expertise et de la logistique nécessaires pour assurer la supervision du chantier conformément aux besoins du projet.</w:t>
      </w:r>
    </w:p>
    <w:p w14:paraId="0F88AC4E" w14:textId="77777777" w:rsidR="00464678" w:rsidRPr="001117F1" w:rsidRDefault="00464678" w:rsidP="0010425A">
      <w:pPr>
        <w:suppressAutoHyphens w:val="0"/>
        <w:spacing w:before="120" w:after="120" w:line="254" w:lineRule="exact"/>
        <w:rPr>
          <w:rFonts w:ascii="Arial" w:eastAsia="Arial" w:hAnsi="Arial"/>
          <w:i/>
          <w:color w:val="4F81BC"/>
          <w:lang w:val="fr-FR"/>
        </w:rPr>
      </w:pPr>
      <w:r>
        <w:rPr>
          <w:rFonts w:ascii="Arial" w:eastAsia="Arial" w:hAnsi="Arial"/>
          <w:color w:val="000000"/>
          <w:u w:val="single"/>
          <w:lang w:val="fr-FR"/>
        </w:rPr>
        <w:t>Tâches :</w:t>
      </w:r>
      <w:r>
        <w:rPr>
          <w:rFonts w:ascii="Arial" w:eastAsia="Arial" w:hAnsi="Arial"/>
          <w:color w:val="4F81BC"/>
          <w:lang w:val="fr-FR"/>
        </w:rPr>
        <w:t xml:space="preserve"> </w:t>
      </w:r>
    </w:p>
    <w:p w14:paraId="0946D9F9" w14:textId="77777777" w:rsidR="00464678" w:rsidRPr="001117F1" w:rsidRDefault="00464678" w:rsidP="0010425A">
      <w:pPr>
        <w:suppressAutoHyphens w:val="0"/>
        <w:spacing w:before="120" w:after="120" w:line="252" w:lineRule="exact"/>
        <w:rPr>
          <w:rFonts w:ascii="Arial" w:eastAsia="Arial" w:hAnsi="Arial"/>
          <w:color w:val="000000"/>
          <w:lang w:val="fr-FR"/>
        </w:rPr>
      </w:pPr>
      <w:r>
        <w:rPr>
          <w:rFonts w:ascii="Arial" w:eastAsia="Arial" w:hAnsi="Arial"/>
          <w:i/>
          <w:iCs/>
          <w:color w:val="4F81BC"/>
          <w:lang w:val="fr-FR"/>
        </w:rPr>
        <w:t>[Ajouter, supprimer ou adapter les tâches techniques en fonction des exigences spécifiques du projet]</w:t>
      </w:r>
    </w:p>
    <w:p w14:paraId="7E24CA51" w14:textId="3211B93C" w:rsidR="00464678" w:rsidRPr="001117F1" w:rsidRDefault="00464678" w:rsidP="002D3675">
      <w:pPr>
        <w:pStyle w:val="Listenabsatz"/>
        <w:numPr>
          <w:ilvl w:val="0"/>
          <w:numId w:val="37"/>
        </w:numPr>
        <w:suppressAutoHyphens w:val="0"/>
        <w:spacing w:before="120" w:after="120" w:line="240" w:lineRule="exact"/>
        <w:ind w:left="726" w:hanging="363"/>
        <w:jc w:val="both"/>
        <w:rPr>
          <w:rFonts w:ascii="Arial" w:eastAsia="Arial" w:hAnsi="Arial"/>
          <w:color w:val="000000"/>
          <w:spacing w:val="-1"/>
          <w:lang w:val="fr-FR"/>
        </w:rPr>
      </w:pPr>
      <w:r>
        <w:rPr>
          <w:rFonts w:ascii="Arial" w:eastAsia="Arial" w:hAnsi="Arial"/>
          <w:color w:val="000000"/>
          <w:lang w:val="fr-FR"/>
        </w:rPr>
        <w:lastRenderedPageBreak/>
        <w:t>Coordination et liaison avec l’Employeur, le ou les Contractants et les autres institutions compétentes, notamment :</w:t>
      </w:r>
    </w:p>
    <w:p w14:paraId="647293B6" w14:textId="77777777" w:rsidR="00464678" w:rsidRPr="001117F1"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Organisation de réunions de chantier</w:t>
      </w:r>
      <w:r>
        <w:rPr>
          <w:rFonts w:ascii="Arial" w:eastAsia="Arial" w:hAnsi="Arial"/>
          <w:color w:val="4F81BC"/>
          <w:lang w:val="fr-FR"/>
        </w:rPr>
        <w:t> </w:t>
      </w:r>
      <w:r>
        <w:rPr>
          <w:rFonts w:ascii="Arial" w:eastAsia="Arial" w:hAnsi="Arial"/>
          <w:i/>
          <w:iCs/>
          <w:color w:val="4F81BC"/>
          <w:lang w:val="fr-FR"/>
        </w:rPr>
        <w:t>[hebdomadaires/bihebdomadaires/mensuelles]</w:t>
      </w:r>
      <w:r>
        <w:rPr>
          <w:rFonts w:ascii="Arial" w:eastAsia="Arial" w:hAnsi="Arial"/>
          <w:color w:val="000000"/>
          <w:lang w:val="fr-FR"/>
        </w:rPr>
        <w:t> avec le ou les Contractants, les représentants de l’Employeur et les autres principales parties prenantes concernées ;</w:t>
      </w:r>
    </w:p>
    <w:p w14:paraId="1A99AAED" w14:textId="5A5A3F28" w:rsidR="00464678" w:rsidRPr="001117F1"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Préparation et circulation des comptes-rendus des réunions.</w:t>
      </w:r>
    </w:p>
    <w:p w14:paraId="143EF89A" w14:textId="0C451F58" w:rsidR="00464678" w:rsidRPr="001117F1" w:rsidRDefault="00464678" w:rsidP="002D3675">
      <w:pPr>
        <w:pStyle w:val="Listenabsatz"/>
        <w:numPr>
          <w:ilvl w:val="0"/>
          <w:numId w:val="37"/>
        </w:numPr>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Assumer le rôle d’ingénieur et exécuter toutes les tâches de l’ingénieur</w:t>
      </w:r>
      <w:r>
        <w:rPr>
          <w:rFonts w:ascii="Arial" w:eastAsia="Arial" w:hAnsi="Arial"/>
          <w:color w:val="4F81BC"/>
          <w:lang w:val="fr-FR"/>
        </w:rPr>
        <w:t> </w:t>
      </w:r>
      <w:r>
        <w:rPr>
          <w:rFonts w:ascii="Arial" w:eastAsia="Arial" w:hAnsi="Arial"/>
          <w:i/>
          <w:iCs/>
          <w:color w:val="4F81BC"/>
          <w:lang w:val="fr-FR"/>
        </w:rPr>
        <w:t>[indiquer ce qui prévaut en cas d’écarts par rapport à la liste détaillée ci-dessous des tâches de FIDIC]</w:t>
      </w:r>
      <w:r>
        <w:rPr>
          <w:rFonts w:ascii="Arial" w:eastAsia="Arial" w:hAnsi="Arial"/>
          <w:color w:val="000000"/>
          <w:lang w:val="fr-FR"/>
        </w:rPr>
        <w:t> conformément au Livre rose de FIDIC, notamment :</w:t>
      </w:r>
    </w:p>
    <w:p w14:paraId="4ED3EFC1" w14:textId="1B9CBF67" w:rsidR="00464678" w:rsidRPr="001117F1"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Gestion des contrats et des réclamations, évaluation des Réclamations des Contractants liées aux Conditions du Contrat ;</w:t>
      </w:r>
    </w:p>
    <w:p w14:paraId="33A1A7B7" w14:textId="77777777" w:rsidR="00464678" w:rsidRPr="001117F1"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Contrôle de la validité des documents du Contractant tels que les polices d’assurance, les garanties bancaires, les documents de transport, etc. ;</w:t>
      </w:r>
    </w:p>
    <w:p w14:paraId="5BABE0D5" w14:textId="77777777" w:rsidR="00464678" w:rsidRPr="001117F1"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Contrôle de la qualité et de la quantité de tous les travaux et fournitures par l’inspection quotidienne des travaux du Contractant ;</w:t>
      </w:r>
    </w:p>
    <w:p w14:paraId="37BA25E0" w14:textId="3595D7F7" w:rsidR="00CC7C13" w:rsidRPr="001117F1" w:rsidRDefault="00224666" w:rsidP="0010425A">
      <w:pPr>
        <w:numPr>
          <w:ilvl w:val="0"/>
          <w:numId w:val="27"/>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Fournir des conseils au Contractant pour qu’il se conforme au cahier des charges ;</w:t>
      </w:r>
    </w:p>
    <w:p w14:paraId="6BDD44E9" w14:textId="77777777" w:rsidR="008C765B" w:rsidRPr="001117F1" w:rsidRDefault="005C19BE" w:rsidP="0010425A">
      <w:pPr>
        <w:numPr>
          <w:ilvl w:val="0"/>
          <w:numId w:val="27"/>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S’assurer que le Contractant n’utilise que des matériaux de construction permanents et temporaires conformes aux spécifications techniques et aux exigences des travaux ;</w:t>
      </w:r>
    </w:p>
    <w:p w14:paraId="22A99050" w14:textId="77777777" w:rsidR="00464678" w:rsidRPr="001117F1"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Contrôle de la durée et des dépenses ;</w:t>
      </w:r>
    </w:p>
    <w:p w14:paraId="5E1215AB" w14:textId="77777777" w:rsidR="00464678" w:rsidRPr="001117F1"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Examen et approbation des factures du Contractant et délivrance des « Certificats de paiement » correspondants à l’Employeur ;</w:t>
      </w:r>
    </w:p>
    <w:p w14:paraId="76D61B55" w14:textId="5DDC24BD" w:rsidR="00464678" w:rsidRPr="001117F1"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 xml:space="preserve">Rapport sur l’état d’avancement du projet et sur les risques, conformément aux exigences de la KfW en matière de </w:t>
      </w:r>
      <w:proofErr w:type="spellStart"/>
      <w:r>
        <w:rPr>
          <w:rFonts w:ascii="Arial" w:eastAsia="Arial" w:hAnsi="Arial"/>
          <w:color w:val="000000"/>
          <w:lang w:val="fr-FR"/>
        </w:rPr>
        <w:t>reporting</w:t>
      </w:r>
      <w:proofErr w:type="spellEnd"/>
      <w:r>
        <w:rPr>
          <w:rFonts w:ascii="Arial" w:eastAsia="Arial" w:hAnsi="Arial"/>
          <w:color w:val="000000"/>
          <w:lang w:val="fr-FR"/>
        </w:rPr>
        <w:t xml:space="preserve"> (en annexe) ;</w:t>
      </w:r>
    </w:p>
    <w:p w14:paraId="0EE38065" w14:textId="77777777" w:rsidR="00464678" w:rsidRPr="001117F1"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Aider l’Employeur dans le traitement de toute demande de modification au contrat ;</w:t>
      </w:r>
    </w:p>
    <w:p w14:paraId="48C1678D" w14:textId="77777777" w:rsidR="00464678" w:rsidRPr="001117F1"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Assurer la visibilité en fonction des besoins des donateurs ;</w:t>
      </w:r>
    </w:p>
    <w:p w14:paraId="3EAE634A" w14:textId="77777777" w:rsidR="00464678" w:rsidRPr="001117F1"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Examen des rapports du Contractant, des dessins d’atelier, des dessins de l’ouvrage fini, des manuels d’exploitation, des plans d’entretien, etc. ;</w:t>
      </w:r>
    </w:p>
    <w:p w14:paraId="4323EA45" w14:textId="3DEA05F9" w:rsidR="00464678" w:rsidRPr="001117F1"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fr-FR"/>
        </w:rPr>
      </w:pPr>
      <w:bookmarkStart w:id="24" w:name="_Hlk70346805"/>
      <w:r>
        <w:rPr>
          <w:rFonts w:ascii="Arial" w:eastAsia="Arial" w:hAnsi="Arial"/>
          <w:color w:val="000000"/>
          <w:lang w:val="fr-FR"/>
        </w:rPr>
        <w:t>Superviser les essais et la mise en service des ouvrages construits par le Contractant ainsi que l’approvisionnement du Contractant ;</w:t>
      </w:r>
    </w:p>
    <w:p w14:paraId="53DF317B" w14:textId="77777777" w:rsidR="00464678" w:rsidRPr="001117F1"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Préparation d’une liste de problèmes et assistance à l’Employeur dans la préparation de la réception provisoire ;</w:t>
      </w:r>
    </w:p>
    <w:p w14:paraId="347A2269" w14:textId="77777777" w:rsidR="00464678" w:rsidRPr="001117F1"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fr-FR"/>
        </w:rPr>
      </w:pPr>
      <w:r>
        <w:rPr>
          <w:rFonts w:ascii="Arial" w:eastAsia="Arial" w:hAnsi="Arial"/>
          <w:color w:val="000000"/>
          <w:lang w:val="fr-FR"/>
        </w:rPr>
        <w:t>Participation à la réception des travaux.</w:t>
      </w:r>
    </w:p>
    <w:bookmarkEnd w:id="24"/>
    <w:p w14:paraId="4C86F11B" w14:textId="73D16296" w:rsidR="00464678" w:rsidRPr="00F67271" w:rsidRDefault="00464678" w:rsidP="00105833">
      <w:pPr>
        <w:numPr>
          <w:ilvl w:val="0"/>
          <w:numId w:val="11"/>
        </w:numPr>
        <w:tabs>
          <w:tab w:val="left" w:pos="792"/>
        </w:tabs>
        <w:suppressAutoHyphens w:val="0"/>
        <w:spacing w:before="120" w:after="120" w:line="240" w:lineRule="exact"/>
        <w:ind w:left="726" w:hanging="363"/>
        <w:jc w:val="both"/>
        <w:rPr>
          <w:rFonts w:ascii="Arial" w:eastAsia="Arial" w:hAnsi="Arial"/>
          <w:color w:val="000000"/>
          <w:lang w:val="fr-FR"/>
        </w:rPr>
      </w:pPr>
      <w:r>
        <w:rPr>
          <w:rFonts w:ascii="Arial" w:eastAsia="Arial" w:hAnsi="Arial"/>
          <w:color w:val="000000"/>
          <w:lang w:val="fr-FR"/>
        </w:rPr>
        <w:t xml:space="preserve">Examiner si les dispositions applicables à la procédure de versement convenue entre l’Employeur et la KfW, qui doivent être soumises au Consultant, sont respectées. </w:t>
      </w:r>
      <w:bookmarkStart w:id="25" w:name="_Hlk72859435"/>
      <w:r>
        <w:rPr>
          <w:rFonts w:ascii="Arial" w:eastAsia="Arial" w:hAnsi="Arial"/>
          <w:i/>
          <w:iCs/>
          <w:color w:val="4F81BC"/>
          <w:lang w:val="fr-FR"/>
        </w:rPr>
        <w:t>[Si la convention séparée (CS) a été signée au moment de la publication de la demande de proposition, les sections pertinentes de l’annexe relative au versement de la CS doivent être ajoutées.]</w:t>
      </w:r>
      <w:bookmarkEnd w:id="25"/>
    </w:p>
    <w:p w14:paraId="25CB7B1E" w14:textId="77777777" w:rsidR="00C22A12" w:rsidRPr="001117F1" w:rsidRDefault="00C22A12" w:rsidP="00C22A12">
      <w:pPr>
        <w:suppressAutoHyphens w:val="0"/>
        <w:spacing w:before="240" w:after="120" w:line="259" w:lineRule="exact"/>
        <w:ind w:left="1440" w:hanging="1440"/>
        <w:jc w:val="both"/>
        <w:rPr>
          <w:rFonts w:ascii="Arial" w:eastAsia="Arial" w:hAnsi="Arial"/>
          <w:b/>
          <w:color w:val="000000"/>
          <w:lang w:val="fr-FR"/>
        </w:rPr>
      </w:pPr>
      <w:bookmarkStart w:id="26" w:name="_Hlk70347246"/>
      <w:r>
        <w:rPr>
          <w:rFonts w:ascii="Arial" w:eastAsia="Arial" w:hAnsi="Arial"/>
          <w:b/>
          <w:bCs/>
          <w:color w:val="000000"/>
          <w:lang w:val="fr-FR"/>
        </w:rPr>
        <w:t>Étape</w:t>
      </w:r>
      <w:r>
        <w:rPr>
          <w:rFonts w:ascii="Arial" w:eastAsia="Arial" w:hAnsi="Arial"/>
          <w:color w:val="000000"/>
          <w:lang w:val="fr-FR"/>
        </w:rPr>
        <w:t> </w:t>
      </w:r>
      <w:r>
        <w:rPr>
          <w:rFonts w:ascii="Arial" w:eastAsia="Arial" w:hAnsi="Arial"/>
          <w:b/>
          <w:bCs/>
          <w:color w:val="000000"/>
          <w:lang w:val="fr-FR"/>
        </w:rPr>
        <w:t>3.2</w:t>
      </w:r>
      <w:r>
        <w:rPr>
          <w:rFonts w:ascii="Arial" w:eastAsia="Arial" w:hAnsi="Arial"/>
          <w:color w:val="000000"/>
          <w:lang w:val="fr-FR"/>
        </w:rPr>
        <w:t> </w:t>
      </w:r>
      <w:r>
        <w:rPr>
          <w:rFonts w:ascii="Arial" w:eastAsia="Arial" w:hAnsi="Arial"/>
          <w:b/>
          <w:bCs/>
          <w:color w:val="000000"/>
          <w:lang w:val="fr-FR"/>
        </w:rPr>
        <w:t>: mise en service</w:t>
      </w:r>
    </w:p>
    <w:bookmarkEnd w:id="26"/>
    <w:p w14:paraId="0A3EFA7B" w14:textId="77777777" w:rsidR="00C22A12" w:rsidRPr="001117F1" w:rsidRDefault="00C22A12" w:rsidP="00C22A12">
      <w:pPr>
        <w:suppressAutoHyphens w:val="0"/>
        <w:spacing w:before="120" w:after="120" w:line="252" w:lineRule="exact"/>
        <w:jc w:val="both"/>
        <w:rPr>
          <w:rFonts w:ascii="Arial" w:eastAsia="Arial" w:hAnsi="Arial"/>
          <w:color w:val="000000"/>
          <w:spacing w:val="6"/>
          <w:lang w:val="fr-FR"/>
        </w:rPr>
      </w:pPr>
      <w:r>
        <w:rPr>
          <w:rFonts w:ascii="Arial" w:eastAsia="Arial" w:hAnsi="Arial"/>
          <w:color w:val="000000"/>
          <w:lang w:val="fr-FR"/>
        </w:rPr>
        <w:t>L’objectif de cette étape est d’aider l’Employeur à s’assurer que le nouvel équipement est mis en service conformément aux meilleures pratiques. Le Consultant s’assurera que tous les systèmes et composants des travaux sont conçus, installés, testés et exploités conformément aux contrats de travaux et aux exigences de l’Employeur.</w:t>
      </w:r>
    </w:p>
    <w:p w14:paraId="2D1BE639" w14:textId="77777777" w:rsidR="00C22A12" w:rsidRPr="00B5053B" w:rsidRDefault="00C22A12" w:rsidP="00C22A12">
      <w:pPr>
        <w:suppressAutoHyphens w:val="0"/>
        <w:spacing w:before="120" w:after="120" w:line="254" w:lineRule="exact"/>
        <w:rPr>
          <w:rFonts w:ascii="Arial" w:eastAsia="Arial" w:hAnsi="Arial"/>
          <w:i/>
          <w:color w:val="4F81BC"/>
        </w:rPr>
      </w:pPr>
      <w:r>
        <w:rPr>
          <w:rFonts w:ascii="Arial" w:eastAsia="Arial" w:hAnsi="Arial"/>
          <w:color w:val="000000"/>
          <w:u w:val="single"/>
          <w:lang w:val="fr-FR"/>
        </w:rPr>
        <w:t>Tâches :</w:t>
      </w:r>
      <w:r>
        <w:rPr>
          <w:rFonts w:ascii="Arial" w:eastAsia="Arial" w:hAnsi="Arial"/>
          <w:color w:val="4F81BC"/>
          <w:lang w:val="fr-FR"/>
        </w:rPr>
        <w:t xml:space="preserve"> </w:t>
      </w:r>
    </w:p>
    <w:p w14:paraId="225BF2A0" w14:textId="77777777" w:rsidR="00C22A12" w:rsidRPr="001117F1" w:rsidRDefault="00C22A12" w:rsidP="00C22A12">
      <w:pPr>
        <w:pStyle w:val="Listenabsatz"/>
        <w:numPr>
          <w:ilvl w:val="0"/>
          <w:numId w:val="44"/>
        </w:numPr>
        <w:suppressAutoHyphens w:val="0"/>
        <w:spacing w:before="120" w:after="120" w:line="240" w:lineRule="exact"/>
        <w:jc w:val="both"/>
        <w:rPr>
          <w:rFonts w:ascii="Arial" w:eastAsia="Arial" w:hAnsi="Arial"/>
          <w:color w:val="000000"/>
          <w:lang w:val="fr-FR"/>
        </w:rPr>
      </w:pPr>
      <w:r>
        <w:rPr>
          <w:rFonts w:ascii="Arial" w:eastAsia="Arial" w:hAnsi="Arial"/>
          <w:color w:val="000000"/>
          <w:lang w:val="fr-FR"/>
        </w:rPr>
        <w:t xml:space="preserve">Préparation des listes de tests nécessaires </w:t>
      </w:r>
      <w:r>
        <w:rPr>
          <w:rFonts w:ascii="Arial" w:eastAsia="Arial" w:hAnsi="Arial"/>
          <w:i/>
          <w:iCs/>
          <w:color w:val="4F81BC"/>
          <w:lang w:val="fr-FR"/>
        </w:rPr>
        <w:t>[tests de réception en usine (TRU), tests de type, tests de routine, tests de réception sur chantier (TRC)]</w:t>
      </w:r>
      <w:r>
        <w:rPr>
          <w:rFonts w:ascii="Arial" w:eastAsia="Arial" w:hAnsi="Arial"/>
          <w:color w:val="000000"/>
          <w:lang w:val="fr-FR"/>
        </w:rPr>
        <w:t> ;</w:t>
      </w:r>
    </w:p>
    <w:p w14:paraId="3C779667" w14:textId="77777777" w:rsidR="00C22A12" w:rsidRPr="001117F1" w:rsidRDefault="00C22A12" w:rsidP="00C22A12">
      <w:pPr>
        <w:pStyle w:val="Listenabsatz"/>
        <w:numPr>
          <w:ilvl w:val="0"/>
          <w:numId w:val="44"/>
        </w:numPr>
        <w:suppressAutoHyphens w:val="0"/>
        <w:spacing w:before="120" w:after="120" w:line="240" w:lineRule="exact"/>
        <w:jc w:val="both"/>
        <w:rPr>
          <w:rFonts w:ascii="Arial" w:eastAsia="Arial" w:hAnsi="Arial"/>
          <w:color w:val="000000"/>
          <w:lang w:val="fr-FR"/>
        </w:rPr>
      </w:pPr>
      <w:r>
        <w:rPr>
          <w:rFonts w:ascii="Arial" w:eastAsia="Arial" w:hAnsi="Arial"/>
          <w:color w:val="000000"/>
          <w:lang w:val="fr-FR"/>
        </w:rPr>
        <w:t>Examiner les programmes de test et de mise en service du (des) contractant(s) et formuler des recommandations à l’intention de l’AEP ;</w:t>
      </w:r>
    </w:p>
    <w:p w14:paraId="52D1C2AF" w14:textId="77777777" w:rsidR="00C22A12" w:rsidRPr="001117F1" w:rsidRDefault="00C22A12" w:rsidP="00C22A12">
      <w:pPr>
        <w:pStyle w:val="Listenabsatz"/>
        <w:numPr>
          <w:ilvl w:val="0"/>
          <w:numId w:val="44"/>
        </w:numPr>
        <w:suppressAutoHyphens w:val="0"/>
        <w:spacing w:before="120" w:after="120" w:line="240" w:lineRule="exact"/>
        <w:jc w:val="both"/>
        <w:rPr>
          <w:rFonts w:ascii="Arial" w:eastAsia="Arial" w:hAnsi="Arial"/>
          <w:color w:val="000000"/>
          <w:lang w:val="fr-FR"/>
        </w:rPr>
      </w:pPr>
      <w:r>
        <w:rPr>
          <w:rFonts w:ascii="Arial" w:eastAsia="Arial" w:hAnsi="Arial"/>
          <w:color w:val="000000"/>
          <w:lang w:val="fr-FR"/>
        </w:rPr>
        <w:t>Superviser les essais et la mise en service des ouvrages construits par le Contractant ainsi que l’approvisionnement du Contractant ;</w:t>
      </w:r>
    </w:p>
    <w:p w14:paraId="5426A889" w14:textId="77777777" w:rsidR="00C22A12" w:rsidRPr="001117F1" w:rsidRDefault="00C22A12" w:rsidP="00C22A12">
      <w:pPr>
        <w:pStyle w:val="Listenabsatz"/>
        <w:numPr>
          <w:ilvl w:val="0"/>
          <w:numId w:val="44"/>
        </w:numPr>
        <w:suppressAutoHyphens w:val="0"/>
        <w:spacing w:before="120" w:after="120" w:line="240" w:lineRule="exact"/>
        <w:jc w:val="both"/>
        <w:rPr>
          <w:rFonts w:ascii="Arial" w:eastAsia="Arial" w:hAnsi="Arial"/>
          <w:color w:val="000000"/>
          <w:lang w:val="fr-FR"/>
        </w:rPr>
      </w:pPr>
      <w:r>
        <w:rPr>
          <w:rFonts w:ascii="Arial" w:eastAsia="Arial" w:hAnsi="Arial"/>
          <w:color w:val="000000"/>
          <w:lang w:val="fr-FR"/>
        </w:rPr>
        <w:t>Participation à la réception des travaux et approbation des TRU et des TRC ;</w:t>
      </w:r>
    </w:p>
    <w:p w14:paraId="6A1C7E5D" w14:textId="6A06FCCD" w:rsidR="00C22A12" w:rsidRPr="001117F1" w:rsidRDefault="00C22A12" w:rsidP="00C22A12">
      <w:pPr>
        <w:pStyle w:val="Listenabsatz"/>
        <w:numPr>
          <w:ilvl w:val="0"/>
          <w:numId w:val="44"/>
        </w:numPr>
        <w:suppressAutoHyphens w:val="0"/>
        <w:spacing w:before="120" w:after="120" w:line="240" w:lineRule="exact"/>
        <w:jc w:val="both"/>
        <w:rPr>
          <w:rFonts w:ascii="Arial" w:eastAsia="Arial" w:hAnsi="Arial"/>
          <w:color w:val="000000"/>
          <w:lang w:val="fr-FR"/>
        </w:rPr>
      </w:pPr>
      <w:r>
        <w:rPr>
          <w:rFonts w:ascii="Arial" w:eastAsia="Arial" w:hAnsi="Arial"/>
          <w:color w:val="000000"/>
          <w:lang w:val="fr-FR"/>
        </w:rPr>
        <w:t>Préparation d’une liste de problèmes et assistance à l’Employeur dans la préparation de la réception provisoire.</w:t>
      </w:r>
    </w:p>
    <w:p w14:paraId="25CDFCC5" w14:textId="43E3DEF0" w:rsidR="004148FA" w:rsidRPr="001117F1" w:rsidRDefault="009F40FF" w:rsidP="0010425A">
      <w:pPr>
        <w:pStyle w:val="KeinLeerraum1"/>
        <w:keepNext/>
        <w:keepLines/>
        <w:suppressAutoHyphens w:val="0"/>
        <w:spacing w:before="120" w:after="120" w:line="260" w:lineRule="exact"/>
        <w:jc w:val="both"/>
        <w:rPr>
          <w:rFonts w:ascii="Arial" w:hAnsi="Arial" w:cs="Arial"/>
          <w:b/>
          <w:lang w:val="fr-FR"/>
        </w:rPr>
      </w:pPr>
      <w:r>
        <w:rPr>
          <w:rFonts w:ascii="Arial" w:hAnsi="Arial" w:cs="Arial"/>
          <w:b/>
          <w:bCs/>
          <w:u w:val="single"/>
          <w:lang w:val="fr-FR"/>
        </w:rPr>
        <w:lastRenderedPageBreak/>
        <w:t>Tâches en matière d’ESSS pendant les étapes 3.1 et 3.2</w:t>
      </w:r>
      <w:r>
        <w:rPr>
          <w:rFonts w:ascii="Arial" w:hAnsi="Arial" w:cs="Arial"/>
          <w:lang w:val="fr-FR"/>
        </w:rPr>
        <w:t> </w:t>
      </w:r>
      <w:r>
        <w:rPr>
          <w:rFonts w:ascii="Arial" w:hAnsi="Arial" w:cs="Arial"/>
          <w:b/>
          <w:bCs/>
          <w:u w:val="single"/>
          <w:lang w:val="fr-FR"/>
        </w:rPr>
        <w:t>:</w:t>
      </w:r>
    </w:p>
    <w:p w14:paraId="6A66E40F" w14:textId="77777777" w:rsidR="00464678" w:rsidRPr="001117F1"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fr-FR"/>
        </w:rPr>
      </w:pPr>
      <w:r>
        <w:rPr>
          <w:rFonts w:ascii="Arial" w:hAnsi="Arial" w:cs="Arial"/>
          <w:lang w:val="fr-FR"/>
        </w:rPr>
        <w:t>Informer le Contractant que les travaux secondaires pertinents ne doivent pas commencer avant l’approbation et la satisfaction des mesures appropriées en place pour faire face aux risques et aux impacts ESSS ;</w:t>
      </w:r>
    </w:p>
    <w:p w14:paraId="08481321" w14:textId="291D3936" w:rsidR="00D76BCE" w:rsidRPr="001117F1" w:rsidRDefault="007678EA" w:rsidP="00105833">
      <w:pPr>
        <w:pStyle w:val="KeinLeerraum1"/>
        <w:numPr>
          <w:ilvl w:val="0"/>
          <w:numId w:val="25"/>
        </w:numPr>
        <w:suppressAutoHyphens w:val="0"/>
        <w:spacing w:before="120" w:after="120" w:line="240" w:lineRule="exact"/>
        <w:ind w:left="726" w:hanging="363"/>
        <w:jc w:val="both"/>
        <w:rPr>
          <w:rFonts w:ascii="Arial" w:hAnsi="Arial" w:cs="Arial"/>
          <w:lang w:val="fr-FR"/>
        </w:rPr>
      </w:pPr>
      <w:r>
        <w:rPr>
          <w:rFonts w:ascii="Arial" w:hAnsi="Arial" w:cs="Arial"/>
          <w:lang w:val="fr-FR"/>
        </w:rPr>
        <w:t>Approuver, après révision en bonne et due forme, le Plan de gestion environnementale et sociale de l’entrepreneur (PA-ESMP) et, pendant l’exécution des travaux, charger le Contractant de mettre à jour le PA-ESMP si cela devient nécessaire. La version révisée doit mettre en évidence les nouveaux éléments incorporés dans le document ;</w:t>
      </w:r>
    </w:p>
    <w:p w14:paraId="5012A03F" w14:textId="2BFF4090" w:rsidR="00464678" w:rsidRPr="001117F1" w:rsidRDefault="007678EA" w:rsidP="00105833">
      <w:pPr>
        <w:pStyle w:val="KeinLeerraum1"/>
        <w:numPr>
          <w:ilvl w:val="0"/>
          <w:numId w:val="25"/>
        </w:numPr>
        <w:suppressAutoHyphens w:val="0"/>
        <w:spacing w:before="120" w:after="120" w:line="240" w:lineRule="exact"/>
        <w:ind w:left="726" w:hanging="363"/>
        <w:jc w:val="both"/>
        <w:rPr>
          <w:rFonts w:ascii="Arial" w:hAnsi="Arial" w:cs="Arial"/>
          <w:lang w:val="fr-FR"/>
        </w:rPr>
      </w:pPr>
      <w:r>
        <w:rPr>
          <w:rFonts w:ascii="Arial" w:hAnsi="Arial" w:cs="Arial"/>
          <w:lang w:val="fr-FR"/>
        </w:rPr>
        <w:t>Superviser la mise en œuvre du PA-ESMP par le Contractant et faire un rapport sur la conformité du Contractant avec les exigences ESMP et ESSS. Cela inclut la performance et la conformité en matière de santé et sécurité dans le travail et le respect des conditions de travail en cas de violations graves ESSS (et notamment SST, risques pour la vie), le Consultant devra suspendre les travaux (secondaires) jusqu’à ce que le Contractant ait rectifié la situation. Outre les normes E&amp;S de la KfW et les dispositions particulières du PGES en matière d’E&amp;S, le Consultant utilisera le recueil de directives pratiques de l’OIT pour ses activités de planification et de supervision SST sur le chantier : « Sécurité et santé dans la construction » en tant que ligne directrice pour les bonnes pratiques internationales ;</w:t>
      </w:r>
    </w:p>
    <w:p w14:paraId="759A60C2" w14:textId="44DA74D2" w:rsidR="00464678" w:rsidRPr="003A0CB5" w:rsidRDefault="00464678" w:rsidP="00105833">
      <w:pPr>
        <w:pStyle w:val="KeinLeerraum1"/>
        <w:numPr>
          <w:ilvl w:val="0"/>
          <w:numId w:val="25"/>
        </w:numPr>
        <w:suppressAutoHyphens w:val="0"/>
        <w:spacing w:before="120" w:after="120" w:line="240" w:lineRule="exact"/>
        <w:ind w:left="726" w:hanging="363"/>
        <w:jc w:val="both"/>
        <w:rPr>
          <w:rFonts w:ascii="Arial" w:hAnsi="Arial" w:cs="Arial"/>
        </w:rPr>
      </w:pPr>
      <w:r>
        <w:rPr>
          <w:rFonts w:ascii="Arial" w:hAnsi="Arial" w:cs="Arial"/>
          <w:lang w:val="fr-FR"/>
        </w:rPr>
        <w:t>Documenter les non-conformités du Contractant. Examiner et approuver les propositions de mesures correctives du Contractant et leur calendrier de mise en œuvre. Suivi des corrections/améliorations ;</w:t>
      </w:r>
    </w:p>
    <w:p w14:paraId="3E7EE471" w14:textId="6128A64E" w:rsidR="00D76BCE" w:rsidRPr="001117F1"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fr-FR"/>
        </w:rPr>
      </w:pPr>
      <w:r>
        <w:rPr>
          <w:rFonts w:ascii="Arial" w:hAnsi="Arial" w:cs="Arial"/>
          <w:lang w:val="fr-FR"/>
        </w:rPr>
        <w:t>Assurer le suivi des résultats des inspections ou des audits effectués par les autorités de réglementation du travail, de la santé et de la sécurité ou de l’environnement ;</w:t>
      </w:r>
    </w:p>
    <w:p w14:paraId="250EA788" w14:textId="7C824264" w:rsidR="00464678" w:rsidRPr="001117F1"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fr-FR"/>
        </w:rPr>
      </w:pPr>
      <w:r>
        <w:rPr>
          <w:rFonts w:ascii="Arial" w:hAnsi="Arial" w:cs="Arial"/>
          <w:lang w:val="fr-FR"/>
        </w:rPr>
        <w:t>Vérifier si le Contractant fournit des instructions et des formations aux travailleurs, aux sous-traitants et aux fournisseurs (en particulier ceux qui s’occupent d’approvisionnements importants) pour s’assurer qu’ils comprennent leurs exigences ESSS respectives et que le Contractant respecte le Code de conduite ;</w:t>
      </w:r>
    </w:p>
    <w:p w14:paraId="3E3DD623" w14:textId="6F80E86F" w:rsidR="00D76BCE" w:rsidRPr="001117F1"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fr-FR"/>
        </w:rPr>
      </w:pPr>
      <w:r>
        <w:rPr>
          <w:rFonts w:ascii="Arial" w:hAnsi="Arial" w:cs="Arial"/>
          <w:lang w:val="fr-FR"/>
        </w:rPr>
        <w:t>Conseiller le Contractant sur les risques et les impacts ESSS de toute proposition de modification de conception et les implications pour conformité avec les instruments de sauvegarde environnementaux et sociaux, sur le consentement/permis et autres exigences pertinentes du projet ;</w:t>
      </w:r>
    </w:p>
    <w:p w14:paraId="654CCC5D" w14:textId="3F61CBF5" w:rsidR="00464678" w:rsidRPr="001117F1"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fr-FR"/>
        </w:rPr>
      </w:pPr>
      <w:bookmarkStart w:id="27" w:name="_Toc481653943"/>
      <w:bookmarkStart w:id="28" w:name="_Toc478119100"/>
      <w:r>
        <w:rPr>
          <w:rFonts w:ascii="Arial" w:hAnsi="Arial" w:cs="Arial"/>
          <w:lang w:val="fr-FR"/>
        </w:rPr>
        <w:t>Examiner les rapports d’avancement du Contractant et si des non-conformités</w:t>
      </w:r>
      <w:bookmarkEnd w:id="27"/>
      <w:bookmarkEnd w:id="28"/>
      <w:r>
        <w:rPr>
          <w:rFonts w:ascii="Arial" w:hAnsi="Arial" w:cs="Arial"/>
          <w:lang w:val="fr-FR"/>
        </w:rPr>
        <w:t xml:space="preserve"> ont été décelées si elles sont documentées et analysées et font l’objet de mesures correctives ; la documentation doit comprendre une photographie numérique et des légendes pour fournir une illustration visuelle, indiquant explicitement le lieu, la date de l’inspection et la non-conformité en question ;</w:t>
      </w:r>
    </w:p>
    <w:p w14:paraId="4E48E8D8" w14:textId="25DA438E" w:rsidR="00D76BCE" w:rsidRPr="001117F1"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fr-FR"/>
        </w:rPr>
      </w:pPr>
      <w:r>
        <w:rPr>
          <w:rFonts w:ascii="Arial" w:hAnsi="Arial" w:cs="Arial"/>
          <w:lang w:val="fr-FR"/>
        </w:rPr>
        <w:t>Suivre la résolution de toute réclamation ou grief en relation avec ESSS ;</w:t>
      </w:r>
    </w:p>
    <w:p w14:paraId="5E19973C" w14:textId="603BDF66" w:rsidR="00464678" w:rsidRPr="003A0CB5" w:rsidRDefault="00464678" w:rsidP="00105833">
      <w:pPr>
        <w:pStyle w:val="KeinLeerraum1"/>
        <w:numPr>
          <w:ilvl w:val="0"/>
          <w:numId w:val="25"/>
        </w:numPr>
        <w:suppressAutoHyphens w:val="0"/>
        <w:spacing w:before="120" w:after="120" w:line="240" w:lineRule="exact"/>
        <w:ind w:left="726" w:hanging="363"/>
        <w:jc w:val="both"/>
        <w:rPr>
          <w:rFonts w:ascii="Arial" w:hAnsi="Arial" w:cs="Arial"/>
        </w:rPr>
      </w:pPr>
      <w:r>
        <w:rPr>
          <w:rFonts w:ascii="Arial" w:hAnsi="Arial" w:cs="Arial"/>
          <w:lang w:val="fr-FR"/>
        </w:rPr>
        <w:t>Informer l’Employeur de toute situation relative ESSS qui pourrait survenir et compromettre la bonne exécution du projet. Tenir compte de ces situations dans les rapports périodiques ;</w:t>
      </w:r>
    </w:p>
    <w:p w14:paraId="16CBC0CD" w14:textId="45A56D87" w:rsidR="00464678" w:rsidRPr="001117F1"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fr-FR"/>
        </w:rPr>
      </w:pPr>
      <w:r>
        <w:rPr>
          <w:rFonts w:ascii="Arial" w:hAnsi="Arial" w:cs="Arial"/>
          <w:lang w:val="fr-FR"/>
        </w:rPr>
        <w:t>Veiller à ce que les non-conformités soient traitées par des mesures adaptées à la gravité de la situation et qui comprennent, sans toutefois s’y limiter, la suspension des travaux (secondaires) et/ou des paiements conformément au Contrat ;</w:t>
      </w:r>
    </w:p>
    <w:p w14:paraId="4C45D3E4" w14:textId="00F41AE2" w:rsidR="00BE5F7F" w:rsidRPr="001117F1" w:rsidRDefault="00BE5F7F" w:rsidP="00105833">
      <w:pPr>
        <w:pStyle w:val="KeinLeerraum1"/>
        <w:numPr>
          <w:ilvl w:val="0"/>
          <w:numId w:val="25"/>
        </w:numPr>
        <w:suppressAutoHyphens w:val="0"/>
        <w:spacing w:before="120" w:after="120" w:line="240" w:lineRule="exact"/>
        <w:ind w:left="726" w:hanging="363"/>
        <w:jc w:val="both"/>
        <w:rPr>
          <w:rFonts w:ascii="Arial" w:hAnsi="Arial" w:cs="Arial"/>
          <w:lang w:val="fr-FR"/>
        </w:rPr>
      </w:pPr>
      <w:r>
        <w:rPr>
          <w:rFonts w:ascii="Arial" w:hAnsi="Arial" w:cs="Arial"/>
          <w:lang w:val="fr-FR"/>
        </w:rPr>
        <w:t>Vérifier la chaîne d’approvisionnement en ce qui concerne d’éventuelles lacunes par rapport aux normes ESSS ;</w:t>
      </w:r>
    </w:p>
    <w:p w14:paraId="599D2077" w14:textId="77777777" w:rsidR="009214F7" w:rsidRPr="003A0CB5" w:rsidRDefault="009214F7" w:rsidP="00E851BC">
      <w:pPr>
        <w:keepNext/>
        <w:suppressAutoHyphens w:val="0"/>
        <w:spacing w:before="120" w:after="120" w:line="252" w:lineRule="exact"/>
        <w:rPr>
          <w:rFonts w:ascii="Arial" w:eastAsia="Arial" w:hAnsi="Arial"/>
          <w:color w:val="000000"/>
          <w:spacing w:val="-3"/>
        </w:rPr>
      </w:pPr>
      <w:r>
        <w:rPr>
          <w:rFonts w:ascii="Arial" w:eastAsia="Arial" w:hAnsi="Arial"/>
          <w:color w:val="000000"/>
          <w:u w:val="single"/>
          <w:lang w:val="fr-FR"/>
        </w:rPr>
        <w:t>Principaux livrables</w:t>
      </w:r>
      <w:r>
        <w:rPr>
          <w:rFonts w:ascii="Arial" w:eastAsia="Arial" w:hAnsi="Arial"/>
          <w:color w:val="000000"/>
          <w:lang w:val="fr-FR"/>
        </w:rPr>
        <w:t> </w:t>
      </w:r>
      <w:r>
        <w:rPr>
          <w:rFonts w:ascii="Arial" w:eastAsia="Arial" w:hAnsi="Arial"/>
          <w:color w:val="000000"/>
          <w:u w:val="single"/>
          <w:lang w:val="fr-FR"/>
        </w:rPr>
        <w:t xml:space="preserve">: </w:t>
      </w:r>
    </w:p>
    <w:p w14:paraId="7BF35FDA" w14:textId="77777777" w:rsidR="009214F7" w:rsidRPr="003A0CB5" w:rsidRDefault="009214F7" w:rsidP="0010425A">
      <w:pPr>
        <w:numPr>
          <w:ilvl w:val="0"/>
          <w:numId w:val="4"/>
        </w:numPr>
        <w:tabs>
          <w:tab w:val="left" w:pos="792"/>
        </w:tabs>
        <w:suppressAutoHyphens w:val="0"/>
        <w:spacing w:line="254" w:lineRule="exact"/>
        <w:ind w:left="792" w:hanging="432"/>
        <w:rPr>
          <w:rFonts w:ascii="Arial" w:eastAsia="Arial" w:hAnsi="Arial"/>
          <w:color w:val="000000"/>
          <w:spacing w:val="-3"/>
        </w:rPr>
      </w:pPr>
      <w:r>
        <w:rPr>
          <w:rFonts w:ascii="Arial" w:eastAsia="Arial" w:hAnsi="Arial"/>
          <w:color w:val="000000"/>
          <w:lang w:val="fr-FR"/>
        </w:rPr>
        <w:t>Rapports d’avancement</w:t>
      </w:r>
    </w:p>
    <w:p w14:paraId="63A67712" w14:textId="77777777" w:rsidR="00E851BC" w:rsidRPr="00B21257" w:rsidRDefault="00E851BC" w:rsidP="00E851BC">
      <w:pPr>
        <w:numPr>
          <w:ilvl w:val="0"/>
          <w:numId w:val="4"/>
        </w:numPr>
        <w:tabs>
          <w:tab w:val="left" w:pos="792"/>
        </w:tabs>
        <w:suppressAutoHyphens w:val="0"/>
        <w:spacing w:line="254" w:lineRule="exact"/>
        <w:ind w:left="792" w:hanging="432"/>
        <w:rPr>
          <w:rFonts w:ascii="Arial" w:eastAsia="Arial" w:hAnsi="Arial"/>
          <w:color w:val="000000"/>
          <w:spacing w:val="-3"/>
        </w:rPr>
      </w:pPr>
      <w:r>
        <w:rPr>
          <w:rFonts w:ascii="Arial" w:eastAsia="Arial" w:hAnsi="Arial"/>
          <w:color w:val="000000"/>
          <w:lang w:val="fr-FR"/>
        </w:rPr>
        <w:t>Rapport final</w:t>
      </w:r>
    </w:p>
    <w:p w14:paraId="7F3F5330" w14:textId="30E7342D" w:rsidR="00464678" w:rsidRPr="001117F1" w:rsidRDefault="00464678" w:rsidP="00343C03">
      <w:pPr>
        <w:keepNext/>
        <w:suppressAutoHyphens w:val="0"/>
        <w:spacing w:before="360" w:after="120" w:line="323" w:lineRule="exact"/>
        <w:rPr>
          <w:rFonts w:ascii="Arial" w:eastAsia="Arial" w:hAnsi="Arial"/>
          <w:color w:val="000000"/>
          <w:spacing w:val="2"/>
          <w:sz w:val="20"/>
          <w:lang w:val="fr-FR"/>
        </w:rPr>
      </w:pPr>
      <w:r>
        <w:rPr>
          <w:rFonts w:ascii="Arial" w:eastAsia="Arial" w:hAnsi="Arial"/>
          <w:b/>
          <w:bCs/>
          <w:color w:val="000000"/>
          <w:sz w:val="24"/>
          <w:lang w:val="fr-FR"/>
        </w:rPr>
        <w:lastRenderedPageBreak/>
        <w:t>Phase</w:t>
      </w:r>
      <w:r>
        <w:rPr>
          <w:rFonts w:ascii="Arial" w:eastAsia="Arial" w:hAnsi="Arial"/>
          <w:color w:val="000000"/>
          <w:sz w:val="24"/>
          <w:lang w:val="fr-FR"/>
        </w:rPr>
        <w:t> </w:t>
      </w:r>
      <w:r>
        <w:rPr>
          <w:rFonts w:ascii="Arial" w:eastAsia="Arial" w:hAnsi="Arial"/>
          <w:b/>
          <w:bCs/>
          <w:color w:val="000000"/>
          <w:sz w:val="24"/>
          <w:lang w:val="fr-FR"/>
        </w:rPr>
        <w:t>4</w:t>
      </w:r>
      <w:r>
        <w:rPr>
          <w:rFonts w:ascii="Arial" w:eastAsia="Arial" w:hAnsi="Arial"/>
          <w:color w:val="000000"/>
          <w:sz w:val="24"/>
          <w:lang w:val="fr-FR"/>
        </w:rPr>
        <w:t> </w:t>
      </w:r>
      <w:r>
        <w:rPr>
          <w:rFonts w:ascii="Arial" w:eastAsia="Arial" w:hAnsi="Arial"/>
          <w:b/>
          <w:bCs/>
          <w:color w:val="000000"/>
          <w:sz w:val="24"/>
          <w:lang w:val="fr-FR"/>
        </w:rPr>
        <w:t>: Services pendant la Période de Notification de Défaut par le Contractant et la Clôture du Projet</w:t>
      </w:r>
    </w:p>
    <w:p w14:paraId="3B67471B" w14:textId="75C94C45" w:rsidR="00464678" w:rsidRPr="001117F1" w:rsidRDefault="00464678" w:rsidP="001A2EF7">
      <w:pPr>
        <w:suppressAutoHyphens w:val="0"/>
        <w:spacing w:before="120" w:after="120" w:line="254" w:lineRule="exact"/>
        <w:jc w:val="both"/>
        <w:rPr>
          <w:rFonts w:ascii="Arial" w:eastAsia="Arial" w:hAnsi="Arial"/>
          <w:color w:val="000000"/>
          <w:spacing w:val="2"/>
          <w:lang w:val="fr-FR"/>
        </w:rPr>
      </w:pPr>
      <w:r>
        <w:rPr>
          <w:rFonts w:ascii="Arial" w:hAnsi="Arial"/>
          <w:color w:val="000000"/>
          <w:lang w:val="fr-FR"/>
        </w:rPr>
        <w:t>L’assistance pendant la Période de Notification de Défaut (PND) du Contractant</w:t>
      </w:r>
      <w:r>
        <w:rPr>
          <w:lang w:val="fr-FR"/>
        </w:rPr>
        <w:t> </w:t>
      </w:r>
      <w:r>
        <w:rPr>
          <w:rFonts w:ascii="Arial" w:hAnsi="Arial"/>
          <w:color w:val="000000"/>
          <w:lang w:val="fr-FR"/>
        </w:rPr>
        <w:t xml:space="preserve">et la Clôture du Projet, après la délivrance du Certificat de Prise en Charge, doit couvrir toutes les activités post-construction jusqu’à la réception finale des travaux par le Certificat d’Exécution. Le Consultant effectuera des inspections </w:t>
      </w:r>
      <w:r>
        <w:rPr>
          <w:rFonts w:ascii="Arial" w:hAnsi="Arial"/>
          <w:i/>
          <w:iCs/>
          <w:color w:val="4F81BC"/>
          <w:lang w:val="fr-FR"/>
        </w:rPr>
        <w:t>[à intervalles réguliers ou à intervalles spécifiques s’il y a lieu]</w:t>
      </w:r>
      <w:r>
        <w:rPr>
          <w:rFonts w:ascii="Arial" w:hAnsi="Arial"/>
          <w:color w:val="000000"/>
          <w:lang w:val="fr-FR"/>
        </w:rPr>
        <w:t> pendant la PND pour s’assurer de l’exécution de tous les travaux de réparation par le Contractant. Avant l’achèvement du projet, le Consultant doit vérifier que toutes les tâches ESSS du Contractant sont également achevées et que les domaines d’activités ont été rétablis par le Contractant. À l’expiration de la PND, le Consultant devra aider l’Employeur à délivrer un Certificat confirmant que les constructions/installations ont été achevées avec succès conformément au niveau de performance spécifié (Certificat d’Exécution).</w:t>
      </w:r>
    </w:p>
    <w:p w14:paraId="0430270D" w14:textId="77777777" w:rsidR="009F40FF" w:rsidRPr="001117F1" w:rsidRDefault="009F40FF" w:rsidP="009F40FF">
      <w:pPr>
        <w:suppressAutoHyphens w:val="0"/>
        <w:spacing w:before="120" w:after="120" w:line="254" w:lineRule="exact"/>
        <w:jc w:val="both"/>
        <w:rPr>
          <w:rFonts w:ascii="Arial" w:eastAsia="Arial" w:hAnsi="Arial"/>
          <w:color w:val="000000"/>
          <w:spacing w:val="2"/>
          <w:lang w:val="fr-FR"/>
        </w:rPr>
      </w:pPr>
      <w:r>
        <w:rPr>
          <w:rFonts w:ascii="Arial" w:eastAsia="Arial" w:hAnsi="Arial"/>
          <w:color w:val="000000"/>
          <w:lang w:val="fr-FR"/>
        </w:rPr>
        <w:t>Le Consultant veillera également à ce que toutes les activités liées à l’exploitation et à la maintenance dans le cadre du travail des Contractants aient été menées en temps voulu et soient effectivement en place (préparation de manuels, fourniture d’équipements, développement des capacités, etc.).</w:t>
      </w:r>
    </w:p>
    <w:p w14:paraId="041FBB97" w14:textId="77777777" w:rsidR="00A921B0" w:rsidRPr="001117F1" w:rsidRDefault="00A921B0" w:rsidP="001A2EF7">
      <w:pPr>
        <w:suppressAutoHyphens w:val="0"/>
        <w:spacing w:before="120" w:after="120" w:line="254" w:lineRule="exact"/>
        <w:jc w:val="both"/>
        <w:rPr>
          <w:rFonts w:ascii="Arial" w:eastAsia="Arial" w:hAnsi="Arial"/>
          <w:color w:val="000000"/>
          <w:spacing w:val="2"/>
          <w:lang w:val="fr-FR"/>
        </w:rPr>
      </w:pPr>
      <w:r>
        <w:rPr>
          <w:rFonts w:ascii="Arial" w:eastAsia="Arial" w:hAnsi="Arial"/>
          <w:color w:val="000000"/>
          <w:lang w:val="fr-FR"/>
        </w:rPr>
        <w:t xml:space="preserve">Pendant la clôture du projet, le Consultant prépare </w:t>
      </w:r>
      <w:r>
        <w:rPr>
          <w:rFonts w:ascii="Arial" w:eastAsia="Arial" w:hAnsi="Arial"/>
          <w:i/>
          <w:iCs/>
          <w:color w:val="4F81BC"/>
          <w:lang w:val="fr-FR"/>
        </w:rPr>
        <w:t>[le cas échéant, le ou les rapports d’achèvement du projet et]</w:t>
      </w:r>
      <w:r>
        <w:rPr>
          <w:rFonts w:ascii="Arial" w:eastAsia="Arial" w:hAnsi="Arial"/>
          <w:color w:val="000000"/>
          <w:lang w:val="fr-FR"/>
        </w:rPr>
        <w:t> le rapport final du projet.</w:t>
      </w:r>
    </w:p>
    <w:p w14:paraId="6623313F" w14:textId="77777777" w:rsidR="00464678" w:rsidRPr="003A0CB5" w:rsidRDefault="00464678" w:rsidP="00343C03">
      <w:pPr>
        <w:keepNext/>
        <w:suppressAutoHyphens w:val="0"/>
        <w:spacing w:before="120" w:after="120" w:line="252" w:lineRule="exact"/>
        <w:rPr>
          <w:rFonts w:ascii="Arial" w:eastAsia="Arial" w:hAnsi="Arial"/>
          <w:color w:val="000000"/>
        </w:rPr>
      </w:pPr>
      <w:r>
        <w:rPr>
          <w:rFonts w:ascii="Arial" w:eastAsia="Arial" w:hAnsi="Arial"/>
          <w:color w:val="000000"/>
          <w:u w:val="single"/>
          <w:lang w:val="fr-FR"/>
        </w:rPr>
        <w:t>Principaux livrables</w:t>
      </w:r>
      <w:r>
        <w:rPr>
          <w:rFonts w:ascii="Arial" w:eastAsia="Arial" w:hAnsi="Arial"/>
          <w:color w:val="000000"/>
          <w:lang w:val="fr-FR"/>
        </w:rPr>
        <w:t> </w:t>
      </w:r>
      <w:r>
        <w:rPr>
          <w:rFonts w:ascii="Arial" w:eastAsia="Arial" w:hAnsi="Arial"/>
          <w:color w:val="000000"/>
          <w:u w:val="single"/>
          <w:lang w:val="fr-FR"/>
        </w:rPr>
        <w:t xml:space="preserve">: </w:t>
      </w:r>
    </w:p>
    <w:p w14:paraId="6F251C72" w14:textId="409E908D" w:rsidR="00464678" w:rsidRPr="001117F1" w:rsidRDefault="00464678" w:rsidP="0010425A">
      <w:pPr>
        <w:numPr>
          <w:ilvl w:val="0"/>
          <w:numId w:val="7"/>
        </w:numPr>
        <w:tabs>
          <w:tab w:val="left" w:pos="720"/>
        </w:tabs>
        <w:suppressAutoHyphens w:val="0"/>
        <w:spacing w:line="252" w:lineRule="exact"/>
        <w:ind w:hanging="288"/>
        <w:rPr>
          <w:rFonts w:ascii="Arial" w:eastAsia="Arial" w:hAnsi="Arial"/>
          <w:color w:val="000000"/>
          <w:spacing w:val="1"/>
          <w:lang w:val="fr-FR"/>
        </w:rPr>
      </w:pPr>
      <w:r>
        <w:rPr>
          <w:rFonts w:ascii="Arial" w:eastAsia="Arial" w:hAnsi="Arial"/>
          <w:color w:val="000000"/>
          <w:lang w:val="fr-FR"/>
        </w:rPr>
        <w:t>Rapports d’avancement, s’il y a lieu ;</w:t>
      </w:r>
    </w:p>
    <w:p w14:paraId="69A999CE" w14:textId="77777777" w:rsidR="00167812" w:rsidRPr="001117F1" w:rsidRDefault="00167812" w:rsidP="00167812">
      <w:pPr>
        <w:numPr>
          <w:ilvl w:val="0"/>
          <w:numId w:val="7"/>
        </w:numPr>
        <w:tabs>
          <w:tab w:val="left" w:pos="720"/>
        </w:tabs>
        <w:suppressAutoHyphens w:val="0"/>
        <w:spacing w:line="252" w:lineRule="exact"/>
        <w:ind w:hanging="288"/>
        <w:rPr>
          <w:rFonts w:ascii="Arial" w:eastAsia="Arial" w:hAnsi="Arial"/>
          <w:color w:val="000000"/>
          <w:spacing w:val="1"/>
          <w:lang w:val="fr-FR"/>
        </w:rPr>
      </w:pPr>
      <w:r>
        <w:rPr>
          <w:rFonts w:ascii="Arial" w:eastAsia="Arial" w:hAnsi="Arial"/>
          <w:color w:val="000000"/>
          <w:lang w:val="fr-FR"/>
        </w:rPr>
        <w:t xml:space="preserve">Rapport(s) d’achèvement pour les marchés respectifs </w:t>
      </w:r>
      <w:r>
        <w:rPr>
          <w:rFonts w:ascii="Arial" w:eastAsia="Arial" w:hAnsi="Arial"/>
          <w:i/>
          <w:iCs/>
          <w:color w:val="4F81BC"/>
          <w:lang w:val="fr-FR"/>
        </w:rPr>
        <w:t>[facultatif]</w:t>
      </w:r>
      <w:r>
        <w:rPr>
          <w:rFonts w:ascii="Arial" w:eastAsia="Arial" w:hAnsi="Arial"/>
          <w:color w:val="000000"/>
          <w:lang w:val="fr-FR"/>
        </w:rPr>
        <w:t> ;</w:t>
      </w:r>
    </w:p>
    <w:p w14:paraId="2A7E716B" w14:textId="77777777" w:rsidR="00167812" w:rsidRPr="003A0CB5" w:rsidRDefault="00167812" w:rsidP="00167812">
      <w:pPr>
        <w:numPr>
          <w:ilvl w:val="0"/>
          <w:numId w:val="7"/>
        </w:numPr>
        <w:tabs>
          <w:tab w:val="left" w:pos="720"/>
        </w:tabs>
        <w:suppressAutoHyphens w:val="0"/>
        <w:spacing w:line="252" w:lineRule="exact"/>
        <w:ind w:hanging="288"/>
        <w:rPr>
          <w:rFonts w:ascii="Arial" w:eastAsia="Arial" w:hAnsi="Arial"/>
          <w:color w:val="000000"/>
          <w:spacing w:val="1"/>
        </w:rPr>
      </w:pPr>
      <w:r>
        <w:rPr>
          <w:rFonts w:ascii="Arial" w:eastAsia="Arial" w:hAnsi="Arial"/>
          <w:color w:val="000000"/>
          <w:lang w:val="fr-FR"/>
        </w:rPr>
        <w:t>Rapport final du projet.</w:t>
      </w:r>
    </w:p>
    <w:p w14:paraId="5A25EF5B" w14:textId="57509875"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29" w:name="_Toc141263841"/>
      <w:r>
        <w:rPr>
          <w:rFonts w:ascii="Arial Fett" w:eastAsia="Arial" w:hAnsi="Arial Fett"/>
          <w:b/>
          <w:bCs/>
          <w:color w:val="000000" w:themeColor="text1"/>
          <w:kern w:val="28"/>
          <w:sz w:val="28"/>
          <w:lang w:val="fr-FR"/>
        </w:rPr>
        <w:t>4.</w:t>
      </w:r>
      <w:r>
        <w:rPr>
          <w:rFonts w:ascii="Arial Fett" w:eastAsia="Arial" w:hAnsi="Arial Fett"/>
          <w:b/>
          <w:bCs/>
          <w:color w:val="000000" w:themeColor="text1"/>
          <w:kern w:val="28"/>
          <w:sz w:val="28"/>
          <w:lang w:val="fr-FR"/>
        </w:rPr>
        <w:tab/>
        <w:t>REPORTING ET PRODUITS LIVRABLES</w:t>
      </w:r>
      <w:bookmarkEnd w:id="29"/>
    </w:p>
    <w:p w14:paraId="7C5C4A59" w14:textId="77777777" w:rsidR="00464678" w:rsidRPr="001117F1" w:rsidRDefault="00464678" w:rsidP="001A2EF7">
      <w:pPr>
        <w:suppressAutoHyphens w:val="0"/>
        <w:spacing w:before="120" w:after="120" w:line="253" w:lineRule="exact"/>
        <w:jc w:val="both"/>
        <w:rPr>
          <w:rFonts w:ascii="Arial" w:eastAsia="Arial" w:hAnsi="Arial"/>
          <w:i/>
          <w:color w:val="4F81BC"/>
          <w:lang w:val="fr-FR"/>
        </w:rPr>
      </w:pPr>
      <w:r>
        <w:rPr>
          <w:rFonts w:ascii="Arial" w:eastAsia="Arial" w:hAnsi="Arial"/>
          <w:color w:val="000000"/>
          <w:lang w:val="fr-FR"/>
        </w:rPr>
        <w:t>Le Consultant soumettra les rapports mentionnés ci-dessous en anglais</w:t>
      </w:r>
      <w:r>
        <w:rPr>
          <w:rFonts w:ascii="Arial" w:eastAsia="Arial" w:hAnsi="Arial"/>
          <w:color w:val="4F81BC"/>
          <w:lang w:val="fr-FR"/>
        </w:rPr>
        <w:t> </w:t>
      </w:r>
      <w:r>
        <w:rPr>
          <w:rFonts w:ascii="Arial" w:eastAsia="Arial" w:hAnsi="Arial"/>
          <w:i/>
          <w:iCs/>
          <w:color w:val="4F81BC"/>
          <w:lang w:val="fr-FR"/>
        </w:rPr>
        <w:t>[indiquer si des rapports spécifiques ou des parties de ces rapports, tels que le résumé analytique, doivent être préparés également dans une autre langue]</w:t>
      </w:r>
      <w:r>
        <w:rPr>
          <w:rFonts w:ascii="Arial" w:eastAsia="Arial" w:hAnsi="Arial"/>
          <w:color w:val="000000"/>
          <w:lang w:val="fr-FR"/>
        </w:rPr>
        <w:t>. Tous les rapports doivent être au format DIN A4. Les plans et les dessins doivent être au format DIN A3. Tous les documents (rapports et dessins) doivent être fournis en format numérique</w:t>
      </w:r>
      <w:r>
        <w:rPr>
          <w:rFonts w:ascii="Arial" w:eastAsia="Arial" w:hAnsi="Arial"/>
          <w:color w:val="4F81BC"/>
          <w:lang w:val="fr-FR"/>
        </w:rPr>
        <w:t> </w:t>
      </w:r>
      <w:r>
        <w:rPr>
          <w:rFonts w:ascii="Arial" w:eastAsia="Arial" w:hAnsi="Arial"/>
          <w:i/>
          <w:iCs/>
          <w:color w:val="4F81BC"/>
          <w:lang w:val="fr-FR"/>
        </w:rPr>
        <w:t>[p. ex. Word, Excel, AutoCAD]</w:t>
      </w:r>
      <w:r>
        <w:rPr>
          <w:rFonts w:ascii="Arial" w:eastAsia="Arial" w:hAnsi="Arial"/>
          <w:color w:val="000000"/>
          <w:lang w:val="fr-FR"/>
        </w:rPr>
        <w:t>et aussi convertis en PDF.  Le délai pour les commentaires et l’approbation sera de</w:t>
      </w:r>
      <w:r>
        <w:rPr>
          <w:rFonts w:ascii="Arial" w:eastAsia="Arial" w:hAnsi="Arial"/>
          <w:color w:val="4F81BC"/>
          <w:lang w:val="fr-FR"/>
        </w:rPr>
        <w:t> </w:t>
      </w:r>
      <w:r>
        <w:rPr>
          <w:rFonts w:ascii="Arial" w:eastAsia="Arial" w:hAnsi="Arial"/>
          <w:i/>
          <w:iCs/>
          <w:color w:val="4F81BC"/>
          <w:lang w:val="fr-FR"/>
        </w:rPr>
        <w:t xml:space="preserve">[deux, </w:t>
      </w:r>
      <w:proofErr w:type="gramStart"/>
      <w:r>
        <w:rPr>
          <w:rFonts w:ascii="Arial" w:eastAsia="Arial" w:hAnsi="Arial"/>
          <w:i/>
          <w:iCs/>
          <w:color w:val="4F81BC"/>
          <w:lang w:val="fr-FR"/>
        </w:rPr>
        <w:t>quatre]</w:t>
      </w:r>
      <w:r>
        <w:rPr>
          <w:rFonts w:ascii="Arial" w:eastAsia="Arial" w:hAnsi="Arial"/>
          <w:color w:val="000000"/>
          <w:lang w:val="fr-FR"/>
        </w:rPr>
        <w:t>semaines</w:t>
      </w:r>
      <w:proofErr w:type="gramEnd"/>
      <w:r>
        <w:rPr>
          <w:rFonts w:ascii="Arial" w:eastAsia="Arial" w:hAnsi="Arial"/>
          <w:color w:val="000000"/>
          <w:lang w:val="fr-FR"/>
        </w:rPr>
        <w:t xml:space="preserve"> après la soumission.  Les rapports finaux sont soumis deux semaines après réception des commentaires sur le projet.</w:t>
      </w:r>
    </w:p>
    <w:p w14:paraId="10E94C2A" w14:textId="1951032D" w:rsidR="00464678" w:rsidRPr="001117F1" w:rsidRDefault="00464678" w:rsidP="001A2EF7">
      <w:pPr>
        <w:suppressAutoHyphens w:val="0"/>
        <w:spacing w:before="120" w:after="120" w:line="252" w:lineRule="exact"/>
        <w:jc w:val="both"/>
        <w:rPr>
          <w:rFonts w:ascii="Arial" w:eastAsia="Arial" w:hAnsi="Arial"/>
          <w:b/>
          <w:color w:val="000000"/>
          <w:sz w:val="20"/>
          <w:lang w:val="fr-FR"/>
        </w:rPr>
      </w:pPr>
      <w:r>
        <w:rPr>
          <w:rFonts w:ascii="Arial" w:eastAsia="Arial" w:hAnsi="Arial"/>
          <w:i/>
          <w:iCs/>
          <w:color w:val="4F81BC"/>
          <w:lang w:val="fr-FR"/>
        </w:rPr>
        <w:t>[Ajouter/insérer dans le tableau tous les types de rapports requis, les dates de livraison et le nombre d’exemplaires (papier ou électronique) à soumettre à la KfW par l’Employeur ou directement par le Consultant. Les exigences énoncées ici peuvent remplacer des stipulations particulières figurant dans les exigences de la KfW en matière de rapports annexées]</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64"/>
        <w:gridCol w:w="3210"/>
        <w:gridCol w:w="1288"/>
        <w:gridCol w:w="1192"/>
      </w:tblGrid>
      <w:tr w:rsidR="00932D6D" w:rsidRPr="005D6231" w14:paraId="27439056"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BB209" w14:textId="77777777" w:rsidR="00836A37" w:rsidRPr="003A0CB5" w:rsidRDefault="00836A37" w:rsidP="00CB26C0">
            <w:pPr>
              <w:keepNext/>
              <w:suppressAutoHyphens w:val="0"/>
              <w:spacing w:before="120" w:after="120" w:line="280" w:lineRule="atLeast"/>
              <w:ind w:left="142"/>
              <w:jc w:val="center"/>
              <w:rPr>
                <w:rFonts w:ascii="Arial" w:eastAsia="Calibri" w:hAnsi="Arial" w:cs="Arial"/>
                <w:b/>
                <w:bCs/>
                <w:kern w:val="0"/>
              </w:rPr>
            </w:pPr>
            <w:r>
              <w:rPr>
                <w:rFonts w:ascii="Arial" w:eastAsia="Calibri" w:hAnsi="Arial" w:cs="Arial"/>
                <w:b/>
                <w:bCs/>
                <w:kern w:val="0"/>
                <w:lang w:val="fr-FR"/>
              </w:rPr>
              <w:lastRenderedPageBreak/>
              <w:t>Rapport</w:t>
            </w:r>
          </w:p>
        </w:tc>
        <w:tc>
          <w:tcPr>
            <w:tcW w:w="38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89E7BF" w14:textId="77777777" w:rsidR="00836A37" w:rsidRPr="003A0CB5" w:rsidRDefault="00836A37" w:rsidP="00CB26C0">
            <w:pPr>
              <w:keepNext/>
              <w:suppressAutoHyphens w:val="0"/>
              <w:spacing w:before="120" w:after="120" w:line="280" w:lineRule="atLeast"/>
              <w:ind w:left="142"/>
              <w:jc w:val="center"/>
              <w:rPr>
                <w:rFonts w:ascii="Arial" w:eastAsia="Calibri" w:hAnsi="Arial" w:cs="Arial"/>
                <w:b/>
                <w:bCs/>
                <w:kern w:val="0"/>
              </w:rPr>
            </w:pPr>
            <w:r>
              <w:rPr>
                <w:rFonts w:ascii="Arial" w:eastAsia="Calibri" w:hAnsi="Arial" w:cs="Arial"/>
                <w:b/>
                <w:bCs/>
                <w:kern w:val="0"/>
                <w:lang w:val="fr-FR"/>
              </w:rPr>
              <w:t xml:space="preserve">Livraison </w:t>
            </w:r>
          </w:p>
        </w:tc>
        <w:tc>
          <w:tcPr>
            <w:tcW w:w="2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8C7A7C" w14:textId="77777777" w:rsidR="00836A37" w:rsidRPr="001117F1" w:rsidRDefault="00836A37" w:rsidP="00CB26C0">
            <w:pPr>
              <w:keepNext/>
              <w:suppressAutoHyphens w:val="0"/>
              <w:spacing w:before="120" w:after="120" w:line="280" w:lineRule="atLeast"/>
              <w:ind w:left="142"/>
              <w:jc w:val="center"/>
              <w:rPr>
                <w:rFonts w:ascii="Arial" w:eastAsia="Calibri" w:hAnsi="Arial" w:cs="Arial"/>
                <w:b/>
                <w:bCs/>
                <w:kern w:val="0"/>
                <w:lang w:val="fr-FR"/>
              </w:rPr>
            </w:pPr>
            <w:r>
              <w:rPr>
                <w:rFonts w:ascii="Arial" w:eastAsia="Calibri" w:hAnsi="Arial" w:cs="Arial"/>
                <w:b/>
                <w:bCs/>
                <w:kern w:val="0"/>
                <w:lang w:val="fr-FR"/>
              </w:rPr>
              <w:t>N° des copies</w:t>
            </w:r>
            <w:r>
              <w:rPr>
                <w:rFonts w:ascii="Arial" w:eastAsia="Calibri" w:hAnsi="Arial" w:cs="Arial"/>
                <w:kern w:val="0"/>
                <w:lang w:val="fr-FR"/>
              </w:rPr>
              <w:br/>
            </w:r>
            <w:r>
              <w:rPr>
                <w:rFonts w:ascii="Arial" w:eastAsia="Calibri" w:hAnsi="Arial" w:cs="Arial"/>
                <w:b/>
                <w:bCs/>
                <w:kern w:val="0"/>
                <w:lang w:val="fr-FR"/>
              </w:rPr>
              <w:t>(numérique/papier)</w:t>
            </w:r>
          </w:p>
        </w:tc>
      </w:tr>
      <w:tr w:rsidR="00932D6D" w:rsidRPr="003A0CB5" w14:paraId="7FFEF5E9" w14:textId="77777777" w:rsidTr="007165D7">
        <w:trPr>
          <w:cantSplit/>
          <w:tblHeader/>
        </w:trPr>
        <w:tc>
          <w:tcPr>
            <w:tcW w:w="7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4E9F0" w14:textId="77777777" w:rsidR="00836A37" w:rsidRPr="001117F1" w:rsidRDefault="00836A37" w:rsidP="00CB26C0">
            <w:pPr>
              <w:keepNext/>
              <w:suppressAutoHyphens w:val="0"/>
              <w:spacing w:before="120" w:after="120" w:line="280" w:lineRule="atLeast"/>
              <w:ind w:left="142"/>
              <w:jc w:val="center"/>
              <w:rPr>
                <w:rFonts w:ascii="Arial" w:eastAsia="Calibri" w:hAnsi="Arial" w:cs="Arial"/>
                <w:b/>
                <w:bCs/>
                <w:kern w:val="0"/>
                <w:lang w:val="fr-FR"/>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F8CF4" w14:textId="77777777" w:rsidR="00836A37" w:rsidRPr="003A0CB5" w:rsidRDefault="00836A37" w:rsidP="00CB26C0">
            <w:pPr>
              <w:keepNext/>
              <w:suppressAutoHyphens w:val="0"/>
              <w:spacing w:before="120" w:after="120" w:line="200" w:lineRule="atLeast"/>
              <w:ind w:left="142"/>
              <w:jc w:val="center"/>
              <w:rPr>
                <w:rFonts w:ascii="Arial" w:eastAsia="Calibri" w:hAnsi="Arial" w:cs="Arial"/>
                <w:bCs/>
                <w:kern w:val="0"/>
              </w:rPr>
            </w:pPr>
            <w:r>
              <w:rPr>
                <w:rFonts w:ascii="Arial" w:eastAsia="Calibri" w:hAnsi="Arial" w:cs="Arial"/>
                <w:kern w:val="0"/>
                <w:lang w:val="fr-FR"/>
              </w:rPr>
              <w:t>Employeur</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4F1F54A4" w14:textId="77777777" w:rsidR="00836A37" w:rsidRPr="003A0CB5" w:rsidRDefault="00836A37" w:rsidP="00CB26C0">
            <w:pPr>
              <w:keepNext/>
              <w:suppressAutoHyphens w:val="0"/>
              <w:spacing w:before="120" w:after="120" w:line="200" w:lineRule="atLeast"/>
              <w:ind w:left="142"/>
              <w:jc w:val="center"/>
              <w:rPr>
                <w:rFonts w:ascii="Arial" w:eastAsia="Calibri" w:hAnsi="Arial" w:cs="Arial"/>
                <w:bCs/>
                <w:kern w:val="0"/>
              </w:rPr>
            </w:pPr>
            <w:r>
              <w:rPr>
                <w:rFonts w:ascii="Arial" w:eastAsia="Calibri" w:hAnsi="Arial" w:cs="Arial"/>
                <w:kern w:val="0"/>
                <w:lang w:val="fr-FR"/>
              </w:rPr>
              <w:t>KfW</w:t>
            </w:r>
          </w:p>
        </w:tc>
      </w:tr>
      <w:tr w:rsidR="00932D6D" w:rsidRPr="003A0CB5" w14:paraId="69E193E7"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732CDFC8" w14:textId="77777777" w:rsidR="00836A37" w:rsidRPr="001117F1" w:rsidRDefault="00836A37" w:rsidP="008831E9">
            <w:pPr>
              <w:suppressAutoHyphens w:val="0"/>
              <w:spacing w:before="60" w:after="60" w:line="280" w:lineRule="atLeast"/>
              <w:ind w:left="142"/>
              <w:rPr>
                <w:rFonts w:ascii="Arial" w:eastAsia="Calibri" w:hAnsi="Arial" w:cs="Arial"/>
                <w:bCs/>
                <w:kern w:val="0"/>
                <w:lang w:val="fr-FR"/>
              </w:rPr>
            </w:pPr>
            <w:r>
              <w:rPr>
                <w:rFonts w:ascii="Arial" w:eastAsia="Calibri" w:hAnsi="Arial" w:cs="Arial"/>
                <w:kern w:val="0"/>
                <w:lang w:val="fr-FR"/>
              </w:rPr>
              <w:t xml:space="preserve">Compte rendu de réunion de lancement (CRR -- </w:t>
            </w:r>
            <w:proofErr w:type="spellStart"/>
            <w:r>
              <w:rPr>
                <w:rFonts w:ascii="Arial" w:eastAsia="Calibri" w:hAnsi="Arial" w:cs="Arial"/>
                <w:kern w:val="0"/>
                <w:lang w:val="fr-FR"/>
              </w:rPr>
              <w:t>MoM</w:t>
            </w:r>
            <w:proofErr w:type="spellEnd"/>
            <w:r>
              <w:rPr>
                <w:rFonts w:ascii="Arial" w:eastAsia="Calibri" w:hAnsi="Arial" w:cs="Arial"/>
                <w:kern w:val="0"/>
                <w:lang w:val="fr-F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1B91EA7A"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&lt;1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47DD16AC" w14:textId="77777777" w:rsidR="00836A37" w:rsidRPr="003A0CB5" w:rsidRDefault="00836A37" w:rsidP="008831E9">
            <w:pPr>
              <w:suppressAutoHyphens w:val="0"/>
              <w:spacing w:before="60" w:after="60" w:line="280" w:lineRule="atLeast"/>
              <w:ind w:left="142"/>
              <w:rPr>
                <w:rFonts w:ascii="Arial" w:eastAsia="Calibri" w:hAnsi="Arial" w:cs="Arial"/>
                <w:bCs/>
                <w:kern w:val="0"/>
              </w:rPr>
            </w:pPr>
            <w:proofErr w:type="gramStart"/>
            <w:r>
              <w:rPr>
                <w:rFonts w:ascii="Arial" w:eastAsia="Calibri" w:hAnsi="Arial" w:cs="Arial"/>
                <w:kern w:val="0"/>
                <w:lang w:val="fr-FR"/>
              </w:rPr>
              <w:t>semaine</w:t>
            </w:r>
            <w:proofErr w:type="gramEnd"/>
            <w:r>
              <w:rPr>
                <w:rFonts w:ascii="Arial" w:eastAsia="Calibri" w:hAnsi="Arial" w:cs="Arial"/>
                <w:kern w:val="0"/>
                <w:lang w:val="fr-FR"/>
              </w:rPr>
              <w:t xml:space="preserve"> après la réunion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07BBA1D9"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43CC1BF"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29888F20"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0DF3E4C1" w14:textId="77777777" w:rsidR="00836A37" w:rsidRPr="003A0CB5"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fr-FR"/>
              </w:rPr>
              <w:t>Rapport de démarrage – Ébauche</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09B7FCD" w14:textId="26819225" w:rsidR="00836A37" w:rsidRPr="003A0CB5" w:rsidRDefault="000762C6"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1</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4882C472" w14:textId="244170C8" w:rsidR="00836A37" w:rsidRPr="003A0CB5" w:rsidRDefault="000762C6" w:rsidP="005E7296">
            <w:pPr>
              <w:suppressAutoHyphens w:val="0"/>
              <w:spacing w:before="60" w:after="60" w:line="280" w:lineRule="atLeast"/>
              <w:ind w:left="142"/>
              <w:rPr>
                <w:rFonts w:ascii="Arial" w:eastAsia="Calibri" w:hAnsi="Arial" w:cs="Arial"/>
                <w:bCs/>
                <w:kern w:val="0"/>
              </w:rPr>
            </w:pPr>
            <w:r>
              <w:rPr>
                <w:rFonts w:ascii="Arial" w:eastAsia="Calibri" w:hAnsi="Arial" w:cs="Arial"/>
                <w:kern w:val="0"/>
                <w:lang w:val="fr-FR"/>
              </w:rPr>
              <w:t xml:space="preserve">Date de soumission </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BB7359C"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E90869A"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1377B4C6"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76E7758B" w14:textId="77777777" w:rsidR="00836A37" w:rsidRPr="001117F1" w:rsidRDefault="00836A37" w:rsidP="008831E9">
            <w:pPr>
              <w:suppressAutoHyphens w:val="0"/>
              <w:spacing w:before="60" w:after="60" w:line="280" w:lineRule="atLeast"/>
              <w:ind w:left="142"/>
              <w:rPr>
                <w:rFonts w:ascii="Arial" w:eastAsia="Calibri" w:hAnsi="Arial" w:cs="Arial"/>
                <w:bCs/>
                <w:kern w:val="0"/>
                <w:lang w:val="fr-FR"/>
              </w:rPr>
            </w:pPr>
            <w:r>
              <w:rPr>
                <w:rFonts w:ascii="Arial" w:eastAsia="Calibri" w:hAnsi="Arial" w:cs="Arial"/>
                <w:kern w:val="0"/>
                <w:lang w:val="fr-FR"/>
              </w:rPr>
              <w:t>Manuel du projet/Manuel des procédures</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8955B2B" w14:textId="510468F4" w:rsidR="00836A37" w:rsidRPr="003A0CB5" w:rsidRDefault="00836A37" w:rsidP="007165D7">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1</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04D75C43" w14:textId="77777777" w:rsidR="00836A37" w:rsidRPr="003A0CB5" w:rsidRDefault="00836A37" w:rsidP="008831E9">
            <w:pPr>
              <w:suppressAutoHyphens w:val="0"/>
              <w:spacing w:before="60" w:after="60" w:line="280" w:lineRule="atLeast"/>
              <w:ind w:left="142"/>
              <w:rPr>
                <w:rFonts w:ascii="Arial" w:eastAsia="Calibri" w:hAnsi="Arial" w:cs="Arial"/>
                <w:bCs/>
                <w:kern w:val="0"/>
              </w:rPr>
            </w:pPr>
            <w:proofErr w:type="gramStart"/>
            <w:r>
              <w:rPr>
                <w:rFonts w:ascii="Arial" w:eastAsia="Calibri" w:hAnsi="Arial" w:cs="Arial"/>
                <w:kern w:val="0"/>
                <w:lang w:val="fr-FR"/>
              </w:rPr>
              <w:t>mois</w:t>
            </w:r>
            <w:proofErr w:type="gramEnd"/>
            <w:r>
              <w:rPr>
                <w:rFonts w:ascii="Arial" w:eastAsia="Calibri" w:hAnsi="Arial" w:cs="Arial"/>
                <w:kern w:val="0"/>
                <w:lang w:val="fr-FR"/>
              </w:rPr>
              <w:t xml:space="preserve"> après le commencement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4FB2F6F"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3579EE6"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4DC15C1C"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725ED3E3" w14:textId="77777777" w:rsidR="00836A37" w:rsidRPr="003A0CB5" w:rsidRDefault="00836A37" w:rsidP="008831E9">
            <w:pPr>
              <w:suppressAutoHyphens w:val="0"/>
              <w:spacing w:before="60" w:after="60" w:line="280" w:lineRule="atLeast"/>
              <w:ind w:left="142"/>
              <w:rPr>
                <w:rFonts w:ascii="Arial" w:eastAsia="Calibri" w:hAnsi="Arial" w:cs="Arial"/>
                <w:bCs/>
                <w:kern w:val="0"/>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AF3A201"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2F9AC1A1" w14:textId="77777777" w:rsidR="00836A37" w:rsidRPr="003A0CB5" w:rsidRDefault="00836A37" w:rsidP="008831E9">
            <w:pPr>
              <w:suppressAutoHyphens w:val="0"/>
              <w:spacing w:before="60" w:after="60" w:line="280" w:lineRule="atLeast"/>
              <w:ind w:left="142"/>
              <w:rPr>
                <w:rFonts w:ascii="Arial" w:eastAsia="Calibri" w:hAnsi="Arial" w:cs="Arial"/>
                <w:bCs/>
                <w:kern w:val="0"/>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F02F8FB"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0169791"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07E7C423"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hideMark/>
          </w:tcPr>
          <w:p w14:paraId="0DF76E20" w14:textId="77777777" w:rsidR="00836A37" w:rsidRPr="001117F1" w:rsidRDefault="00836A37" w:rsidP="008831E9">
            <w:pPr>
              <w:suppressAutoHyphens w:val="0"/>
              <w:spacing w:before="60" w:after="60" w:line="280" w:lineRule="atLeast"/>
              <w:ind w:left="142"/>
              <w:rPr>
                <w:rFonts w:ascii="Arial" w:eastAsia="Calibri" w:hAnsi="Arial" w:cs="Arial"/>
                <w:bCs/>
                <w:kern w:val="0"/>
                <w:lang w:val="fr-FR"/>
              </w:rPr>
            </w:pPr>
            <w:r>
              <w:rPr>
                <w:rFonts w:ascii="Arial" w:eastAsia="Calibri" w:hAnsi="Arial" w:cs="Arial"/>
                <w:kern w:val="0"/>
                <w:lang w:val="fr-FR"/>
              </w:rPr>
              <w:t>Rapport de conception détaillée – Ébauche</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8486DD5"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w:t>
            </w:r>
          </w:p>
        </w:tc>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3DAA64AA" w14:textId="77777777" w:rsidR="00836A37" w:rsidRPr="003A0CB5" w:rsidRDefault="00836A37" w:rsidP="008831E9">
            <w:pPr>
              <w:suppressAutoHyphens w:val="0"/>
              <w:spacing w:before="60" w:after="60" w:line="280" w:lineRule="atLeast"/>
              <w:ind w:left="142"/>
              <w:rPr>
                <w:rFonts w:ascii="Arial" w:eastAsia="Calibri" w:hAnsi="Arial" w:cs="Arial"/>
                <w:bCs/>
                <w:kern w:val="0"/>
              </w:rPr>
            </w:pPr>
            <w:proofErr w:type="gramStart"/>
            <w:r>
              <w:rPr>
                <w:rFonts w:ascii="Arial" w:eastAsia="Calibri" w:hAnsi="Arial" w:cs="Arial"/>
                <w:kern w:val="0"/>
                <w:lang w:val="fr-FR"/>
              </w:rPr>
              <w:t>mois</w:t>
            </w:r>
            <w:proofErr w:type="gramEnd"/>
            <w:r>
              <w:rPr>
                <w:rFonts w:ascii="Arial" w:eastAsia="Calibri" w:hAnsi="Arial" w:cs="Arial"/>
                <w:kern w:val="0"/>
                <w:lang w:val="fr-FR"/>
              </w:rPr>
              <w:t xml:space="preserve"> après le commencement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CE490E5"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7977170"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3D4ACCB8"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615C1C4C" w14:textId="77777777" w:rsidR="00836A37" w:rsidRPr="003A0CB5" w:rsidRDefault="00934446"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fr-FR"/>
              </w:rPr>
              <w:t>Rapports ESSS</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5B6888C" w14:textId="77777777" w:rsidR="00836A37" w:rsidRPr="003A0CB5" w:rsidRDefault="00934446"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6A11CC7" w14:textId="77777777" w:rsidR="00836A37" w:rsidRPr="003A0CB5" w:rsidRDefault="00934446"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fr-FR"/>
              </w:rPr>
              <w: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DD9E7CB"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B9E26FF"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5811FD8D"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799C7EA4" w14:textId="77777777" w:rsidR="00836A37" w:rsidRPr="003A0CB5" w:rsidRDefault="00836A37" w:rsidP="008831E9">
            <w:pPr>
              <w:suppressAutoHyphens w:val="0"/>
              <w:spacing w:before="60" w:after="60" w:line="280" w:lineRule="atLeast"/>
              <w:ind w:left="142"/>
              <w:rPr>
                <w:rFonts w:ascii="Arial" w:eastAsia="Calibri" w:hAnsi="Arial" w:cs="Arial"/>
                <w:bCs/>
                <w:kern w:val="0"/>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3B34494"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0F5AA3EE" w14:textId="77777777" w:rsidR="00836A37" w:rsidRPr="003A0CB5" w:rsidRDefault="00836A37" w:rsidP="008831E9">
            <w:pPr>
              <w:suppressAutoHyphens w:val="0"/>
              <w:spacing w:before="60" w:after="60" w:line="280" w:lineRule="atLeast"/>
              <w:ind w:left="142"/>
              <w:rPr>
                <w:rFonts w:ascii="Arial" w:eastAsia="Calibri" w:hAnsi="Arial" w:cs="Arial"/>
                <w:bCs/>
                <w:kern w:val="0"/>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34FA3D9"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14D9320"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10689122"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4538FCA3" w14:textId="77777777" w:rsidR="00836A37" w:rsidRPr="003A0CB5" w:rsidRDefault="00836A37" w:rsidP="008831E9">
            <w:pPr>
              <w:suppressAutoHyphens w:val="0"/>
              <w:spacing w:before="60" w:after="60" w:line="280" w:lineRule="atLeast"/>
              <w:ind w:left="142"/>
              <w:rPr>
                <w:rFonts w:ascii="Arial" w:eastAsia="Calibri" w:hAnsi="Arial" w:cs="Arial"/>
                <w:bCs/>
                <w:kern w:val="0"/>
              </w:rPr>
            </w:pPr>
            <w:proofErr w:type="spellStart"/>
            <w:r>
              <w:rPr>
                <w:rFonts w:ascii="Arial" w:eastAsia="Calibri" w:hAnsi="Arial" w:cs="Arial"/>
                <w:kern w:val="0"/>
                <w:lang w:val="fr-FR"/>
              </w:rPr>
              <w:t>MoM</w:t>
            </w:r>
            <w:proofErr w:type="spellEnd"/>
            <w:r>
              <w:rPr>
                <w:rFonts w:ascii="Arial" w:eastAsia="Calibri" w:hAnsi="Arial" w:cs="Arial"/>
                <w:kern w:val="0"/>
                <w:lang w:val="fr-FR"/>
              </w:rPr>
              <w:t xml:space="preserve"> réunions de gestion</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640E111"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&lt;1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72071992" w14:textId="77777777" w:rsidR="00836A37" w:rsidRPr="003A0CB5" w:rsidRDefault="00836A37" w:rsidP="008831E9">
            <w:pPr>
              <w:suppressAutoHyphens w:val="0"/>
              <w:spacing w:before="60" w:after="60" w:line="280" w:lineRule="atLeast"/>
              <w:ind w:left="142"/>
              <w:rPr>
                <w:rFonts w:ascii="Arial" w:eastAsia="Calibri" w:hAnsi="Arial" w:cs="Arial"/>
                <w:bCs/>
                <w:kern w:val="0"/>
              </w:rPr>
            </w:pPr>
            <w:proofErr w:type="gramStart"/>
            <w:r>
              <w:rPr>
                <w:rFonts w:ascii="Arial" w:eastAsia="Calibri" w:hAnsi="Arial" w:cs="Arial"/>
                <w:kern w:val="0"/>
                <w:lang w:val="fr-FR"/>
              </w:rPr>
              <w:t>semaine</w:t>
            </w:r>
            <w:proofErr w:type="gramEnd"/>
            <w:r>
              <w:rPr>
                <w:rFonts w:ascii="Arial" w:eastAsia="Calibri" w:hAnsi="Arial" w:cs="Arial"/>
                <w:kern w:val="0"/>
                <w:lang w:val="fr-FR"/>
              </w:rPr>
              <w:t xml:space="preserve"> après la réunion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56CF26C"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F9CE0CB"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CB26C0" w:rsidRPr="003A0CB5" w14:paraId="607467BD"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1F073725" w14:textId="77777777" w:rsidR="00CB26C0" w:rsidRPr="003A0CB5" w:rsidRDefault="00CB26C0" w:rsidP="008831E9">
            <w:pPr>
              <w:suppressAutoHyphens w:val="0"/>
              <w:spacing w:before="60" w:after="60" w:line="280" w:lineRule="atLeast"/>
              <w:ind w:left="142"/>
              <w:rPr>
                <w:rFonts w:ascii="Arial" w:eastAsia="Calibri" w:hAnsi="Arial" w:cs="Arial"/>
                <w:bCs/>
                <w:kern w:val="0"/>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2DB5A49" w14:textId="77777777" w:rsidR="00CB26C0" w:rsidRPr="003A0CB5" w:rsidRDefault="00CB26C0" w:rsidP="008831E9">
            <w:pPr>
              <w:suppressAutoHyphens w:val="0"/>
              <w:spacing w:before="60" w:after="60" w:line="280" w:lineRule="atLeast"/>
              <w:ind w:left="142"/>
              <w:jc w:val="right"/>
              <w:rPr>
                <w:rFonts w:ascii="Arial" w:eastAsia="Calibri" w:hAnsi="Arial" w:cs="Arial"/>
                <w:bCs/>
                <w:kern w:val="0"/>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423862C" w14:textId="77777777" w:rsidR="00CB26C0" w:rsidRPr="003A0CB5" w:rsidRDefault="00CB26C0" w:rsidP="008831E9">
            <w:pPr>
              <w:suppressAutoHyphens w:val="0"/>
              <w:spacing w:before="60" w:after="60" w:line="280" w:lineRule="atLeast"/>
              <w:ind w:left="142"/>
              <w:rPr>
                <w:rFonts w:ascii="Arial" w:eastAsia="Calibri" w:hAnsi="Arial" w:cs="Arial"/>
                <w:bCs/>
                <w:kern w:val="0"/>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1DF364D" w14:textId="77777777" w:rsidR="00CB26C0" w:rsidRPr="003A0CB5" w:rsidRDefault="00CB26C0"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B330C87" w14:textId="77777777" w:rsidR="00CB26C0" w:rsidRPr="003A0CB5" w:rsidRDefault="00CB26C0" w:rsidP="008831E9">
            <w:pPr>
              <w:suppressAutoHyphens w:val="0"/>
              <w:spacing w:before="60" w:after="60" w:line="280" w:lineRule="atLeast"/>
              <w:ind w:left="142"/>
              <w:jc w:val="center"/>
              <w:rPr>
                <w:rFonts w:ascii="Arial" w:eastAsia="Calibri" w:hAnsi="Arial" w:cs="Arial"/>
                <w:b/>
                <w:bCs/>
                <w:kern w:val="0"/>
              </w:rPr>
            </w:pPr>
          </w:p>
        </w:tc>
      </w:tr>
      <w:tr w:rsidR="00932D6D" w:rsidRPr="005D6231" w14:paraId="1A6229BB"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16948079" w14:textId="238AF12F" w:rsidR="00836A37" w:rsidRPr="001117F1" w:rsidRDefault="00CB26C0" w:rsidP="008831E9">
            <w:pPr>
              <w:suppressAutoHyphens w:val="0"/>
              <w:spacing w:before="60" w:after="60" w:line="280" w:lineRule="atLeast"/>
              <w:ind w:left="142"/>
              <w:rPr>
                <w:rFonts w:ascii="Arial" w:eastAsia="Arial" w:hAnsi="Arial" w:cs="Arial"/>
                <w:i/>
                <w:color w:val="4F81BC"/>
                <w:lang w:val="fr-FR"/>
              </w:rPr>
            </w:pPr>
            <w:r>
              <w:rPr>
                <w:rFonts w:ascii="Arial" w:eastAsia="Arial" w:hAnsi="Arial" w:cs="Arial"/>
                <w:i/>
                <w:iCs/>
                <w:color w:val="4F81BC"/>
                <w:lang w:val="fr-FR"/>
              </w:rPr>
              <w:t>Résumé mensuel de l’état d’avancement</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5A11617F" w14:textId="1DA791A9" w:rsidR="00836A37" w:rsidRPr="003A0CB5" w:rsidRDefault="00CB26C0" w:rsidP="008831E9">
            <w:pPr>
              <w:suppressAutoHyphens w:val="0"/>
              <w:spacing w:before="60" w:after="60" w:line="280" w:lineRule="atLeast"/>
              <w:ind w:left="142"/>
              <w:jc w:val="right"/>
              <w:rPr>
                <w:rFonts w:ascii="Arial" w:eastAsia="Arial" w:hAnsi="Arial" w:cs="Arial"/>
                <w:i/>
                <w:color w:val="4F81BC"/>
              </w:rPr>
            </w:pPr>
            <w:r>
              <w:rPr>
                <w:rFonts w:ascii="Arial" w:eastAsia="Arial" w:hAnsi="Arial" w:cs="Arial"/>
                <w:i/>
                <w:iCs/>
                <w:color w:val="4F81BC"/>
                <w:lang w:val="fr-FR"/>
              </w:rPr>
              <w:t>-</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7D6202C" w14:textId="4D6BA20F" w:rsidR="00836A37" w:rsidRPr="001117F1" w:rsidRDefault="00CB26C0" w:rsidP="008831E9">
            <w:pPr>
              <w:suppressAutoHyphens w:val="0"/>
              <w:spacing w:before="60" w:after="60" w:line="280" w:lineRule="atLeast"/>
              <w:ind w:left="142"/>
              <w:rPr>
                <w:rFonts w:ascii="Arial" w:eastAsia="Arial" w:hAnsi="Arial" w:cs="Arial"/>
                <w:i/>
                <w:color w:val="4F81BC"/>
                <w:lang w:val="fr-FR"/>
              </w:rPr>
            </w:pPr>
            <w:r>
              <w:rPr>
                <w:rFonts w:ascii="Arial" w:eastAsia="Arial" w:hAnsi="Arial" w:cs="Arial"/>
                <w:i/>
                <w:iCs/>
                <w:color w:val="4F81BC"/>
                <w:lang w:val="fr-FR"/>
              </w:rPr>
              <w:t>Chaque mois après l’entrée en vigueur dans un délai de 5</w:t>
            </w:r>
            <w:r>
              <w:rPr>
                <w:rFonts w:ascii="Arial" w:eastAsia="Arial" w:hAnsi="Arial" w:cs="Arial"/>
                <w:color w:val="4F81BC"/>
                <w:lang w:val="fr-FR"/>
              </w:rPr>
              <w:t> </w:t>
            </w:r>
            <w:r>
              <w:rPr>
                <w:rFonts w:ascii="Arial" w:eastAsia="Arial" w:hAnsi="Arial" w:cs="Arial"/>
                <w:i/>
                <w:iCs/>
                <w:color w:val="4F81BC"/>
                <w:lang w:val="fr-FR"/>
              </w:rPr>
              <w:t>jours ouvrables à compter de la fin du mois concerné</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C9D2C6D" w14:textId="77777777" w:rsidR="00836A37" w:rsidRPr="001117F1" w:rsidRDefault="00836A37" w:rsidP="008831E9">
            <w:pPr>
              <w:suppressAutoHyphens w:val="0"/>
              <w:spacing w:before="60" w:after="60" w:line="280" w:lineRule="atLeast"/>
              <w:ind w:left="142"/>
              <w:jc w:val="center"/>
              <w:rPr>
                <w:rFonts w:ascii="Arial" w:eastAsia="Calibri" w:hAnsi="Arial" w:cs="Arial"/>
                <w:b/>
                <w:bCs/>
                <w:kern w:val="0"/>
                <w:lang w:val="fr-FR"/>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4BE0F6A" w14:textId="77777777" w:rsidR="00836A37" w:rsidRPr="001117F1" w:rsidRDefault="00836A37" w:rsidP="008831E9">
            <w:pPr>
              <w:suppressAutoHyphens w:val="0"/>
              <w:spacing w:before="60" w:after="60" w:line="280" w:lineRule="atLeast"/>
              <w:ind w:left="142"/>
              <w:jc w:val="center"/>
              <w:rPr>
                <w:rFonts w:ascii="Arial" w:eastAsia="Calibri" w:hAnsi="Arial" w:cs="Arial"/>
                <w:b/>
                <w:bCs/>
                <w:kern w:val="0"/>
                <w:lang w:val="fr-FR"/>
              </w:rPr>
            </w:pPr>
          </w:p>
        </w:tc>
      </w:tr>
      <w:tr w:rsidR="00932D6D" w:rsidRPr="004310AF" w14:paraId="7C0AAC59"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42E7A4B4" w14:textId="77777777" w:rsidR="00836A37" w:rsidRPr="003A0CB5"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fr-FR"/>
              </w:rPr>
              <w:t>Rapports d’avancement</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4BA668F4"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&lt;1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4A153121" w14:textId="5B6ACC68" w:rsidR="00836A37" w:rsidRPr="001117F1" w:rsidRDefault="00836A37" w:rsidP="008831E9">
            <w:pPr>
              <w:suppressAutoHyphens w:val="0"/>
              <w:spacing w:before="60" w:after="60" w:line="280" w:lineRule="atLeast"/>
              <w:ind w:left="142"/>
              <w:rPr>
                <w:rFonts w:ascii="Arial" w:eastAsia="Calibri" w:hAnsi="Arial" w:cs="Arial"/>
                <w:bCs/>
                <w:kern w:val="0"/>
                <w:lang w:val="fr-FR"/>
              </w:rPr>
            </w:pPr>
            <w:proofErr w:type="gramStart"/>
            <w:r>
              <w:rPr>
                <w:rFonts w:ascii="Arial" w:hAnsi="Arial" w:cs="Arial"/>
                <w:kern w:val="0"/>
                <w:lang w:val="fr-FR"/>
              </w:rPr>
              <w:t>mois</w:t>
            </w:r>
            <w:proofErr w:type="gramEnd"/>
            <w:r>
              <w:rPr>
                <w:rFonts w:ascii="Arial" w:hAnsi="Arial" w:cs="Arial"/>
                <w:kern w:val="0"/>
                <w:lang w:val="fr-FR"/>
              </w:rPr>
              <w:t xml:space="preserve"> après la période de </w:t>
            </w:r>
            <w:proofErr w:type="spellStart"/>
            <w:r>
              <w:rPr>
                <w:rFonts w:ascii="Arial" w:hAnsi="Arial" w:cs="Arial"/>
                <w:kern w:val="0"/>
                <w:lang w:val="fr-FR"/>
              </w:rPr>
              <w:t>reporting</w:t>
            </w:r>
            <w:proofErr w:type="spellEnd"/>
            <w:r>
              <w:rPr>
                <w:rFonts w:ascii="Arial" w:hAnsi="Arial" w:cs="Arial"/>
                <w:kern w:val="0"/>
                <w:lang w:val="fr-FR"/>
              </w:rPr>
              <w:t xml:space="preserve"> (</w:t>
            </w:r>
            <w:r>
              <w:rPr>
                <w:rFonts w:ascii="Arial" w:hAnsi="Arial" w:cs="Arial"/>
                <w:i/>
                <w:iCs/>
                <w:color w:val="4F81BC"/>
                <w:lang w:val="fr-FR"/>
              </w:rPr>
              <w:t>mensuel/</w:t>
            </w:r>
            <w:r>
              <w:rPr>
                <w:rFonts w:ascii="Arial" w:hAnsi="Arial" w:cs="Arial"/>
                <w:kern w:val="0"/>
                <w:lang w:val="fr-FR"/>
              </w:rPr>
              <w:t>trimestriel</w:t>
            </w:r>
            <w:r>
              <w:rPr>
                <w:rFonts w:ascii="Arial" w:hAnsi="Arial" w:cs="Arial"/>
                <w:i/>
                <w:iCs/>
                <w:color w:val="4F81BC"/>
                <w:lang w:val="fr-FR"/>
              </w:rPr>
              <w:t>/ semestriel/ annuel</w:t>
            </w:r>
            <w:r>
              <w:rPr>
                <w:rFonts w:ascii="Arial" w:hAnsi="Arial" w:cs="Arial"/>
                <w:kern w:val="0"/>
                <w:lang w:val="fr-FR"/>
              </w:rPr>
              <w: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A0AACAF" w14:textId="77777777" w:rsidR="00836A37" w:rsidRPr="001117F1" w:rsidRDefault="00836A37" w:rsidP="008831E9">
            <w:pPr>
              <w:suppressAutoHyphens w:val="0"/>
              <w:spacing w:before="60" w:after="60" w:line="280" w:lineRule="atLeast"/>
              <w:ind w:left="142"/>
              <w:jc w:val="center"/>
              <w:rPr>
                <w:rFonts w:ascii="Arial" w:eastAsia="Calibri" w:hAnsi="Arial" w:cs="Arial"/>
                <w:b/>
                <w:bCs/>
                <w:kern w:val="0"/>
                <w:lang w:val="fr-FR"/>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68F8C6A" w14:textId="77777777" w:rsidR="00836A37" w:rsidRPr="001117F1" w:rsidRDefault="00836A37" w:rsidP="008831E9">
            <w:pPr>
              <w:suppressAutoHyphens w:val="0"/>
              <w:spacing w:before="60" w:after="60" w:line="280" w:lineRule="atLeast"/>
              <w:ind w:left="142"/>
              <w:jc w:val="center"/>
              <w:rPr>
                <w:rFonts w:ascii="Arial" w:eastAsia="Calibri" w:hAnsi="Arial" w:cs="Arial"/>
                <w:b/>
                <w:bCs/>
                <w:kern w:val="0"/>
                <w:lang w:val="fr-FR"/>
              </w:rPr>
            </w:pPr>
          </w:p>
        </w:tc>
      </w:tr>
      <w:tr w:rsidR="007165D7" w:rsidRPr="004310AF" w14:paraId="19A66E19"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14AABC18" w14:textId="150604B1" w:rsidR="007165D7" w:rsidRPr="003A0CB5" w:rsidRDefault="007165D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fr-FR"/>
              </w:rPr>
              <w:t>Rapports TRU et TRC</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4FEAD79" w14:textId="5F3D7C9B" w:rsidR="007165D7" w:rsidRPr="003A0CB5" w:rsidRDefault="007165D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2</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951E31B" w14:textId="247020D8" w:rsidR="007165D7" w:rsidRPr="001117F1" w:rsidRDefault="007165D7" w:rsidP="00C95D67">
            <w:pPr>
              <w:suppressAutoHyphens w:val="0"/>
              <w:spacing w:before="60" w:after="60" w:line="280" w:lineRule="atLeast"/>
              <w:ind w:left="142"/>
              <w:rPr>
                <w:rFonts w:ascii="Arial" w:eastAsia="Calibri" w:hAnsi="Arial" w:cs="Arial"/>
                <w:bCs/>
                <w:kern w:val="0"/>
                <w:lang w:val="fr-FR"/>
              </w:rPr>
            </w:pPr>
            <w:proofErr w:type="gramStart"/>
            <w:r>
              <w:rPr>
                <w:rFonts w:ascii="Arial" w:eastAsia="Calibri" w:hAnsi="Arial" w:cs="Arial"/>
                <w:kern w:val="0"/>
                <w:lang w:val="fr-FR"/>
              </w:rPr>
              <w:t>semaines</w:t>
            </w:r>
            <w:proofErr w:type="gramEnd"/>
            <w:r>
              <w:rPr>
                <w:rFonts w:ascii="Arial" w:eastAsia="Calibri" w:hAnsi="Arial" w:cs="Arial"/>
                <w:kern w:val="0"/>
                <w:lang w:val="fr-FR"/>
              </w:rPr>
              <w:t xml:space="preserve"> après l’achèvement des tests</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05826F3C" w14:textId="77777777" w:rsidR="007165D7" w:rsidRPr="001117F1" w:rsidRDefault="007165D7" w:rsidP="008831E9">
            <w:pPr>
              <w:suppressAutoHyphens w:val="0"/>
              <w:spacing w:before="60" w:after="60" w:line="280" w:lineRule="atLeast"/>
              <w:ind w:left="142"/>
              <w:jc w:val="center"/>
              <w:rPr>
                <w:rFonts w:ascii="Arial" w:eastAsia="Calibri" w:hAnsi="Arial" w:cs="Arial"/>
                <w:b/>
                <w:bCs/>
                <w:kern w:val="0"/>
                <w:lang w:val="fr-FR"/>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7F1FDE7" w14:textId="77777777" w:rsidR="007165D7" w:rsidRPr="001117F1" w:rsidRDefault="007165D7" w:rsidP="008831E9">
            <w:pPr>
              <w:suppressAutoHyphens w:val="0"/>
              <w:spacing w:before="60" w:after="60" w:line="280" w:lineRule="atLeast"/>
              <w:ind w:left="142"/>
              <w:jc w:val="center"/>
              <w:rPr>
                <w:rFonts w:ascii="Arial" w:eastAsia="Calibri" w:hAnsi="Arial" w:cs="Arial"/>
                <w:b/>
                <w:bCs/>
                <w:kern w:val="0"/>
                <w:lang w:val="fr-FR"/>
              </w:rPr>
            </w:pPr>
          </w:p>
        </w:tc>
      </w:tr>
      <w:tr w:rsidR="007165D7" w:rsidRPr="004310AF" w14:paraId="7EB199F0"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352623B3" w14:textId="77777777" w:rsidR="007165D7" w:rsidRPr="001117F1" w:rsidRDefault="007165D7" w:rsidP="008831E9">
            <w:pPr>
              <w:suppressAutoHyphens w:val="0"/>
              <w:spacing w:before="60" w:after="60" w:line="280" w:lineRule="atLeast"/>
              <w:ind w:left="142"/>
              <w:rPr>
                <w:rFonts w:ascii="Arial" w:eastAsia="Calibri" w:hAnsi="Arial" w:cs="Arial"/>
                <w:bCs/>
                <w:kern w:val="0"/>
                <w:lang w:val="fr-FR"/>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1334539C" w14:textId="77777777" w:rsidR="007165D7" w:rsidRPr="001117F1" w:rsidRDefault="007165D7" w:rsidP="008831E9">
            <w:pPr>
              <w:suppressAutoHyphens w:val="0"/>
              <w:spacing w:before="60" w:after="60" w:line="280" w:lineRule="atLeast"/>
              <w:ind w:left="142"/>
              <w:jc w:val="right"/>
              <w:rPr>
                <w:rFonts w:ascii="Arial" w:eastAsia="Calibri" w:hAnsi="Arial" w:cs="Arial"/>
                <w:bCs/>
                <w:kern w:val="0"/>
                <w:lang w:val="fr-FR"/>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59784962" w14:textId="77777777" w:rsidR="007165D7" w:rsidRPr="001117F1" w:rsidRDefault="007165D7" w:rsidP="00C95D67">
            <w:pPr>
              <w:suppressAutoHyphens w:val="0"/>
              <w:spacing w:before="60" w:after="60" w:line="280" w:lineRule="atLeast"/>
              <w:ind w:left="142"/>
              <w:rPr>
                <w:rFonts w:ascii="Arial" w:eastAsia="Calibri" w:hAnsi="Arial" w:cs="Arial"/>
                <w:bCs/>
                <w:kern w:val="0"/>
                <w:lang w:val="fr-FR"/>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6A419E7" w14:textId="77777777" w:rsidR="007165D7" w:rsidRPr="001117F1" w:rsidRDefault="007165D7" w:rsidP="008831E9">
            <w:pPr>
              <w:suppressAutoHyphens w:val="0"/>
              <w:spacing w:before="60" w:after="60" w:line="280" w:lineRule="atLeast"/>
              <w:ind w:left="142"/>
              <w:jc w:val="center"/>
              <w:rPr>
                <w:rFonts w:ascii="Arial" w:eastAsia="Calibri" w:hAnsi="Arial" w:cs="Arial"/>
                <w:b/>
                <w:bCs/>
                <w:kern w:val="0"/>
                <w:lang w:val="fr-FR"/>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082A2F0" w14:textId="77777777" w:rsidR="007165D7" w:rsidRPr="001117F1" w:rsidRDefault="007165D7" w:rsidP="008831E9">
            <w:pPr>
              <w:suppressAutoHyphens w:val="0"/>
              <w:spacing w:before="60" w:after="60" w:line="280" w:lineRule="atLeast"/>
              <w:ind w:left="142"/>
              <w:jc w:val="center"/>
              <w:rPr>
                <w:rFonts w:ascii="Arial" w:eastAsia="Calibri" w:hAnsi="Arial" w:cs="Arial"/>
                <w:b/>
                <w:bCs/>
                <w:kern w:val="0"/>
                <w:lang w:val="fr-FR"/>
              </w:rPr>
            </w:pPr>
          </w:p>
        </w:tc>
      </w:tr>
      <w:tr w:rsidR="00932D6D" w:rsidRPr="004310AF" w14:paraId="497FD324"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4082DDA0" w14:textId="77777777" w:rsidR="00836A37" w:rsidRPr="003A0CB5" w:rsidRDefault="00C718A2" w:rsidP="008831E9">
            <w:pPr>
              <w:suppressAutoHyphens w:val="0"/>
              <w:spacing w:before="60" w:after="60" w:line="280" w:lineRule="atLeast"/>
              <w:ind w:left="142"/>
              <w:rPr>
                <w:rFonts w:ascii="Arial" w:eastAsia="Calibri" w:hAnsi="Arial" w:cs="Arial"/>
                <w:bCs/>
                <w:kern w:val="0"/>
              </w:rPr>
            </w:pPr>
            <w:r>
              <w:rPr>
                <w:rFonts w:ascii="Arial" w:hAnsi="Arial" w:cs="Arial"/>
                <w:kern w:val="0"/>
                <w:lang w:val="fr-FR"/>
              </w:rPr>
              <w:t xml:space="preserve">Rapport(s) d’achèvement </w:t>
            </w:r>
            <w:r>
              <w:rPr>
                <w:rFonts w:ascii="Arial" w:hAnsi="Arial" w:cs="Arial"/>
                <w:i/>
                <w:iCs/>
                <w:color w:val="4F81BC"/>
                <w:lang w:val="fr-FR"/>
              </w:rPr>
              <w:t>[facultatif]</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77D105F" w14:textId="77777777" w:rsidR="00836A37" w:rsidRPr="003A0CB5" w:rsidRDefault="00C368C4"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&lt;1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13EA1722" w14:textId="724B69F8" w:rsidR="00836A37" w:rsidRPr="001117F1" w:rsidRDefault="00C368C4" w:rsidP="00C95D67">
            <w:pPr>
              <w:suppressAutoHyphens w:val="0"/>
              <w:spacing w:before="60" w:after="60" w:line="280" w:lineRule="atLeast"/>
              <w:ind w:left="142"/>
              <w:rPr>
                <w:rFonts w:ascii="Arial" w:eastAsia="Calibri" w:hAnsi="Arial" w:cs="Arial"/>
                <w:bCs/>
                <w:kern w:val="0"/>
                <w:lang w:val="fr-FR"/>
              </w:rPr>
            </w:pPr>
            <w:proofErr w:type="gramStart"/>
            <w:r>
              <w:rPr>
                <w:rFonts w:ascii="Arial" w:eastAsia="Calibri" w:hAnsi="Arial" w:cs="Arial"/>
                <w:kern w:val="0"/>
                <w:lang w:val="fr-FR"/>
              </w:rPr>
              <w:t>mois</w:t>
            </w:r>
            <w:proofErr w:type="gramEnd"/>
            <w:r>
              <w:rPr>
                <w:rFonts w:ascii="Arial" w:eastAsia="Calibri" w:hAnsi="Arial" w:cs="Arial"/>
                <w:kern w:val="0"/>
                <w:lang w:val="fr-FR"/>
              </w:rPr>
              <w:t xml:space="preserve"> après la clôture des travaux/contrats d’achat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6862854" w14:textId="77777777" w:rsidR="00836A37" w:rsidRPr="001117F1" w:rsidRDefault="00836A37" w:rsidP="008831E9">
            <w:pPr>
              <w:suppressAutoHyphens w:val="0"/>
              <w:spacing w:before="60" w:after="60" w:line="280" w:lineRule="atLeast"/>
              <w:ind w:left="142"/>
              <w:jc w:val="center"/>
              <w:rPr>
                <w:rFonts w:ascii="Arial" w:eastAsia="Calibri" w:hAnsi="Arial" w:cs="Arial"/>
                <w:b/>
                <w:bCs/>
                <w:kern w:val="0"/>
                <w:lang w:val="fr-FR"/>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3C5E21A" w14:textId="77777777" w:rsidR="00836A37" w:rsidRPr="001117F1" w:rsidRDefault="00836A37" w:rsidP="008831E9">
            <w:pPr>
              <w:suppressAutoHyphens w:val="0"/>
              <w:spacing w:before="60" w:after="60" w:line="280" w:lineRule="atLeast"/>
              <w:ind w:left="142"/>
              <w:jc w:val="center"/>
              <w:rPr>
                <w:rFonts w:ascii="Arial" w:eastAsia="Calibri" w:hAnsi="Arial" w:cs="Arial"/>
                <w:b/>
                <w:bCs/>
                <w:kern w:val="0"/>
                <w:lang w:val="fr-FR"/>
              </w:rPr>
            </w:pPr>
          </w:p>
        </w:tc>
      </w:tr>
      <w:tr w:rsidR="00932D6D" w:rsidRPr="004310AF" w14:paraId="5C2203B5"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hideMark/>
          </w:tcPr>
          <w:p w14:paraId="47D3E1CC" w14:textId="77777777" w:rsidR="00836A37" w:rsidRPr="001117F1" w:rsidRDefault="00836A37" w:rsidP="008831E9">
            <w:pPr>
              <w:suppressAutoHyphens w:val="0"/>
              <w:spacing w:before="60" w:after="60" w:line="280" w:lineRule="atLeast"/>
              <w:ind w:left="142"/>
              <w:rPr>
                <w:rFonts w:ascii="Arial" w:eastAsia="Calibri" w:hAnsi="Arial" w:cs="Arial"/>
                <w:bCs/>
                <w:kern w:val="0"/>
                <w:lang w:val="fr-FR"/>
              </w:rPr>
            </w:pPr>
            <w:r>
              <w:rPr>
                <w:rFonts w:ascii="Arial" w:eastAsia="Calibri" w:hAnsi="Arial" w:cs="Arial"/>
                <w:kern w:val="0"/>
                <w:lang w:val="fr-FR"/>
              </w:rPr>
              <w:t>Rapport final du projet – Projet</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68A2128" w14:textId="49904D63" w:rsidR="00836A37" w:rsidRPr="003A0CB5" w:rsidRDefault="00836A37" w:rsidP="007165D7">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fr-FR"/>
              </w:rPr>
              <w:t>1</w:t>
            </w:r>
          </w:p>
        </w:tc>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1C26D167" w14:textId="5650A72D" w:rsidR="00836A37" w:rsidRPr="001117F1" w:rsidRDefault="00836A37" w:rsidP="008831E9">
            <w:pPr>
              <w:suppressAutoHyphens w:val="0"/>
              <w:spacing w:before="60" w:after="60" w:line="280" w:lineRule="atLeast"/>
              <w:ind w:left="142"/>
              <w:rPr>
                <w:rFonts w:ascii="Arial" w:eastAsia="Calibri" w:hAnsi="Arial" w:cs="Arial"/>
                <w:bCs/>
                <w:kern w:val="0"/>
                <w:lang w:val="fr-FR"/>
              </w:rPr>
            </w:pPr>
            <w:proofErr w:type="gramStart"/>
            <w:r>
              <w:rPr>
                <w:rFonts w:ascii="Arial" w:eastAsia="Calibri" w:hAnsi="Arial" w:cs="Arial"/>
                <w:kern w:val="0"/>
                <w:lang w:val="fr-FR"/>
              </w:rPr>
              <w:t>mois</w:t>
            </w:r>
            <w:proofErr w:type="gramEnd"/>
            <w:r>
              <w:rPr>
                <w:rFonts w:ascii="Arial" w:eastAsia="Calibri" w:hAnsi="Arial" w:cs="Arial"/>
                <w:kern w:val="0"/>
                <w:lang w:val="fr-FR"/>
              </w:rPr>
              <w:t xml:space="preserve"> après la clôture de tous les travaux et après la Période de Notification de Défaut par le Contractant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83C160A" w14:textId="77777777" w:rsidR="00836A37" w:rsidRPr="001117F1" w:rsidRDefault="00836A37" w:rsidP="008831E9">
            <w:pPr>
              <w:suppressAutoHyphens w:val="0"/>
              <w:spacing w:before="60" w:after="60" w:line="280" w:lineRule="atLeast"/>
              <w:ind w:left="142"/>
              <w:jc w:val="center"/>
              <w:rPr>
                <w:rFonts w:ascii="Arial" w:eastAsia="Calibri" w:hAnsi="Arial" w:cs="Arial"/>
                <w:b/>
                <w:bCs/>
                <w:kern w:val="0"/>
                <w:lang w:val="fr-FR"/>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4264B42" w14:textId="77777777" w:rsidR="00836A37" w:rsidRPr="001117F1" w:rsidRDefault="00836A37" w:rsidP="008831E9">
            <w:pPr>
              <w:suppressAutoHyphens w:val="0"/>
              <w:spacing w:before="60" w:after="60" w:line="280" w:lineRule="atLeast"/>
              <w:ind w:left="142"/>
              <w:jc w:val="center"/>
              <w:rPr>
                <w:rFonts w:ascii="Arial" w:eastAsia="Calibri" w:hAnsi="Arial" w:cs="Arial"/>
                <w:b/>
                <w:bCs/>
                <w:kern w:val="0"/>
                <w:lang w:val="fr-FR"/>
              </w:rPr>
            </w:pPr>
          </w:p>
        </w:tc>
      </w:tr>
    </w:tbl>
    <w:p w14:paraId="1A6767EA" w14:textId="048CF950" w:rsidR="00464678" w:rsidRPr="00F67271" w:rsidRDefault="00464678" w:rsidP="008831E9">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 xml:space="preserve">De manière générale, les exigences en matière d’établissement de rapports sont un élément essentiel d’un suivi adéquat et transparent des contrats et des projets et, à ce titre, doivent être élaborées et faire l’objet d’un contrôle de la qualité </w:t>
      </w:r>
      <w:proofErr w:type="gramStart"/>
      <w:r>
        <w:rPr>
          <w:rFonts w:ascii="Arial" w:eastAsia="Arial" w:hAnsi="Arial"/>
          <w:color w:val="000000"/>
          <w:lang w:val="fr-FR"/>
        </w:rPr>
        <w:t>de manière à ce</w:t>
      </w:r>
      <w:proofErr w:type="gramEnd"/>
      <w:r>
        <w:rPr>
          <w:rFonts w:ascii="Arial" w:eastAsia="Arial" w:hAnsi="Arial"/>
          <w:color w:val="000000"/>
          <w:lang w:val="fr-FR"/>
        </w:rPr>
        <w:t xml:space="preserve"> que la hiérarchie des parties contractantes dispose de données et analyses concises, fiables, solides et pertinentes. Une présentation qualifiée avec des cartes, des tableaux, des graphiques et des photographies est préférable à de longues explications narratives. </w:t>
      </w:r>
    </w:p>
    <w:p w14:paraId="0C0A4657" w14:textId="1F67134F" w:rsidR="00464678" w:rsidRPr="001117F1" w:rsidRDefault="00464678" w:rsidP="008831E9">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 xml:space="preserve">Les exigences détaillées (structure, contenu, etc.) des rapports susmentionnés sont jointes aux présents </w:t>
      </w:r>
      <w:proofErr w:type="spellStart"/>
      <w:r>
        <w:rPr>
          <w:rFonts w:ascii="Arial" w:eastAsia="Arial" w:hAnsi="Arial"/>
          <w:color w:val="000000"/>
          <w:lang w:val="fr-FR"/>
        </w:rPr>
        <w:t>TdR</w:t>
      </w:r>
      <w:proofErr w:type="spellEnd"/>
      <w:r>
        <w:rPr>
          <w:rFonts w:ascii="Arial" w:eastAsia="Arial" w:hAnsi="Arial"/>
          <w:color w:val="000000"/>
          <w:lang w:val="fr-FR"/>
        </w:rPr>
        <w:t xml:space="preserve">, voir Annexe 3 </w:t>
      </w:r>
      <w:r>
        <w:rPr>
          <w:rFonts w:ascii="Arial" w:eastAsia="Arial" w:hAnsi="Arial"/>
          <w:i/>
          <w:iCs/>
          <w:color w:val="4F81BC"/>
          <w:lang w:val="fr-FR"/>
        </w:rPr>
        <w:t>[la dernière révision doit être jointe en tant que fichier séparé]</w:t>
      </w:r>
      <w:r>
        <w:rPr>
          <w:rFonts w:ascii="Arial" w:eastAsia="Arial" w:hAnsi="Arial"/>
          <w:color w:val="4F81BC"/>
          <w:lang w:val="fr-FR"/>
        </w:rPr>
        <w:t>.</w:t>
      </w:r>
    </w:p>
    <w:p w14:paraId="0A4A89E4" w14:textId="05FF06DB" w:rsidR="00464678" w:rsidRPr="001117F1" w:rsidRDefault="00464678" w:rsidP="007850E1">
      <w:pPr>
        <w:pStyle w:val="berschrift1"/>
        <w:spacing w:before="360" w:after="120"/>
        <w:ind w:left="851" w:hanging="851"/>
        <w:rPr>
          <w:rFonts w:ascii="Arial Fett" w:eastAsia="Arial" w:hAnsi="Arial Fett"/>
          <w:b/>
          <w:color w:val="000000" w:themeColor="text1"/>
          <w:kern w:val="28"/>
          <w:sz w:val="28"/>
          <w:lang w:val="fr-FR"/>
        </w:rPr>
      </w:pPr>
      <w:bookmarkStart w:id="30" w:name="_Toc141263842"/>
      <w:r>
        <w:rPr>
          <w:rFonts w:ascii="Arial Fett" w:eastAsia="Arial" w:hAnsi="Arial Fett"/>
          <w:b/>
          <w:bCs/>
          <w:color w:val="000000" w:themeColor="text1"/>
          <w:kern w:val="28"/>
          <w:sz w:val="28"/>
          <w:lang w:val="fr-FR"/>
        </w:rPr>
        <w:lastRenderedPageBreak/>
        <w:t>5.</w:t>
      </w:r>
      <w:r>
        <w:rPr>
          <w:rFonts w:ascii="Arial Fett" w:eastAsia="Arial" w:hAnsi="Arial Fett"/>
          <w:b/>
          <w:bCs/>
          <w:color w:val="000000" w:themeColor="text1"/>
          <w:kern w:val="28"/>
          <w:sz w:val="28"/>
          <w:lang w:val="fr-FR"/>
        </w:rPr>
        <w:tab/>
        <w:t>CALENDRIER DE MISE EN ŒUVRE</w:t>
      </w:r>
      <w:bookmarkEnd w:id="30"/>
    </w:p>
    <w:p w14:paraId="689896DD" w14:textId="09439650" w:rsidR="00464678" w:rsidRPr="001117F1" w:rsidRDefault="00464678" w:rsidP="008831E9">
      <w:pPr>
        <w:suppressAutoHyphens w:val="0"/>
        <w:spacing w:before="120" w:after="120" w:line="253" w:lineRule="exact"/>
        <w:jc w:val="both"/>
        <w:rPr>
          <w:rFonts w:ascii="Arial" w:eastAsia="Arial" w:hAnsi="Arial"/>
          <w:i/>
          <w:color w:val="4F81BC"/>
          <w:lang w:val="fr-FR"/>
        </w:rPr>
      </w:pPr>
      <w:r>
        <w:rPr>
          <w:rFonts w:ascii="Arial" w:eastAsia="Arial" w:hAnsi="Arial"/>
          <w:color w:val="000000"/>
          <w:lang w:val="fr-FR"/>
        </w:rPr>
        <w:t>Il est prévu que la durée totale de la mission soit d’environ</w:t>
      </w:r>
      <w:r>
        <w:rPr>
          <w:rFonts w:ascii="Arial" w:eastAsia="Arial" w:hAnsi="Arial"/>
          <w:color w:val="538DD3"/>
          <w:lang w:val="fr-FR"/>
        </w:rPr>
        <w:t xml:space="preserve"> [xx]</w:t>
      </w:r>
      <w:r>
        <w:rPr>
          <w:rFonts w:ascii="Arial" w:eastAsia="Arial" w:hAnsi="Arial"/>
          <w:color w:val="000000"/>
          <w:lang w:val="fr-FR"/>
        </w:rPr>
        <w:t xml:space="preserve"> </w:t>
      </w:r>
      <w:proofErr w:type="gramStart"/>
      <w:r>
        <w:rPr>
          <w:rFonts w:ascii="Arial" w:eastAsia="Arial" w:hAnsi="Arial"/>
          <w:color w:val="000000"/>
          <w:lang w:val="fr-FR"/>
        </w:rPr>
        <w:t xml:space="preserve">mois </w:t>
      </w:r>
      <w:r>
        <w:rPr>
          <w:rFonts w:ascii="Arial" w:eastAsia="Arial" w:hAnsi="Arial"/>
          <w:color w:val="538DD3"/>
          <w:lang w:val="fr-FR"/>
        </w:rPr>
        <w:t xml:space="preserve"> (</w:t>
      </w:r>
      <w:proofErr w:type="gramEnd"/>
      <w:r>
        <w:rPr>
          <w:rFonts w:ascii="Arial" w:eastAsia="Arial" w:hAnsi="Arial"/>
          <w:color w:val="538DD3"/>
          <w:lang w:val="fr-FR"/>
        </w:rPr>
        <w:t>~[</w:t>
      </w:r>
      <w:proofErr w:type="spellStart"/>
      <w:r>
        <w:rPr>
          <w:rFonts w:ascii="Arial" w:eastAsia="Arial" w:hAnsi="Arial"/>
          <w:color w:val="538DD3"/>
          <w:lang w:val="fr-FR"/>
        </w:rPr>
        <w:t>yy</w:t>
      </w:r>
      <w:proofErr w:type="spellEnd"/>
      <w:r>
        <w:rPr>
          <w:rFonts w:ascii="Arial" w:eastAsia="Arial" w:hAnsi="Arial"/>
          <w:color w:val="538DD3"/>
          <w:lang w:val="fr-FR"/>
        </w:rPr>
        <w:t xml:space="preserve">] </w:t>
      </w:r>
      <w:r>
        <w:rPr>
          <w:rFonts w:ascii="Arial" w:eastAsia="Arial" w:hAnsi="Arial"/>
          <w:color w:val="000000"/>
          <w:lang w:val="fr-FR"/>
        </w:rPr>
        <w:t>mois pour la phase 1 plus</w:t>
      </w:r>
      <w:r>
        <w:rPr>
          <w:rFonts w:ascii="Arial" w:eastAsia="Arial" w:hAnsi="Arial"/>
          <w:color w:val="538DD3"/>
          <w:lang w:val="fr-FR"/>
        </w:rPr>
        <w:t xml:space="preserve"> ~[</w:t>
      </w:r>
      <w:proofErr w:type="spellStart"/>
      <w:r>
        <w:rPr>
          <w:rFonts w:ascii="Arial" w:eastAsia="Arial" w:hAnsi="Arial"/>
          <w:color w:val="538DD3"/>
          <w:lang w:val="fr-FR"/>
        </w:rPr>
        <w:t>zz</w:t>
      </w:r>
      <w:proofErr w:type="spellEnd"/>
      <w:r>
        <w:rPr>
          <w:rFonts w:ascii="Arial" w:eastAsia="Arial" w:hAnsi="Arial"/>
          <w:color w:val="538DD3"/>
          <w:lang w:val="fr-FR"/>
        </w:rPr>
        <w:t>]</w:t>
      </w:r>
      <w:r>
        <w:rPr>
          <w:rFonts w:ascii="Arial" w:eastAsia="Arial" w:hAnsi="Arial"/>
          <w:color w:val="000000"/>
          <w:lang w:val="fr-FR"/>
        </w:rPr>
        <w:t xml:space="preserve"> mois pour la phase 2, etc.).</w:t>
      </w:r>
    </w:p>
    <w:p w14:paraId="40E099FA" w14:textId="358C18D6" w:rsidR="00464678" w:rsidRPr="001117F1" w:rsidRDefault="00464678" w:rsidP="008831E9">
      <w:pPr>
        <w:suppressAutoHyphens w:val="0"/>
        <w:spacing w:before="120" w:after="120" w:line="253" w:lineRule="exact"/>
        <w:rPr>
          <w:rFonts w:ascii="Arial" w:eastAsia="Arial" w:hAnsi="Arial"/>
          <w:i/>
          <w:color w:val="4F81BC"/>
          <w:lang w:val="fr-FR"/>
        </w:rPr>
      </w:pPr>
      <w:r>
        <w:rPr>
          <w:rFonts w:ascii="Arial" w:eastAsia="Arial" w:hAnsi="Arial"/>
          <w:i/>
          <w:iCs/>
          <w:color w:val="4F81BC"/>
          <w:lang w:val="fr-FR"/>
        </w:rPr>
        <w:t xml:space="preserve">[Ajouter ici ou comme Annexe aux présents </w:t>
      </w:r>
      <w:proofErr w:type="spellStart"/>
      <w:r>
        <w:rPr>
          <w:rFonts w:ascii="Arial" w:eastAsia="Arial" w:hAnsi="Arial"/>
          <w:i/>
          <w:iCs/>
          <w:color w:val="4F81BC"/>
          <w:lang w:val="fr-FR"/>
        </w:rPr>
        <w:t>TdR</w:t>
      </w:r>
      <w:proofErr w:type="spellEnd"/>
    </w:p>
    <w:p w14:paraId="7BA24EAD" w14:textId="69F7227F" w:rsidR="003A5C7D" w:rsidRPr="001117F1" w:rsidRDefault="004C6B85" w:rsidP="003A5C7D">
      <w:pPr>
        <w:numPr>
          <w:ilvl w:val="0"/>
          <w:numId w:val="2"/>
        </w:numPr>
        <w:tabs>
          <w:tab w:val="left" w:pos="864"/>
        </w:tabs>
        <w:suppressAutoHyphens w:val="0"/>
        <w:spacing w:line="253" w:lineRule="exact"/>
        <w:ind w:left="864"/>
        <w:jc w:val="both"/>
        <w:rPr>
          <w:rFonts w:ascii="Arial" w:eastAsia="Arial" w:hAnsi="Arial"/>
          <w:b/>
          <w:color w:val="000000"/>
          <w:spacing w:val="18"/>
          <w:szCs w:val="18"/>
          <w:lang w:val="fr-FR"/>
        </w:rPr>
      </w:pPr>
      <w:r>
        <w:rPr>
          <w:rFonts w:ascii="Arial" w:eastAsia="Arial" w:hAnsi="Arial"/>
          <w:i/>
          <w:iCs/>
          <w:color w:val="4F81BC"/>
          <w:lang w:val="fr-FR"/>
        </w:rPr>
        <w:t>Un calendrier provisoire indiquant les principales activités et les étapes principales du Projet</w:t>
      </w:r>
      <w:r>
        <w:rPr>
          <w:rFonts w:ascii="Arial" w:eastAsia="Arial" w:hAnsi="Arial"/>
          <w:color w:val="4F81BC"/>
          <w:lang w:val="fr-FR"/>
        </w:rPr>
        <w:t> </w:t>
      </w:r>
      <w:r>
        <w:rPr>
          <w:rFonts w:ascii="Arial" w:eastAsia="Arial" w:hAnsi="Arial"/>
          <w:i/>
          <w:iCs/>
          <w:color w:val="4F81BC"/>
          <w:lang w:val="fr-FR"/>
        </w:rPr>
        <w:t>; indiquer la période globale de mise en œuvre et, le cas échéant, les périodes des différentes étapes ;</w:t>
      </w:r>
      <w:r>
        <w:rPr>
          <w:rFonts w:ascii="Arial" w:eastAsia="Arial" w:hAnsi="Arial"/>
          <w:color w:val="4F81BC"/>
          <w:lang w:val="fr-FR"/>
        </w:rPr>
        <w:t> </w:t>
      </w:r>
      <w:r>
        <w:rPr>
          <w:rFonts w:ascii="Arial" w:eastAsia="Arial" w:hAnsi="Arial"/>
          <w:i/>
          <w:iCs/>
          <w:color w:val="4F81BC"/>
          <w:lang w:val="fr-FR"/>
        </w:rPr>
        <w:t>prendre en considération, en particulier pour la conception et l’appel d’offres, le temps nécessaire pour les approbations par l’AEP et l’absence d’objections de la KfW conformément aux conditions correspondantes (généralement 2 à 4 semaines) et aussi pour les besoins en traduction (1 à 2 semaines supplémentaires selon le type de rapport)</w:t>
      </w:r>
      <w:r>
        <w:rPr>
          <w:rFonts w:ascii="Arial" w:eastAsia="Arial" w:hAnsi="Arial"/>
          <w:color w:val="4F81BC"/>
          <w:lang w:val="fr-FR"/>
        </w:rPr>
        <w:t> </w:t>
      </w:r>
      <w:r>
        <w:rPr>
          <w:rFonts w:ascii="Arial" w:eastAsia="Arial" w:hAnsi="Arial"/>
          <w:i/>
          <w:iCs/>
          <w:color w:val="4F81BC"/>
          <w:lang w:val="fr-FR"/>
        </w:rPr>
        <w:t>; tenir compte du fait que le début de certaines étapes/phases est soumis à l’approbation des étapes/phases précédentes</w:t>
      </w:r>
      <w:r>
        <w:rPr>
          <w:rFonts w:ascii="Arial" w:eastAsia="Arial" w:hAnsi="Arial"/>
          <w:color w:val="4F81BC"/>
          <w:lang w:val="fr-FR"/>
        </w:rPr>
        <w:t> </w:t>
      </w:r>
      <w:r>
        <w:rPr>
          <w:rFonts w:ascii="Arial" w:eastAsia="Arial" w:hAnsi="Arial"/>
          <w:i/>
          <w:iCs/>
          <w:color w:val="4F81BC"/>
          <w:lang w:val="fr-FR"/>
        </w:rPr>
        <w:t>; le délai de l’étape 2 «</w:t>
      </w:r>
      <w:r>
        <w:rPr>
          <w:rFonts w:ascii="Arial" w:eastAsia="Arial" w:hAnsi="Arial"/>
          <w:color w:val="4F81BC"/>
          <w:lang w:val="fr-FR"/>
        </w:rPr>
        <w:t> </w:t>
      </w:r>
      <w:r>
        <w:rPr>
          <w:rFonts w:ascii="Arial" w:eastAsia="Arial" w:hAnsi="Arial"/>
          <w:i/>
          <w:iCs/>
          <w:color w:val="4F81BC"/>
          <w:lang w:val="fr-FR"/>
        </w:rPr>
        <w:t>Assistance au cours de l’appel d’offres</w:t>
      </w:r>
      <w:r>
        <w:rPr>
          <w:rFonts w:ascii="Arial" w:eastAsia="Arial" w:hAnsi="Arial"/>
          <w:color w:val="4F81BC"/>
          <w:lang w:val="fr-FR"/>
        </w:rPr>
        <w:t> </w:t>
      </w:r>
      <w:r>
        <w:rPr>
          <w:rFonts w:ascii="Arial" w:eastAsia="Arial" w:hAnsi="Arial"/>
          <w:i/>
          <w:iCs/>
          <w:color w:val="4F81BC"/>
          <w:lang w:val="fr-FR"/>
        </w:rPr>
        <w:t>» dépend notamment du type de procédure d’appel d’offres (une étape, deux étapes) et nécessite un minimum de 4-6 mois.]</w:t>
      </w:r>
    </w:p>
    <w:p w14:paraId="037FED62" w14:textId="1CB12A40" w:rsidR="00464678" w:rsidRPr="001117F1" w:rsidRDefault="003A5C7D" w:rsidP="003A5C7D">
      <w:pPr>
        <w:numPr>
          <w:ilvl w:val="0"/>
          <w:numId w:val="2"/>
        </w:numPr>
        <w:tabs>
          <w:tab w:val="left" w:pos="864"/>
        </w:tabs>
        <w:suppressAutoHyphens w:val="0"/>
        <w:spacing w:line="253" w:lineRule="exact"/>
        <w:ind w:left="864"/>
        <w:jc w:val="both"/>
        <w:rPr>
          <w:rFonts w:ascii="Arial" w:eastAsia="Arial" w:hAnsi="Arial"/>
          <w:b/>
          <w:color w:val="000000"/>
          <w:spacing w:val="18"/>
          <w:szCs w:val="18"/>
          <w:lang w:val="fr-FR"/>
        </w:rPr>
      </w:pPr>
      <w:r>
        <w:rPr>
          <w:rFonts w:ascii="Arial" w:eastAsia="Arial" w:hAnsi="Arial"/>
          <w:i/>
          <w:iCs/>
          <w:color w:val="4F81BC"/>
          <w:lang w:val="fr-FR"/>
        </w:rPr>
        <w:t>Il faut également tenir compte des tâches liées à la DRES, à la préparation des instruments de sauvegarde environnementaux et sociaux et à leur validation par les autorités nationales dans le cadre de la délivrance de tout permis.  Certaines activités telles que la consultation publique ou la réinstallation peuvent impliquer des délais fixes, des examens administratifs, des cycles de feedback]</w:t>
      </w:r>
    </w:p>
    <w:p w14:paraId="5DC268BF" w14:textId="0EA652F0"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31" w:name="_Toc141263843"/>
      <w:r>
        <w:rPr>
          <w:rFonts w:ascii="Arial Fett" w:eastAsia="Arial" w:hAnsi="Arial Fett"/>
          <w:b/>
          <w:bCs/>
          <w:color w:val="000000" w:themeColor="text1"/>
          <w:kern w:val="28"/>
          <w:sz w:val="28"/>
          <w:lang w:val="fr-FR"/>
        </w:rPr>
        <w:t>6.</w:t>
      </w:r>
      <w:r>
        <w:rPr>
          <w:rFonts w:ascii="Arial Fett" w:eastAsia="Arial" w:hAnsi="Arial Fett"/>
          <w:b/>
          <w:bCs/>
          <w:color w:val="000000" w:themeColor="text1"/>
          <w:kern w:val="28"/>
          <w:sz w:val="28"/>
          <w:lang w:val="fr-FR"/>
        </w:rPr>
        <w:tab/>
        <w:t>LOGISTIQUE</w:t>
      </w:r>
      <w:bookmarkEnd w:id="31"/>
    </w:p>
    <w:p w14:paraId="06393E4F" w14:textId="53BC59D4" w:rsidR="00464678" w:rsidRPr="003A0CB5" w:rsidRDefault="00464678" w:rsidP="0099433C">
      <w:pPr>
        <w:suppressAutoHyphens w:val="0"/>
        <w:spacing w:before="120" w:after="120" w:line="253" w:lineRule="exact"/>
        <w:rPr>
          <w:rFonts w:ascii="Arial" w:eastAsia="Arial" w:hAnsi="Arial"/>
          <w:i/>
          <w:color w:val="4F81BC"/>
        </w:rPr>
      </w:pPr>
      <w:r>
        <w:rPr>
          <w:rFonts w:ascii="Arial" w:eastAsia="Arial" w:hAnsi="Arial"/>
          <w:i/>
          <w:iCs/>
          <w:color w:val="4F81BC"/>
          <w:lang w:val="fr-FR"/>
        </w:rPr>
        <w:t>[Mentionner ici</w:t>
      </w:r>
      <w:r>
        <w:rPr>
          <w:rFonts w:ascii="Arial" w:eastAsia="Arial" w:hAnsi="Arial"/>
          <w:color w:val="4F81BC"/>
          <w:lang w:val="fr-FR"/>
        </w:rPr>
        <w:t> </w:t>
      </w:r>
      <w:r>
        <w:rPr>
          <w:rFonts w:ascii="Arial" w:eastAsia="Arial" w:hAnsi="Arial"/>
          <w:i/>
          <w:iCs/>
          <w:color w:val="4F81BC"/>
          <w:lang w:val="fr-FR"/>
        </w:rPr>
        <w:t>:</w:t>
      </w:r>
    </w:p>
    <w:p w14:paraId="5D1804C9" w14:textId="77777777" w:rsidR="00464678" w:rsidRPr="001117F1" w:rsidRDefault="004C6B85" w:rsidP="0010425A">
      <w:pPr>
        <w:numPr>
          <w:ilvl w:val="0"/>
          <w:numId w:val="2"/>
        </w:numPr>
        <w:tabs>
          <w:tab w:val="left" w:pos="864"/>
        </w:tabs>
        <w:suppressAutoHyphens w:val="0"/>
        <w:spacing w:line="253" w:lineRule="exact"/>
        <w:ind w:left="864"/>
        <w:rPr>
          <w:rFonts w:ascii="Arial" w:eastAsia="Arial" w:hAnsi="Arial"/>
          <w:i/>
          <w:color w:val="4F81BC"/>
          <w:lang w:val="fr-FR"/>
        </w:rPr>
      </w:pPr>
      <w:r>
        <w:rPr>
          <w:rFonts w:ascii="Arial" w:eastAsia="Arial" w:hAnsi="Arial"/>
          <w:i/>
          <w:iCs/>
          <w:color w:val="4F81BC"/>
          <w:lang w:val="fr-FR"/>
        </w:rPr>
        <w:t>La manière dont le Consultant doit organiser son intervention</w:t>
      </w:r>
      <w:r>
        <w:rPr>
          <w:rFonts w:ascii="Arial" w:eastAsia="Arial" w:hAnsi="Arial"/>
          <w:color w:val="4F81BC"/>
          <w:lang w:val="fr-FR"/>
        </w:rPr>
        <w:t> </w:t>
      </w:r>
      <w:r>
        <w:rPr>
          <w:rFonts w:ascii="Arial" w:eastAsia="Arial" w:hAnsi="Arial"/>
          <w:i/>
          <w:iCs/>
          <w:color w:val="4F81BC"/>
          <w:lang w:val="fr-FR"/>
        </w:rPr>
        <w:t>;</w:t>
      </w:r>
    </w:p>
    <w:p w14:paraId="7D7C73AC" w14:textId="77777777" w:rsidR="00464678" w:rsidRPr="001117F1" w:rsidRDefault="004C6B85" w:rsidP="0010425A">
      <w:pPr>
        <w:numPr>
          <w:ilvl w:val="0"/>
          <w:numId w:val="2"/>
        </w:numPr>
        <w:tabs>
          <w:tab w:val="left" w:pos="864"/>
        </w:tabs>
        <w:suppressAutoHyphens w:val="0"/>
        <w:spacing w:line="253" w:lineRule="exact"/>
        <w:ind w:left="864"/>
        <w:jc w:val="both"/>
        <w:rPr>
          <w:rFonts w:ascii="Arial" w:eastAsia="Arial" w:hAnsi="Arial"/>
          <w:i/>
          <w:color w:val="4F81BC"/>
          <w:spacing w:val="1"/>
          <w:lang w:val="fr-FR"/>
        </w:rPr>
      </w:pPr>
      <w:r>
        <w:rPr>
          <w:rFonts w:ascii="Arial" w:eastAsia="Arial" w:hAnsi="Arial"/>
          <w:i/>
          <w:iCs/>
          <w:color w:val="4F81BC"/>
          <w:lang w:val="fr-FR"/>
        </w:rPr>
        <w:t>Expliquer quelles installations [bureaux, véhicules, etc.] sont fournies par l’Employeur ou le Contractant</w:t>
      </w:r>
      <w:r>
        <w:rPr>
          <w:rFonts w:ascii="Arial" w:eastAsia="Arial" w:hAnsi="Arial"/>
          <w:color w:val="4F81BC"/>
          <w:lang w:val="fr-FR"/>
        </w:rPr>
        <w:t> </w:t>
      </w:r>
      <w:r>
        <w:rPr>
          <w:rFonts w:ascii="Arial" w:eastAsia="Arial" w:hAnsi="Arial"/>
          <w:i/>
          <w:iCs/>
          <w:color w:val="4F81BC"/>
          <w:lang w:val="fr-FR"/>
        </w:rPr>
        <w:t>;</w:t>
      </w:r>
    </w:p>
    <w:p w14:paraId="2A6E99D4" w14:textId="77777777" w:rsidR="00464678" w:rsidRPr="001117F1" w:rsidRDefault="004C6B85" w:rsidP="0010425A">
      <w:pPr>
        <w:numPr>
          <w:ilvl w:val="0"/>
          <w:numId w:val="2"/>
        </w:numPr>
        <w:tabs>
          <w:tab w:val="left" w:pos="864"/>
        </w:tabs>
        <w:suppressAutoHyphens w:val="0"/>
        <w:spacing w:line="253" w:lineRule="exact"/>
        <w:ind w:left="864"/>
        <w:jc w:val="both"/>
        <w:rPr>
          <w:rFonts w:ascii="Arial" w:eastAsia="Arial" w:hAnsi="Arial"/>
          <w:b/>
          <w:color w:val="000000"/>
          <w:spacing w:val="17"/>
          <w:szCs w:val="18"/>
          <w:lang w:val="fr-FR"/>
        </w:rPr>
      </w:pPr>
      <w:r>
        <w:rPr>
          <w:rFonts w:ascii="Arial" w:eastAsia="Arial" w:hAnsi="Arial"/>
          <w:i/>
          <w:iCs/>
          <w:color w:val="4F81BC"/>
          <w:lang w:val="fr-FR"/>
        </w:rPr>
        <w:t>Quelles installations et quels équipements le Consultant est supposé se procurer lui-même. Indiquer clairement si le matériel, et lequel, acheté par le Consultant comme articles remboursables doit être remis à l’Employeur après la fin de la mission du Consultant.]</w:t>
      </w:r>
    </w:p>
    <w:p w14:paraId="701015BB" w14:textId="6154247E" w:rsidR="00464678" w:rsidRPr="001117F1" w:rsidRDefault="00464678" w:rsidP="007850E1">
      <w:pPr>
        <w:pStyle w:val="berschrift1"/>
        <w:spacing w:before="360" w:after="120"/>
        <w:ind w:left="851" w:hanging="851"/>
        <w:rPr>
          <w:rFonts w:ascii="Arial Fett" w:eastAsia="Arial" w:hAnsi="Arial Fett"/>
          <w:b/>
          <w:color w:val="000000" w:themeColor="text1"/>
          <w:kern w:val="28"/>
          <w:sz w:val="28"/>
          <w:lang w:val="fr-FR"/>
        </w:rPr>
      </w:pPr>
      <w:bookmarkStart w:id="32" w:name="_Toc141263844"/>
      <w:r>
        <w:rPr>
          <w:rFonts w:ascii="Arial Fett" w:eastAsia="Arial" w:hAnsi="Arial Fett"/>
          <w:b/>
          <w:bCs/>
          <w:color w:val="000000" w:themeColor="text1"/>
          <w:kern w:val="28"/>
          <w:sz w:val="28"/>
          <w:lang w:val="fr-FR"/>
        </w:rPr>
        <w:t>7.</w:t>
      </w:r>
      <w:r>
        <w:rPr>
          <w:rFonts w:ascii="Arial Fett" w:eastAsia="Arial" w:hAnsi="Arial Fett"/>
          <w:b/>
          <w:bCs/>
          <w:color w:val="000000" w:themeColor="text1"/>
          <w:kern w:val="28"/>
          <w:sz w:val="28"/>
          <w:lang w:val="fr-FR"/>
        </w:rPr>
        <w:tab/>
        <w:t>PERSONNEL</w:t>
      </w:r>
      <w:bookmarkEnd w:id="32"/>
    </w:p>
    <w:p w14:paraId="15A8AAC8" w14:textId="67FCB4E3" w:rsidR="00464678" w:rsidRPr="001117F1" w:rsidRDefault="00464678" w:rsidP="0099433C">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Le Consultant doit démontrer qu’il dispose d’experts dûment qualifiés et expérimentés parmi son personnel clé, possédant le niveau approprié de qualifications académiques et professionnelles, ainsi que l’expertise acquise dans des projets et pays similaires, et avec des dangers et des risques similaires, pour reconnaître et respecter les exigences de gestion, aussi bien les exigences techniques que les aspects environnementaux, sociaux, de santé et de sécurité (ESSS).</w:t>
      </w:r>
    </w:p>
    <w:p w14:paraId="02AC655F" w14:textId="0B5342F3" w:rsidR="00464678" w:rsidRPr="00F67271" w:rsidRDefault="00464678" w:rsidP="0099433C">
      <w:pPr>
        <w:suppressAutoHyphens w:val="0"/>
        <w:spacing w:before="120" w:after="120" w:line="251" w:lineRule="exact"/>
        <w:jc w:val="both"/>
        <w:rPr>
          <w:rFonts w:ascii="Arial" w:eastAsia="Arial" w:hAnsi="Arial"/>
          <w:i/>
          <w:color w:val="4F81BC"/>
          <w:lang w:val="fr-FR"/>
        </w:rPr>
      </w:pPr>
      <w:r>
        <w:rPr>
          <w:rFonts w:ascii="Arial" w:eastAsia="Arial" w:hAnsi="Arial"/>
          <w:color w:val="000000"/>
          <w:lang w:val="fr-FR"/>
        </w:rPr>
        <w:t>Le Consultant inclura dans son équipe, entre autres, au moins le personnel possédant les compétences qualifiées/les experts mentionnés dans le tableau ci-dessous. L’estimation des mois-personnes</w:t>
      </w:r>
      <w:r>
        <w:rPr>
          <w:rFonts w:ascii="Arial" w:eastAsia="Arial" w:hAnsi="Arial"/>
          <w:color w:val="4F81BC"/>
          <w:lang w:val="fr-FR"/>
        </w:rPr>
        <w:t> </w:t>
      </w:r>
      <w:r>
        <w:rPr>
          <w:rFonts w:ascii="Arial" w:eastAsia="Arial" w:hAnsi="Arial"/>
          <w:i/>
          <w:iCs/>
          <w:color w:val="4F81BC"/>
          <w:lang w:val="fr-FR"/>
        </w:rPr>
        <w:t>[est/n’est pas]</w:t>
      </w:r>
      <w:r>
        <w:rPr>
          <w:rFonts w:ascii="Arial" w:eastAsia="Arial" w:hAnsi="Arial"/>
          <w:color w:val="000000"/>
          <w:lang w:val="fr-FR"/>
        </w:rPr>
        <w:t> contraignante pour le Consultant. Les soumissionnaires sont libres d’attribuer des mois-personnes spécifiques pour chaque poste en fonction de leur calendrier de dotation individuel et de leur estimation.</w:t>
      </w:r>
    </w:p>
    <w:p w14:paraId="2AB98F28" w14:textId="77777777" w:rsidR="00464678" w:rsidRPr="001117F1" w:rsidRDefault="00464678" w:rsidP="0099433C">
      <w:pPr>
        <w:suppressAutoHyphens w:val="0"/>
        <w:spacing w:before="120" w:after="120" w:line="251" w:lineRule="exact"/>
        <w:rPr>
          <w:rFonts w:ascii="Arial" w:eastAsia="Arial" w:hAnsi="Arial"/>
          <w:i/>
          <w:color w:val="4F81BC"/>
          <w:lang w:val="fr-FR"/>
        </w:rPr>
      </w:pPr>
      <w:r>
        <w:rPr>
          <w:rFonts w:ascii="Arial" w:eastAsia="Arial" w:hAnsi="Arial"/>
          <w:i/>
          <w:iCs/>
          <w:color w:val="4F81BC"/>
          <w:lang w:val="fr-FR"/>
        </w:rPr>
        <w:t>[Insérer dans le tableau ce qui est nécessaire pour remplir les aspects techniques de la mission</w:t>
      </w:r>
      <w:r>
        <w:rPr>
          <w:rFonts w:ascii="Arial" w:eastAsia="Arial" w:hAnsi="Arial"/>
          <w:color w:val="4F81BC"/>
          <w:lang w:val="fr-FR"/>
        </w:rPr>
        <w:t> </w:t>
      </w:r>
      <w:r>
        <w:rPr>
          <w:rFonts w:ascii="Arial" w:eastAsia="Arial" w:hAnsi="Arial"/>
          <w:i/>
          <w:iCs/>
          <w:color w:val="4F81BC"/>
          <w:lang w:val="fr-FR"/>
        </w:rPr>
        <w:t>:</w:t>
      </w:r>
    </w:p>
    <w:p w14:paraId="2BB5BA5E" w14:textId="062D66F6" w:rsidR="00464678" w:rsidRPr="003A0CB5" w:rsidRDefault="004C6B85" w:rsidP="0010425A">
      <w:pPr>
        <w:numPr>
          <w:ilvl w:val="0"/>
          <w:numId w:val="2"/>
        </w:numPr>
        <w:tabs>
          <w:tab w:val="left" w:pos="864"/>
        </w:tabs>
        <w:suppressAutoHyphens w:val="0"/>
        <w:spacing w:line="251" w:lineRule="exact"/>
        <w:ind w:left="864"/>
        <w:rPr>
          <w:rFonts w:ascii="Arial" w:eastAsia="Arial" w:hAnsi="Arial"/>
          <w:i/>
          <w:color w:val="4F81BC"/>
        </w:rPr>
      </w:pPr>
      <w:r>
        <w:rPr>
          <w:rFonts w:ascii="Arial" w:eastAsia="Arial" w:hAnsi="Arial"/>
          <w:i/>
          <w:iCs/>
          <w:color w:val="4F81BC"/>
          <w:lang w:val="fr-FR"/>
        </w:rPr>
        <w:t>Nombre d’employés</w:t>
      </w:r>
      <w:r>
        <w:rPr>
          <w:rFonts w:ascii="Arial" w:eastAsia="Arial" w:hAnsi="Arial"/>
          <w:color w:val="4F81BC"/>
          <w:lang w:val="fr-FR"/>
        </w:rPr>
        <w:t> ;</w:t>
      </w:r>
    </w:p>
    <w:p w14:paraId="75BB618A" w14:textId="16D398C7" w:rsidR="00464678" w:rsidRPr="001117F1" w:rsidRDefault="004C6B85" w:rsidP="0010425A">
      <w:pPr>
        <w:numPr>
          <w:ilvl w:val="0"/>
          <w:numId w:val="2"/>
        </w:numPr>
        <w:tabs>
          <w:tab w:val="left" w:pos="864"/>
        </w:tabs>
        <w:suppressAutoHyphens w:val="0"/>
        <w:spacing w:line="251" w:lineRule="exact"/>
        <w:ind w:left="864"/>
        <w:rPr>
          <w:rFonts w:ascii="Arial" w:eastAsia="Arial" w:hAnsi="Arial"/>
          <w:i/>
          <w:color w:val="4F81BC"/>
          <w:lang w:val="fr-FR"/>
        </w:rPr>
      </w:pPr>
      <w:r>
        <w:rPr>
          <w:rFonts w:ascii="Arial" w:eastAsia="Arial" w:hAnsi="Arial"/>
          <w:i/>
          <w:iCs/>
          <w:color w:val="4F81BC"/>
          <w:lang w:val="fr-FR"/>
        </w:rPr>
        <w:t xml:space="preserve">Qualification (expérience en gestion/technique/régionale, etc., expérience en matière de passation de marchés et d’appels d’offres des IFI obligatoire, </w:t>
      </w:r>
      <w:bookmarkStart w:id="33" w:name="_Hlk129591657"/>
      <w:r>
        <w:rPr>
          <w:rFonts w:ascii="Arial" w:eastAsia="Arial" w:hAnsi="Arial"/>
          <w:i/>
          <w:iCs/>
          <w:color w:val="4F81BC"/>
          <w:lang w:val="fr-FR"/>
        </w:rPr>
        <w:t xml:space="preserve">expérience en matière de </w:t>
      </w:r>
      <w:bookmarkStart w:id="34" w:name="_Hlk132233774"/>
      <w:r>
        <w:rPr>
          <w:rFonts w:ascii="Arial" w:eastAsia="Arial" w:hAnsi="Arial"/>
          <w:i/>
          <w:iCs/>
          <w:color w:val="4F81BC"/>
          <w:lang w:val="fr-FR"/>
        </w:rPr>
        <w:t>directives nationales et de la KfW en matière de passation de marchés facultative</w:t>
      </w:r>
      <w:bookmarkEnd w:id="33"/>
      <w:bookmarkEnd w:id="34"/>
      <w:r>
        <w:rPr>
          <w:rFonts w:ascii="Arial" w:eastAsia="Arial" w:hAnsi="Arial"/>
          <w:i/>
          <w:iCs/>
          <w:color w:val="4F81BC"/>
          <w:lang w:val="fr-FR"/>
        </w:rPr>
        <w:t>) requise</w:t>
      </w:r>
      <w:r>
        <w:rPr>
          <w:rFonts w:ascii="Arial" w:eastAsia="Arial" w:hAnsi="Arial"/>
          <w:color w:val="4F81BC"/>
          <w:lang w:val="fr-FR"/>
        </w:rPr>
        <w:t> </w:t>
      </w:r>
      <w:r>
        <w:rPr>
          <w:rFonts w:ascii="Arial" w:eastAsia="Arial" w:hAnsi="Arial"/>
          <w:i/>
          <w:iCs/>
          <w:color w:val="4F81BC"/>
          <w:lang w:val="fr-FR"/>
        </w:rPr>
        <w:t>;</w:t>
      </w:r>
    </w:p>
    <w:p w14:paraId="3099F095" w14:textId="77777777" w:rsidR="00464678" w:rsidRPr="001117F1" w:rsidRDefault="004C6B85" w:rsidP="0010425A">
      <w:pPr>
        <w:numPr>
          <w:ilvl w:val="0"/>
          <w:numId w:val="2"/>
        </w:numPr>
        <w:tabs>
          <w:tab w:val="left" w:pos="864"/>
        </w:tabs>
        <w:suppressAutoHyphens w:val="0"/>
        <w:spacing w:line="251" w:lineRule="exact"/>
        <w:ind w:left="864"/>
        <w:rPr>
          <w:rFonts w:ascii="Arial" w:eastAsia="Arial" w:hAnsi="Arial"/>
          <w:i/>
          <w:color w:val="4F81BC"/>
          <w:lang w:val="fr-FR"/>
        </w:rPr>
      </w:pPr>
      <w:r>
        <w:rPr>
          <w:rFonts w:ascii="Arial" w:eastAsia="Arial" w:hAnsi="Arial"/>
          <w:i/>
          <w:iCs/>
          <w:color w:val="4F81BC"/>
          <w:lang w:val="fr-FR"/>
        </w:rPr>
        <w:t>Définir les postes pour lesquels l’expérience internationale est obligatoire</w:t>
      </w:r>
      <w:r>
        <w:rPr>
          <w:rFonts w:ascii="Arial" w:eastAsia="Arial" w:hAnsi="Arial"/>
          <w:color w:val="4F81BC"/>
          <w:lang w:val="fr-FR"/>
        </w:rPr>
        <w:t> </w:t>
      </w:r>
      <w:r>
        <w:rPr>
          <w:rFonts w:ascii="Arial" w:eastAsia="Arial" w:hAnsi="Arial"/>
          <w:i/>
          <w:iCs/>
          <w:color w:val="4F81BC"/>
          <w:lang w:val="fr-FR"/>
        </w:rPr>
        <w:t>;</w:t>
      </w:r>
    </w:p>
    <w:p w14:paraId="1CAF4AF0" w14:textId="77777777" w:rsidR="00464678" w:rsidRPr="001117F1" w:rsidRDefault="004C6B85" w:rsidP="0010425A">
      <w:pPr>
        <w:numPr>
          <w:ilvl w:val="0"/>
          <w:numId w:val="2"/>
        </w:numPr>
        <w:tabs>
          <w:tab w:val="left" w:pos="864"/>
        </w:tabs>
        <w:suppressAutoHyphens w:val="0"/>
        <w:spacing w:line="251" w:lineRule="exact"/>
        <w:ind w:left="864"/>
        <w:rPr>
          <w:rFonts w:ascii="Arial" w:eastAsia="Arial" w:hAnsi="Arial"/>
          <w:i/>
          <w:color w:val="4F81BC"/>
          <w:lang w:val="fr-FR"/>
        </w:rPr>
      </w:pPr>
      <w:r>
        <w:rPr>
          <w:rFonts w:ascii="Arial" w:eastAsia="Arial" w:hAnsi="Arial"/>
          <w:i/>
          <w:iCs/>
          <w:color w:val="4F81BC"/>
          <w:lang w:val="fr-FR"/>
        </w:rPr>
        <w:t>Bien distinguer les experts principaux des autres</w:t>
      </w:r>
      <w:r>
        <w:rPr>
          <w:rFonts w:ascii="Arial" w:eastAsia="Arial" w:hAnsi="Arial"/>
          <w:color w:val="4F81BC"/>
          <w:lang w:val="fr-FR"/>
        </w:rPr>
        <w:t> </w:t>
      </w:r>
      <w:r>
        <w:rPr>
          <w:rFonts w:ascii="Arial" w:eastAsia="Arial" w:hAnsi="Arial"/>
          <w:i/>
          <w:iCs/>
          <w:color w:val="4F81BC"/>
          <w:lang w:val="fr-FR"/>
        </w:rPr>
        <w:t>;</w:t>
      </w:r>
    </w:p>
    <w:p w14:paraId="0BDAA59E" w14:textId="55223B53" w:rsidR="00464678" w:rsidRPr="001117F1" w:rsidRDefault="004C6B85" w:rsidP="0010425A">
      <w:pPr>
        <w:numPr>
          <w:ilvl w:val="0"/>
          <w:numId w:val="2"/>
        </w:numPr>
        <w:tabs>
          <w:tab w:val="left" w:pos="864"/>
        </w:tabs>
        <w:suppressAutoHyphens w:val="0"/>
        <w:spacing w:line="251" w:lineRule="exact"/>
        <w:ind w:left="864"/>
        <w:jc w:val="both"/>
        <w:rPr>
          <w:rFonts w:ascii="Arial" w:eastAsia="Arial" w:hAnsi="Arial"/>
          <w:color w:val="000000"/>
          <w:lang w:val="fr-FR"/>
        </w:rPr>
      </w:pPr>
      <w:r>
        <w:rPr>
          <w:rFonts w:ascii="Arial" w:eastAsia="Arial" w:hAnsi="Arial"/>
          <w:i/>
          <w:iCs/>
          <w:color w:val="4F81BC"/>
          <w:lang w:val="fr-FR"/>
        </w:rPr>
        <w:t>Le nombre des experts principaux devrait être fonction de la complexité du projet (généralement pas plus de 5).</w:t>
      </w:r>
    </w:p>
    <w:p w14:paraId="5E105C5D" w14:textId="69F2B76E" w:rsidR="00464678" w:rsidRPr="001117F1" w:rsidRDefault="00464678" w:rsidP="0099433C">
      <w:pPr>
        <w:suppressAutoHyphens w:val="0"/>
        <w:spacing w:before="120" w:after="120" w:line="251" w:lineRule="exact"/>
        <w:jc w:val="both"/>
        <w:rPr>
          <w:rFonts w:ascii="Arial" w:eastAsia="Arial" w:hAnsi="Arial"/>
          <w:i/>
          <w:color w:val="4F81BC"/>
          <w:lang w:val="fr-FR"/>
        </w:rPr>
      </w:pPr>
      <w:r>
        <w:rPr>
          <w:rFonts w:ascii="Arial" w:eastAsia="Arial" w:hAnsi="Arial"/>
          <w:color w:val="000000"/>
          <w:lang w:val="fr-FR"/>
        </w:rPr>
        <w:lastRenderedPageBreak/>
        <w:t>En plus des experts principaux</w:t>
      </w:r>
      <w:r>
        <w:rPr>
          <w:rFonts w:ascii="Arial" w:eastAsia="Arial" w:hAnsi="Arial"/>
          <w:i/>
          <w:iCs/>
          <w:color w:val="4F81BC"/>
          <w:lang w:val="fr-FR"/>
        </w:rPr>
        <w:t xml:space="preserve"> [et, le cas échéant, le groupe d’experts]</w:t>
      </w:r>
      <w:r>
        <w:rPr>
          <w:rFonts w:ascii="Arial" w:eastAsia="Arial" w:hAnsi="Arial"/>
          <w:color w:val="4F81BC"/>
          <w:lang w:val="fr-FR"/>
        </w:rPr>
        <w:t>,</w:t>
      </w:r>
      <w:r>
        <w:rPr>
          <w:rFonts w:ascii="Arial" w:eastAsia="Arial" w:hAnsi="Arial"/>
          <w:color w:val="000000"/>
          <w:lang w:val="fr-FR"/>
        </w:rPr>
        <w:t xml:space="preserve"> le Consultant doit fournir jusqu’à</w:t>
      </w:r>
      <w:r>
        <w:rPr>
          <w:rFonts w:ascii="Arial" w:eastAsia="Arial" w:hAnsi="Arial"/>
          <w:i/>
          <w:iCs/>
          <w:color w:val="4F81BC"/>
          <w:lang w:val="fr-FR"/>
        </w:rPr>
        <w:t xml:space="preserve"> [insérer le nombre]</w:t>
      </w:r>
      <w:r>
        <w:rPr>
          <w:rFonts w:ascii="Arial" w:eastAsia="Arial" w:hAnsi="Arial"/>
          <w:color w:val="000000"/>
          <w:lang w:val="fr-FR"/>
        </w:rPr>
        <w:t xml:space="preserve"> d’</w:t>
      </w:r>
      <w:proofErr w:type="spellStart"/>
      <w:r>
        <w:rPr>
          <w:rFonts w:ascii="Arial" w:eastAsia="Arial" w:hAnsi="Arial"/>
          <w:color w:val="000000"/>
          <w:lang w:val="fr-FR"/>
        </w:rPr>
        <w:t>adosseurs</w:t>
      </w:r>
      <w:proofErr w:type="spellEnd"/>
      <w:r>
        <w:rPr>
          <w:rFonts w:ascii="Arial" w:eastAsia="Arial" w:hAnsi="Arial"/>
          <w:color w:val="000000"/>
          <w:lang w:val="fr-FR"/>
        </w:rPr>
        <w:t xml:space="preserve"> pour la supervision, le contrôle et l’assurance qualité des services du Consultant à partir de ses bureaux.</w:t>
      </w:r>
      <w:r>
        <w:rPr>
          <w:rFonts w:ascii="Arial" w:eastAsia="Arial" w:hAnsi="Arial"/>
          <w:i/>
          <w:iCs/>
          <w:color w:val="4F81BC"/>
          <w:lang w:val="fr-FR"/>
        </w:rPr>
        <w:t xml:space="preserve"> [Indiquer si le coût des </w:t>
      </w:r>
      <w:proofErr w:type="spellStart"/>
      <w:r>
        <w:rPr>
          <w:rFonts w:ascii="Arial" w:eastAsia="Arial" w:hAnsi="Arial"/>
          <w:i/>
          <w:iCs/>
          <w:color w:val="4F81BC"/>
          <w:lang w:val="fr-FR"/>
        </w:rPr>
        <w:t>adosseurs</w:t>
      </w:r>
      <w:proofErr w:type="spellEnd"/>
      <w:r>
        <w:rPr>
          <w:rFonts w:ascii="Arial" w:eastAsia="Arial" w:hAnsi="Arial"/>
          <w:i/>
          <w:iCs/>
          <w:color w:val="4F81BC"/>
          <w:lang w:val="fr-FR"/>
        </w:rPr>
        <w:t xml:space="preserve"> (y compris l’équipement, la logistique et le transport) peut être budgétisé séparément ou s’il doit être inclus dans les tarifs des autres experts].</w:t>
      </w:r>
    </w:p>
    <w:tbl>
      <w:tblPr>
        <w:tblW w:w="0" w:type="auto"/>
        <w:tblInd w:w="170" w:type="dxa"/>
        <w:tblLayout w:type="fixed"/>
        <w:tblCellMar>
          <w:left w:w="0" w:type="dxa"/>
          <w:right w:w="0" w:type="dxa"/>
        </w:tblCellMar>
        <w:tblLook w:val="0000" w:firstRow="0" w:lastRow="0" w:firstColumn="0" w:lastColumn="0" w:noHBand="0" w:noVBand="0"/>
      </w:tblPr>
      <w:tblGrid>
        <w:gridCol w:w="2015"/>
        <w:gridCol w:w="1914"/>
        <w:gridCol w:w="1911"/>
        <w:gridCol w:w="1425"/>
        <w:gridCol w:w="1644"/>
      </w:tblGrid>
      <w:tr w:rsidR="00464678" w:rsidRPr="003A0CB5" w14:paraId="358E9273" w14:textId="77777777" w:rsidTr="002448AA">
        <w:trPr>
          <w:trHeight w:hRule="exact" w:val="848"/>
          <w:tblHeader/>
        </w:trPr>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34B43DF1" w14:textId="77777777" w:rsidR="00464678" w:rsidRPr="003A0CB5" w:rsidRDefault="00464678" w:rsidP="002448AA">
            <w:pPr>
              <w:keepNext/>
              <w:suppressAutoHyphens w:val="0"/>
              <w:spacing w:before="120" w:after="120" w:line="252" w:lineRule="exact"/>
              <w:ind w:left="142" w:right="57"/>
              <w:rPr>
                <w:rFonts w:ascii="Arial" w:eastAsia="Arial" w:hAnsi="Arial"/>
                <w:color w:val="000000"/>
              </w:rPr>
            </w:pPr>
            <w:r>
              <w:rPr>
                <w:rFonts w:ascii="Arial" w:eastAsia="Arial" w:hAnsi="Arial"/>
                <w:color w:val="000000"/>
                <w:lang w:val="fr-FR"/>
              </w:rPr>
              <w:t>Poste</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35D1B15D" w14:textId="5A2CBB55" w:rsidR="00464678" w:rsidRPr="003A0CB5" w:rsidRDefault="00464678" w:rsidP="002448AA">
            <w:pPr>
              <w:suppressAutoHyphens w:val="0"/>
              <w:spacing w:before="120" w:after="120" w:line="252" w:lineRule="exact"/>
              <w:ind w:left="142" w:right="57"/>
              <w:rPr>
                <w:rFonts w:ascii="Arial" w:eastAsia="Arial" w:hAnsi="Arial"/>
                <w:color w:val="000000"/>
              </w:rPr>
            </w:pPr>
            <w:r>
              <w:rPr>
                <w:rFonts w:ascii="Arial" w:eastAsia="Arial" w:hAnsi="Arial"/>
                <w:color w:val="000000"/>
                <w:lang w:val="fr-FR"/>
              </w:rPr>
              <w:t>Tâche/responsabilité</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488E0E3C" w14:textId="51B90A43" w:rsidR="00464678" w:rsidRPr="001117F1" w:rsidRDefault="00464678" w:rsidP="002448AA">
            <w:pPr>
              <w:suppressAutoHyphens w:val="0"/>
              <w:spacing w:before="120" w:after="120" w:line="248" w:lineRule="exact"/>
              <w:ind w:left="142" w:right="57"/>
              <w:rPr>
                <w:rFonts w:ascii="Arial" w:eastAsia="Arial" w:hAnsi="Arial"/>
                <w:color w:val="000000"/>
                <w:lang w:val="fr-FR"/>
              </w:rPr>
            </w:pPr>
            <w:r>
              <w:rPr>
                <w:rFonts w:ascii="Arial" w:eastAsia="Arial" w:hAnsi="Arial"/>
                <w:color w:val="000000"/>
                <w:lang w:val="fr-FR"/>
              </w:rPr>
              <w:t>Exigence de qualification/connaissances techniques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CC4EF4A" w14:textId="77777777" w:rsidR="00464678" w:rsidRPr="003A0CB5" w:rsidRDefault="00464678" w:rsidP="002448AA">
            <w:pPr>
              <w:suppressAutoHyphens w:val="0"/>
              <w:spacing w:before="120" w:after="120" w:line="248" w:lineRule="exact"/>
              <w:ind w:left="142" w:right="57"/>
              <w:rPr>
                <w:rFonts w:ascii="Arial" w:eastAsia="Arial" w:hAnsi="Arial"/>
                <w:color w:val="000000"/>
              </w:rPr>
            </w:pPr>
            <w:r>
              <w:rPr>
                <w:rFonts w:ascii="Arial" w:eastAsia="Arial" w:hAnsi="Arial"/>
                <w:color w:val="000000"/>
                <w:lang w:val="fr-FR"/>
              </w:rPr>
              <w:t>National/international</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A1C950A" w14:textId="39DBD7A6" w:rsidR="00464678" w:rsidRPr="003A0CB5" w:rsidRDefault="00464678" w:rsidP="002448AA">
            <w:pPr>
              <w:suppressAutoHyphens w:val="0"/>
              <w:spacing w:before="120" w:after="120" w:line="248" w:lineRule="exact"/>
              <w:ind w:left="142" w:right="57"/>
              <w:rPr>
                <w:rFonts w:ascii="Arial" w:eastAsia="Arial" w:hAnsi="Arial"/>
                <w:color w:val="000000"/>
              </w:rPr>
            </w:pPr>
            <w:r>
              <w:rPr>
                <w:rFonts w:ascii="Arial" w:eastAsia="Arial" w:hAnsi="Arial"/>
                <w:color w:val="000000"/>
                <w:lang w:val="fr-FR"/>
              </w:rPr>
              <w:t>Mois-</w:t>
            </w:r>
            <w:r>
              <w:rPr>
                <w:rFonts w:ascii="Arial" w:eastAsia="Arial" w:hAnsi="Arial"/>
                <w:color w:val="000000"/>
                <w:lang w:val="fr-FR"/>
              </w:rPr>
              <w:br/>
              <w:t>personnes</w:t>
            </w:r>
          </w:p>
        </w:tc>
      </w:tr>
      <w:tr w:rsidR="00464678" w:rsidRPr="003A0CB5" w14:paraId="5972C265"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auto"/>
            </w:tcBorders>
            <w:shd w:val="clear" w:color="auto" w:fill="auto"/>
            <w:vAlign w:val="center"/>
          </w:tcPr>
          <w:p w14:paraId="39951C52" w14:textId="77777777" w:rsidR="00464678" w:rsidRPr="003A0CB5" w:rsidRDefault="00464678" w:rsidP="002448AA">
            <w:pPr>
              <w:suppressAutoHyphens w:val="0"/>
              <w:spacing w:before="120" w:after="120" w:line="235" w:lineRule="exact"/>
              <w:ind w:left="142" w:right="57"/>
              <w:rPr>
                <w:rFonts w:ascii="Arial" w:eastAsia="Arial" w:hAnsi="Arial"/>
                <w:color w:val="000000"/>
              </w:rPr>
            </w:pPr>
            <w:r>
              <w:rPr>
                <w:rFonts w:ascii="Arial" w:eastAsia="Arial" w:hAnsi="Arial"/>
                <w:color w:val="000000"/>
                <w:lang w:val="fr-FR"/>
              </w:rPr>
              <w:t>Experts principaux</w:t>
            </w:r>
          </w:p>
        </w:tc>
        <w:tc>
          <w:tcPr>
            <w:tcW w:w="1914" w:type="dxa"/>
            <w:tcBorders>
              <w:top w:val="single" w:sz="4" w:space="0" w:color="000000"/>
              <w:left w:val="single" w:sz="4" w:space="0" w:color="auto"/>
              <w:bottom w:val="single" w:sz="4" w:space="0" w:color="000000"/>
              <w:right w:val="single" w:sz="4" w:space="0" w:color="auto"/>
            </w:tcBorders>
            <w:shd w:val="clear" w:color="auto" w:fill="auto"/>
          </w:tcPr>
          <w:p w14:paraId="286C47C3" w14:textId="215C4A31"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auto"/>
              <w:bottom w:val="single" w:sz="4" w:space="0" w:color="000000"/>
              <w:right w:val="single" w:sz="4" w:space="0" w:color="auto"/>
            </w:tcBorders>
            <w:shd w:val="clear" w:color="auto" w:fill="auto"/>
          </w:tcPr>
          <w:p w14:paraId="5D09D2BD" w14:textId="26B65F8E"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auto"/>
              <w:bottom w:val="single" w:sz="4" w:space="0" w:color="000000"/>
              <w:right w:val="single" w:sz="4" w:space="0" w:color="auto"/>
            </w:tcBorders>
            <w:shd w:val="clear" w:color="auto" w:fill="auto"/>
          </w:tcPr>
          <w:p w14:paraId="5CE680C3" w14:textId="040C00AF"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auto"/>
              <w:bottom w:val="single" w:sz="4" w:space="0" w:color="000000"/>
              <w:right w:val="single" w:sz="4" w:space="0" w:color="000000"/>
            </w:tcBorders>
            <w:shd w:val="clear" w:color="auto" w:fill="auto"/>
          </w:tcPr>
          <w:p w14:paraId="11E6AC75" w14:textId="5F3ED2C6"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0B2E454E"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877E2" w14:textId="77777777" w:rsidR="00464678" w:rsidRPr="003A0CB5" w:rsidRDefault="00464678" w:rsidP="002448AA">
            <w:pPr>
              <w:suppressAutoHyphens w:val="0"/>
              <w:spacing w:before="120" w:after="120" w:line="249" w:lineRule="exact"/>
              <w:ind w:left="142" w:right="57"/>
              <w:rPr>
                <w:rFonts w:ascii="Arial" w:eastAsia="Arial" w:hAnsi="Arial"/>
                <w:color w:val="000000"/>
              </w:rPr>
            </w:pPr>
            <w:r>
              <w:rPr>
                <w:rFonts w:ascii="Arial" w:eastAsia="Arial" w:hAnsi="Arial"/>
                <w:color w:val="000000"/>
                <w:lang w:val="fr-FR"/>
              </w:rPr>
              <w:t>Chef de projet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4E3BCEC0" w14:textId="57E653FA"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677777AF" w14:textId="27B5987D"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D376FE7" w14:textId="5AB9087C"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2CCF060" w14:textId="7991E897" w:rsidR="00464678" w:rsidRPr="003A0CB5" w:rsidRDefault="00464678" w:rsidP="002448AA">
            <w:pPr>
              <w:suppressAutoHyphens w:val="0"/>
              <w:spacing w:before="120" w:after="120"/>
              <w:ind w:left="142" w:right="57"/>
              <w:rPr>
                <w:rFonts w:ascii="Arial" w:eastAsia="Arial" w:hAnsi="Arial"/>
                <w:color w:val="000000"/>
              </w:rPr>
            </w:pPr>
          </w:p>
        </w:tc>
      </w:tr>
      <w:tr w:rsidR="00464678" w:rsidRPr="005D6231" w14:paraId="05F77D79"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09257E2F" w14:textId="350228C5" w:rsidR="00464678" w:rsidRPr="001117F1" w:rsidRDefault="003A5C7D" w:rsidP="002448AA">
            <w:pPr>
              <w:suppressAutoHyphens w:val="0"/>
              <w:spacing w:before="120" w:after="120"/>
              <w:ind w:left="142" w:right="57"/>
              <w:rPr>
                <w:rFonts w:ascii="Arial" w:eastAsia="Arial" w:hAnsi="Arial"/>
                <w:color w:val="000000"/>
                <w:lang w:val="fr-FR"/>
              </w:rPr>
            </w:pPr>
            <w:r>
              <w:rPr>
                <w:rFonts w:ascii="Arial" w:eastAsia="Arial" w:hAnsi="Arial"/>
                <w:color w:val="000000"/>
                <w:lang w:val="fr-FR"/>
              </w:rPr>
              <w:t>Responsable de la passation des marchés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7E66880F" w14:textId="766A7D06" w:rsidR="00464678" w:rsidRPr="001117F1" w:rsidRDefault="00464678" w:rsidP="002448AA">
            <w:pPr>
              <w:suppressAutoHyphens w:val="0"/>
              <w:spacing w:before="120" w:after="120"/>
              <w:ind w:left="142" w:right="57"/>
              <w:rPr>
                <w:rFonts w:ascii="Arial" w:eastAsia="Arial" w:hAnsi="Arial"/>
                <w:color w:val="000000"/>
                <w:lang w:val="fr-FR"/>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3E7EA4D5" w14:textId="51CAC68B" w:rsidR="00464678" w:rsidRPr="001117F1" w:rsidRDefault="00464678" w:rsidP="002448AA">
            <w:pPr>
              <w:suppressAutoHyphens w:val="0"/>
              <w:spacing w:before="120" w:after="120"/>
              <w:ind w:left="142" w:right="57"/>
              <w:rPr>
                <w:rFonts w:ascii="Arial" w:eastAsia="Arial" w:hAnsi="Arial"/>
                <w:color w:val="000000"/>
                <w:lang w:val="fr-FR"/>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B865C38" w14:textId="10FFB504" w:rsidR="00464678" w:rsidRPr="001117F1" w:rsidRDefault="00464678" w:rsidP="002448AA">
            <w:pPr>
              <w:suppressAutoHyphens w:val="0"/>
              <w:spacing w:before="120" w:after="120"/>
              <w:ind w:left="142" w:right="57"/>
              <w:rPr>
                <w:rFonts w:ascii="Arial" w:eastAsia="Arial" w:hAnsi="Arial"/>
                <w:color w:val="000000"/>
                <w:lang w:val="fr-FR"/>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C8C85D9" w14:textId="2B526D8E" w:rsidR="00464678" w:rsidRPr="001117F1" w:rsidRDefault="00464678" w:rsidP="002448AA">
            <w:pPr>
              <w:suppressAutoHyphens w:val="0"/>
              <w:spacing w:before="120" w:after="120"/>
              <w:ind w:left="142" w:right="57"/>
              <w:rPr>
                <w:rFonts w:ascii="Arial" w:eastAsia="Arial" w:hAnsi="Arial"/>
                <w:color w:val="000000"/>
                <w:lang w:val="fr-FR"/>
              </w:rPr>
            </w:pPr>
          </w:p>
        </w:tc>
      </w:tr>
      <w:tr w:rsidR="00464678" w:rsidRPr="003A0CB5" w14:paraId="723D04FD"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541CF" w14:textId="77777777" w:rsidR="00464678" w:rsidRPr="003A0CB5" w:rsidRDefault="00464678" w:rsidP="002448AA">
            <w:pPr>
              <w:suppressAutoHyphens w:val="0"/>
              <w:spacing w:before="120" w:after="120" w:line="230" w:lineRule="exact"/>
              <w:ind w:left="142" w:right="57"/>
              <w:rPr>
                <w:rFonts w:ascii="Arial" w:eastAsia="Arial" w:hAnsi="Arial"/>
                <w:color w:val="000000"/>
              </w:rPr>
            </w:pPr>
            <w:r>
              <w:rPr>
                <w:rFonts w:ascii="Arial" w:eastAsia="Arial" w:hAnsi="Arial"/>
                <w:color w:val="000000"/>
                <w:lang w:val="fr-FR"/>
              </w:rPr>
              <w:t>Autres experts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330A542D" w14:textId="3792C0EC"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2E4C221C" w14:textId="38D95AE8"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9C55BE5" w14:textId="63A38192"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3634438" w14:textId="1C5098E5"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52F11CF9"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29F54649" w14:textId="779CC56B" w:rsidR="00464678" w:rsidRPr="003A0CB5" w:rsidRDefault="00464678" w:rsidP="002448AA">
            <w:pPr>
              <w:suppressAutoHyphens w:val="0"/>
              <w:spacing w:before="120" w:after="120"/>
              <w:ind w:left="142" w:right="57"/>
              <w:rPr>
                <w:rFonts w:ascii="Arial" w:eastAsia="Arial" w:hAnsi="Arial"/>
                <w:color w:val="000000"/>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41963968" w14:textId="45E35591"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3B253149" w14:textId="57007636"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CE08394" w14:textId="33492E28"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C24983C" w14:textId="001065EE"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70DB4774"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5AF2" w14:textId="5C412E0B" w:rsidR="00464678" w:rsidRPr="003A0CB5" w:rsidRDefault="00032149" w:rsidP="002448AA">
            <w:pPr>
              <w:suppressAutoHyphens w:val="0"/>
              <w:spacing w:before="120" w:after="120" w:line="239" w:lineRule="exact"/>
              <w:ind w:left="142" w:right="57"/>
              <w:rPr>
                <w:rFonts w:ascii="Arial" w:eastAsia="Arial" w:hAnsi="Arial"/>
                <w:color w:val="000000"/>
              </w:rPr>
            </w:pPr>
            <w:proofErr w:type="spellStart"/>
            <w:r>
              <w:rPr>
                <w:rFonts w:ascii="Arial" w:eastAsia="Arial" w:hAnsi="Arial"/>
                <w:color w:val="000000"/>
                <w:lang w:val="fr-FR"/>
              </w:rPr>
              <w:t>Adosseur</w:t>
            </w:r>
            <w:proofErr w:type="spellEnd"/>
            <w:r>
              <w:rPr>
                <w:rFonts w:ascii="Arial" w:eastAsia="Arial" w:hAnsi="Arial"/>
                <w:color w:val="000000"/>
                <w:lang w:val="fr-FR"/>
              </w:rPr>
              <w:t>(s)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743AAB43" w14:textId="5C75B512"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09C90FC5" w14:textId="231BC767"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16EB7BC" w14:textId="03F843F9"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F8B5F7F" w14:textId="58F4C330" w:rsidR="00464678" w:rsidRPr="003A0CB5" w:rsidRDefault="00464678" w:rsidP="002448AA">
            <w:pPr>
              <w:suppressAutoHyphens w:val="0"/>
              <w:spacing w:before="120" w:after="120"/>
              <w:ind w:left="142" w:right="57"/>
            </w:pPr>
          </w:p>
        </w:tc>
      </w:tr>
      <w:tr w:rsidR="00461409" w:rsidRPr="003A0CB5" w14:paraId="7C6E8546"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11AF3" w14:textId="77777777" w:rsidR="00461409" w:rsidRPr="003A0CB5" w:rsidRDefault="00461409" w:rsidP="002448AA">
            <w:pPr>
              <w:suppressAutoHyphens w:val="0"/>
              <w:spacing w:before="120" w:after="120" w:line="239" w:lineRule="exact"/>
              <w:ind w:left="142" w:right="57"/>
              <w:rPr>
                <w:rFonts w:ascii="Arial" w:eastAsia="Arial" w:hAnsi="Arial"/>
                <w:color w:val="000000"/>
              </w:rPr>
            </w:pPr>
            <w:r>
              <w:rPr>
                <w:rFonts w:ascii="Arial" w:eastAsia="Arial" w:hAnsi="Arial"/>
                <w:color w:val="000000"/>
                <w:lang w:val="fr-FR"/>
              </w:rPr>
              <w:t>Experts juniors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6D83AA6D" w14:textId="77777777" w:rsidR="00461409" w:rsidRPr="003A0CB5" w:rsidRDefault="00461409"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6F2E02BE" w14:textId="77777777" w:rsidR="00461409" w:rsidRPr="003A0CB5" w:rsidRDefault="00461409"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32C29A2" w14:textId="77777777" w:rsidR="00461409" w:rsidRPr="003A0CB5" w:rsidRDefault="00461409"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0461A5F" w14:textId="77777777" w:rsidR="00461409" w:rsidRPr="003A0CB5" w:rsidRDefault="00461409" w:rsidP="002448AA">
            <w:pPr>
              <w:suppressAutoHyphens w:val="0"/>
              <w:spacing w:before="120" w:after="120"/>
              <w:ind w:left="142" w:right="57"/>
              <w:rPr>
                <w:rFonts w:ascii="Arial" w:eastAsia="Arial" w:hAnsi="Arial"/>
                <w:color w:val="000000"/>
              </w:rPr>
            </w:pPr>
          </w:p>
        </w:tc>
      </w:tr>
    </w:tbl>
    <w:p w14:paraId="36FBDBAC" w14:textId="77777777" w:rsidR="00464678" w:rsidRPr="003A0CB5" w:rsidRDefault="00464678" w:rsidP="003D1244">
      <w:pPr>
        <w:suppressAutoHyphens w:val="0"/>
        <w:spacing w:after="108" w:line="20" w:lineRule="exact"/>
      </w:pPr>
    </w:p>
    <w:p w14:paraId="77271818" w14:textId="6A5D4D15" w:rsidR="00464678" w:rsidRPr="001117F1" w:rsidRDefault="00464678" w:rsidP="0099433C">
      <w:pPr>
        <w:suppressAutoHyphens w:val="0"/>
        <w:spacing w:before="120" w:after="120" w:line="251" w:lineRule="exact"/>
        <w:jc w:val="both"/>
        <w:rPr>
          <w:rFonts w:ascii="Arial" w:eastAsia="Arial" w:hAnsi="Arial"/>
          <w:color w:val="000000"/>
          <w:lang w:val="fr-FR"/>
        </w:rPr>
      </w:pPr>
      <w:r>
        <w:rPr>
          <w:rFonts w:ascii="Arial" w:eastAsia="Arial" w:hAnsi="Arial"/>
          <w:i/>
          <w:iCs/>
          <w:color w:val="4F81BC"/>
          <w:lang w:val="fr-FR"/>
        </w:rPr>
        <w:t>[Les critères d’évaluation des Experts Principaux doivent être indiqués en détail dans les Conditions particulières de l’Appel d’Offres. Prendre les experts internationaux et locaux, ainsi que les experts juniors en considération.]</w:t>
      </w:r>
    </w:p>
    <w:p w14:paraId="31D43CEB" w14:textId="3B41C09D" w:rsidR="00464678" w:rsidRPr="001117F1" w:rsidRDefault="00464678" w:rsidP="0099433C">
      <w:pPr>
        <w:suppressAutoHyphens w:val="0"/>
        <w:spacing w:before="120" w:after="120" w:line="254" w:lineRule="exact"/>
        <w:jc w:val="both"/>
        <w:rPr>
          <w:rFonts w:ascii="Arial" w:eastAsia="Arial" w:hAnsi="Arial"/>
          <w:color w:val="000000"/>
          <w:lang w:val="fr-FR"/>
        </w:rPr>
      </w:pPr>
      <w:r>
        <w:rPr>
          <w:rFonts w:ascii="Arial" w:eastAsia="Arial" w:hAnsi="Arial"/>
          <w:color w:val="000000"/>
          <w:lang w:val="fr-FR"/>
        </w:rPr>
        <w:t>Le Consultant est encouragé à inclure des employés moins expérimentés dans son équipe sous réserve des directives disponibles au sein d’une équipe dirigée par des cadres supérieurs.</w:t>
      </w:r>
    </w:p>
    <w:p w14:paraId="2DE9E15D" w14:textId="6CB5D577" w:rsidR="00464678" w:rsidRPr="001117F1" w:rsidRDefault="00464678" w:rsidP="00DA4A54">
      <w:pPr>
        <w:keepNext/>
        <w:suppressAutoHyphens w:val="0"/>
        <w:spacing w:before="120" w:after="120" w:line="260" w:lineRule="exact"/>
        <w:jc w:val="both"/>
        <w:rPr>
          <w:rFonts w:ascii="Arial" w:eastAsia="Arial" w:hAnsi="Arial"/>
          <w:spacing w:val="-1"/>
          <w:u w:val="single"/>
          <w:lang w:val="fr-FR"/>
        </w:rPr>
      </w:pPr>
      <w:r>
        <w:rPr>
          <w:rFonts w:ascii="Arial" w:eastAsia="Arial" w:hAnsi="Arial"/>
          <w:u w:val="single"/>
          <w:lang w:val="fr-FR"/>
        </w:rPr>
        <w:t>Connaissances techniques ESSS :</w:t>
      </w:r>
    </w:p>
    <w:p w14:paraId="00778A13" w14:textId="2B15DBB4" w:rsidR="00464678" w:rsidRPr="001117F1" w:rsidRDefault="00464678" w:rsidP="0099433C">
      <w:pPr>
        <w:suppressAutoHyphens w:val="0"/>
        <w:spacing w:before="120" w:after="120" w:line="260" w:lineRule="exact"/>
        <w:jc w:val="both"/>
        <w:rPr>
          <w:rFonts w:ascii="Arial" w:eastAsia="Arial" w:hAnsi="Arial"/>
          <w:spacing w:val="-1"/>
          <w:lang w:val="fr-FR"/>
        </w:rPr>
      </w:pPr>
      <w:r>
        <w:rPr>
          <w:rFonts w:ascii="Arial" w:eastAsia="Arial" w:hAnsi="Arial"/>
          <w:lang w:val="fr-FR"/>
        </w:rPr>
        <w:t xml:space="preserve">Le Consultant inclura dans son équipe, entre autres, au moins </w:t>
      </w:r>
      <w:r>
        <w:rPr>
          <w:rFonts w:ascii="Arial" w:eastAsia="Arial" w:hAnsi="Arial"/>
          <w:i/>
          <w:iCs/>
          <w:color w:val="4F81BC"/>
          <w:lang w:val="fr-FR"/>
        </w:rPr>
        <w:t>[insérer le nombre en fonction de la taille et de la complexité du projet]</w:t>
      </w:r>
      <w:r>
        <w:rPr>
          <w:rFonts w:ascii="Arial" w:eastAsia="Arial" w:hAnsi="Arial"/>
          <w:lang w:val="fr-FR"/>
        </w:rPr>
        <w:t xml:space="preserve"> expert(s) ESSS avec </w:t>
      </w:r>
      <w:r>
        <w:rPr>
          <w:rFonts w:ascii="Arial" w:eastAsia="Arial" w:hAnsi="Arial"/>
          <w:i/>
          <w:iCs/>
          <w:color w:val="4F81BC"/>
          <w:lang w:val="fr-FR"/>
        </w:rPr>
        <w:t>[à définir]</w:t>
      </w:r>
      <w:r>
        <w:rPr>
          <w:rFonts w:ascii="Arial" w:eastAsia="Arial" w:hAnsi="Arial"/>
          <w:lang w:val="fr-FR"/>
        </w:rPr>
        <w:t xml:space="preserve"> années d’expérience professionnelle dans le domaine des questions environnementales, sociales et/ou de santé et de sécurité. Si des connaissances techniques et une expérience suffisante peuvent être fournies, un expert principal de l’équipe de Consultants (par exemple, l’ingénieur résident, le superviseur du chantier, l’architecte) peut être nommé pour ces tâches.</w:t>
      </w:r>
    </w:p>
    <w:p w14:paraId="02DB34A6" w14:textId="77777777" w:rsidR="00FF22EB" w:rsidRPr="001117F1" w:rsidRDefault="00464678" w:rsidP="0099433C">
      <w:pPr>
        <w:suppressAutoHyphens w:val="0"/>
        <w:spacing w:before="120" w:after="120" w:line="260" w:lineRule="exact"/>
        <w:jc w:val="both"/>
        <w:rPr>
          <w:rFonts w:ascii="Arial" w:eastAsia="Arial" w:hAnsi="Arial"/>
          <w:i/>
          <w:color w:val="4F81BC"/>
          <w:spacing w:val="-1"/>
          <w:lang w:val="fr-FR"/>
        </w:rPr>
      </w:pPr>
      <w:r>
        <w:rPr>
          <w:rFonts w:ascii="Arial" w:eastAsia="Arial" w:hAnsi="Arial"/>
          <w:i/>
          <w:iCs/>
          <w:color w:val="4F81BC"/>
          <w:lang w:val="fr-FR"/>
        </w:rPr>
        <w:t xml:space="preserve">[En fonction du type de projet (en particulier dans le cas de projets ayant des impacts environnementaux et sociaux importants pendant la construction), des experts ESSS sont obligatoires. </w:t>
      </w:r>
    </w:p>
    <w:p w14:paraId="04F8B3DA" w14:textId="4B5B265A" w:rsidR="00BF3D05" w:rsidRPr="001117F1" w:rsidRDefault="00464678" w:rsidP="0073158B">
      <w:pPr>
        <w:numPr>
          <w:ilvl w:val="0"/>
          <w:numId w:val="2"/>
        </w:numPr>
        <w:tabs>
          <w:tab w:val="left" w:pos="864"/>
        </w:tabs>
        <w:suppressAutoHyphens w:val="0"/>
        <w:spacing w:line="251" w:lineRule="exact"/>
        <w:ind w:left="864"/>
        <w:jc w:val="both"/>
        <w:rPr>
          <w:rFonts w:ascii="Arial" w:eastAsia="Arial" w:hAnsi="Arial"/>
          <w:i/>
          <w:color w:val="4F81BC"/>
          <w:lang w:val="fr-FR"/>
        </w:rPr>
      </w:pPr>
      <w:r>
        <w:rPr>
          <w:rFonts w:ascii="Arial" w:eastAsia="Arial" w:hAnsi="Arial"/>
          <w:i/>
          <w:iCs/>
          <w:color w:val="4F81BC"/>
          <w:lang w:val="fr-FR"/>
        </w:rPr>
        <w:t>Pour les contrats de niveau 1 = exigences ESSS faibles, le chef de chantier ou de construction ou, le cas échéant, le professionnel SST peut prendre en charge les aspects environnementaux et sociaux en fonction de la nature de ses connaissances techniques</w:t>
      </w:r>
      <w:r>
        <w:rPr>
          <w:rFonts w:ascii="Arial" w:eastAsia="Arial" w:hAnsi="Arial"/>
          <w:color w:val="4F81BC"/>
          <w:lang w:val="fr-FR"/>
        </w:rPr>
        <w:t> ;</w:t>
      </w:r>
    </w:p>
    <w:p w14:paraId="54186778" w14:textId="0C23561C" w:rsidR="00BF3D05" w:rsidRPr="001117F1" w:rsidRDefault="00464678" w:rsidP="0073158B">
      <w:pPr>
        <w:numPr>
          <w:ilvl w:val="0"/>
          <w:numId w:val="2"/>
        </w:numPr>
        <w:tabs>
          <w:tab w:val="left" w:pos="864"/>
        </w:tabs>
        <w:suppressAutoHyphens w:val="0"/>
        <w:spacing w:line="251" w:lineRule="exact"/>
        <w:ind w:left="864"/>
        <w:jc w:val="both"/>
        <w:rPr>
          <w:rFonts w:ascii="Arial" w:eastAsia="Arial" w:hAnsi="Arial"/>
          <w:i/>
          <w:color w:val="4F81BC"/>
          <w:lang w:val="fr-FR"/>
        </w:rPr>
      </w:pPr>
      <w:r>
        <w:rPr>
          <w:rFonts w:ascii="Arial" w:eastAsia="Arial" w:hAnsi="Arial"/>
          <w:i/>
          <w:iCs/>
          <w:color w:val="4F81BC"/>
          <w:lang w:val="fr-FR"/>
        </w:rPr>
        <w:t>Pour les contrats de niveau 2 = exigences ESSS moyennes, il peut être décidé au cas par cas si un ou plusieurs coordinateurs SST et environnementaux et/ou sociaux distincts doivent être mandatés</w:t>
      </w:r>
      <w:r>
        <w:rPr>
          <w:rFonts w:ascii="Arial" w:eastAsia="Arial" w:hAnsi="Arial"/>
          <w:color w:val="4F81BC"/>
          <w:lang w:val="fr-FR"/>
        </w:rPr>
        <w:t> </w:t>
      </w:r>
      <w:r>
        <w:rPr>
          <w:rFonts w:ascii="Arial" w:eastAsia="Arial" w:hAnsi="Arial"/>
          <w:i/>
          <w:iCs/>
          <w:color w:val="4F81BC"/>
          <w:lang w:val="fr-FR"/>
        </w:rPr>
        <w:t>;</w:t>
      </w:r>
    </w:p>
    <w:p w14:paraId="4746518D" w14:textId="77777777" w:rsidR="00464678" w:rsidRPr="001117F1" w:rsidRDefault="00464678" w:rsidP="0073158B">
      <w:pPr>
        <w:numPr>
          <w:ilvl w:val="0"/>
          <w:numId w:val="2"/>
        </w:numPr>
        <w:tabs>
          <w:tab w:val="left" w:pos="864"/>
        </w:tabs>
        <w:suppressAutoHyphens w:val="0"/>
        <w:spacing w:line="251" w:lineRule="exact"/>
        <w:ind w:left="864"/>
        <w:jc w:val="both"/>
        <w:rPr>
          <w:rFonts w:ascii="Arial" w:eastAsia="Arial" w:hAnsi="Arial"/>
          <w:i/>
          <w:color w:val="4F81BC"/>
          <w:lang w:val="fr-FR"/>
        </w:rPr>
      </w:pPr>
      <w:r>
        <w:rPr>
          <w:rFonts w:ascii="Arial" w:eastAsia="Arial" w:hAnsi="Arial"/>
          <w:i/>
          <w:iCs/>
          <w:color w:val="4F81BC"/>
          <w:lang w:val="fr-FR"/>
        </w:rPr>
        <w:t>Pour les contrats de niveau 3 = exigences ESSS très élevées, au minimum un [ou plus selon la taille, le type et le risque du contrat] coordinateurs environnementaux et/ou sociaux distincts doivent être mandatés].</w:t>
      </w:r>
    </w:p>
    <w:p w14:paraId="6FB35879" w14:textId="77777777" w:rsidR="00464678" w:rsidRPr="001117F1" w:rsidRDefault="00464678" w:rsidP="0099433C">
      <w:pPr>
        <w:pStyle w:val="KeinLeerraum1"/>
        <w:suppressAutoHyphens w:val="0"/>
        <w:spacing w:before="120" w:after="120" w:line="260" w:lineRule="exact"/>
        <w:jc w:val="both"/>
        <w:rPr>
          <w:rFonts w:ascii="Arial" w:hAnsi="Arial" w:cs="Arial"/>
          <w:bCs/>
          <w:i/>
          <w:color w:val="4F81BD" w:themeColor="accent1"/>
          <w:lang w:val="fr-FR"/>
        </w:rPr>
      </w:pPr>
      <w:r>
        <w:rPr>
          <w:rFonts w:ascii="Arial" w:hAnsi="Arial" w:cs="Arial"/>
          <w:i/>
          <w:iCs/>
          <w:color w:val="4F81BD" w:themeColor="accent1"/>
          <w:lang w:val="fr-FR"/>
        </w:rPr>
        <w:t>[Remarque</w:t>
      </w:r>
      <w:r>
        <w:rPr>
          <w:rFonts w:ascii="Arial" w:hAnsi="Arial" w:cs="Arial"/>
          <w:color w:val="4F81BD" w:themeColor="accent1"/>
          <w:lang w:val="fr-FR"/>
        </w:rPr>
        <w:t> </w:t>
      </w:r>
      <w:r>
        <w:rPr>
          <w:rFonts w:ascii="Arial" w:hAnsi="Arial" w:cs="Arial"/>
          <w:i/>
          <w:iCs/>
          <w:color w:val="4F81BD" w:themeColor="accent1"/>
          <w:lang w:val="fr-FR"/>
        </w:rPr>
        <w:t>:</w:t>
      </w:r>
    </w:p>
    <w:p w14:paraId="4E561A62" w14:textId="775268C0" w:rsidR="00464678" w:rsidRPr="00F67271" w:rsidRDefault="00464678" w:rsidP="0099433C">
      <w:pPr>
        <w:pStyle w:val="KeinLeerraum1"/>
        <w:suppressAutoHyphens w:val="0"/>
        <w:spacing w:before="120" w:after="120" w:line="260" w:lineRule="exact"/>
        <w:jc w:val="both"/>
        <w:rPr>
          <w:rFonts w:ascii="Arial" w:hAnsi="Arial" w:cs="Arial"/>
          <w:bCs/>
          <w:i/>
          <w:color w:val="4F81BD" w:themeColor="accent1"/>
          <w:lang w:val="fr-FR"/>
        </w:rPr>
      </w:pPr>
      <w:r>
        <w:rPr>
          <w:rFonts w:ascii="Arial" w:hAnsi="Arial" w:cs="Arial"/>
          <w:i/>
          <w:iCs/>
          <w:color w:val="4F81BD" w:themeColor="accent1"/>
          <w:lang w:val="fr-FR"/>
        </w:rPr>
        <w:t xml:space="preserve">Selon le type de projet et en fonction des impacts, pour les projets ayant des impacts environnementaux et sociaux importants (moyens ou élevés) pendant la construction, des experts supplémentaires en environnement, en santé et en sécurité seront mandatés indépendamment du Consultant. Ces experts supplémentaires peuvent être recrutés par appel d’offres séparé. Ils doivent avoir fait la preuve de leur capacité et d’au moins [x années] d’expérience professionnelle pertinente dans la gestion des questions environnementales, l’engagement des parties prenantes et les relations avec la communauté conformément aux exigences du projet et avoir une expérience confirmée dans la </w:t>
      </w:r>
      <w:r>
        <w:rPr>
          <w:rFonts w:ascii="Arial" w:hAnsi="Arial" w:cs="Arial"/>
          <w:i/>
          <w:iCs/>
          <w:color w:val="4F81BD" w:themeColor="accent1"/>
          <w:lang w:val="fr-FR"/>
        </w:rPr>
        <w:lastRenderedPageBreak/>
        <w:t>mise en œuvre des normes environnementales et sociales de la Banque mondiale et des normes de performance de la KfW</w:t>
      </w:r>
      <w:r>
        <w:rPr>
          <w:rFonts w:ascii="Arial" w:hAnsi="Arial" w:cs="Arial"/>
          <w:color w:val="4F81BD" w:themeColor="accent1"/>
          <w:lang w:val="fr-FR"/>
        </w:rPr>
        <w:t> </w:t>
      </w:r>
      <w:r>
        <w:rPr>
          <w:rFonts w:ascii="Arial" w:hAnsi="Arial" w:cs="Arial"/>
          <w:i/>
          <w:iCs/>
          <w:color w:val="4F81BD" w:themeColor="accent1"/>
          <w:lang w:val="fr-FR"/>
        </w:rPr>
        <w:t>;</w:t>
      </w:r>
    </w:p>
    <w:p w14:paraId="583F0854" w14:textId="7052E7C7" w:rsidR="00464678" w:rsidRPr="001117F1" w:rsidRDefault="00464678" w:rsidP="0099433C">
      <w:pPr>
        <w:pStyle w:val="KeinLeerraum1"/>
        <w:suppressAutoHyphens w:val="0"/>
        <w:spacing w:before="120" w:after="120" w:line="260" w:lineRule="exact"/>
        <w:jc w:val="both"/>
        <w:rPr>
          <w:rFonts w:ascii="Arial" w:eastAsia="Arial" w:hAnsi="Arial"/>
          <w:color w:val="4F81BD" w:themeColor="accent1"/>
          <w:lang w:val="fr-FR"/>
        </w:rPr>
      </w:pPr>
      <w:r>
        <w:rPr>
          <w:rFonts w:ascii="Arial" w:hAnsi="Arial"/>
          <w:i/>
          <w:iCs/>
          <w:color w:val="4F81BD" w:themeColor="accent1"/>
          <w:lang w:val="fr-FR"/>
        </w:rPr>
        <w:t xml:space="preserve">Si nécessaire, </w:t>
      </w:r>
      <w:r>
        <w:rPr>
          <w:rFonts w:ascii="Arial" w:hAnsi="Arial"/>
          <w:i/>
          <w:iCs/>
          <w:color w:val="4F81BC"/>
          <w:lang w:val="fr-FR"/>
        </w:rPr>
        <w:t xml:space="preserve">le département de durabilité </w:t>
      </w:r>
      <w:r>
        <w:rPr>
          <w:rFonts w:ascii="Arial" w:hAnsi="Arial"/>
          <w:i/>
          <w:iCs/>
          <w:color w:val="4F81BD" w:themeColor="accent1"/>
          <w:lang w:val="fr-FR"/>
        </w:rPr>
        <w:t>de la KfW</w:t>
      </w:r>
      <w:r>
        <w:rPr>
          <w:rFonts w:ascii="Arial" w:hAnsi="Arial"/>
          <w:i/>
          <w:iCs/>
          <w:color w:val="4F81BC"/>
          <w:lang w:val="fr-FR"/>
        </w:rPr>
        <w:t xml:space="preserve"> </w:t>
      </w:r>
      <w:r>
        <w:rPr>
          <w:rFonts w:ascii="Arial" w:hAnsi="Arial"/>
          <w:i/>
          <w:iCs/>
          <w:color w:val="4F81BD" w:themeColor="accent1"/>
          <w:lang w:val="fr-FR"/>
        </w:rPr>
        <w:t xml:space="preserve">peut être contacté pour fournir des conseils supplémentaires.] </w:t>
      </w:r>
    </w:p>
    <w:p w14:paraId="04888ACB" w14:textId="335792B4" w:rsidR="00464678" w:rsidRPr="001117F1" w:rsidRDefault="00464678" w:rsidP="007850E1">
      <w:pPr>
        <w:pStyle w:val="berschrift1"/>
        <w:spacing w:before="360" w:after="120"/>
        <w:ind w:left="851" w:hanging="851"/>
        <w:rPr>
          <w:rFonts w:ascii="Arial Fett" w:eastAsia="Arial" w:hAnsi="Arial Fett"/>
          <w:b/>
          <w:color w:val="000000" w:themeColor="text1"/>
          <w:kern w:val="28"/>
          <w:sz w:val="28"/>
          <w:lang w:val="fr-FR"/>
        </w:rPr>
      </w:pPr>
      <w:bookmarkStart w:id="35" w:name="_Toc141263845"/>
      <w:r>
        <w:rPr>
          <w:rFonts w:ascii="Arial Fett" w:eastAsia="Arial" w:hAnsi="Arial Fett"/>
          <w:b/>
          <w:bCs/>
          <w:color w:val="000000" w:themeColor="text1"/>
          <w:kern w:val="28"/>
          <w:sz w:val="28"/>
          <w:lang w:val="fr-FR"/>
        </w:rPr>
        <w:t>8.</w:t>
      </w:r>
      <w:r>
        <w:rPr>
          <w:rFonts w:ascii="Arial Fett" w:eastAsia="Arial" w:hAnsi="Arial Fett"/>
          <w:b/>
          <w:bCs/>
          <w:color w:val="000000" w:themeColor="text1"/>
          <w:kern w:val="28"/>
          <w:sz w:val="28"/>
          <w:lang w:val="fr-FR"/>
        </w:rPr>
        <w:tab/>
        <w:t>DOCUMENTS PERTINENTS</w:t>
      </w:r>
      <w:bookmarkEnd w:id="35"/>
    </w:p>
    <w:p w14:paraId="359AC06C" w14:textId="2118A9E6" w:rsidR="00464678" w:rsidRPr="001117F1" w:rsidRDefault="00464678" w:rsidP="0099433C">
      <w:pPr>
        <w:keepNext/>
        <w:keepLines/>
        <w:suppressAutoHyphens w:val="0"/>
        <w:spacing w:before="120" w:after="120" w:line="251" w:lineRule="exact"/>
        <w:jc w:val="both"/>
        <w:rPr>
          <w:rFonts w:ascii="Arial" w:eastAsia="Arial" w:hAnsi="Arial"/>
          <w:i/>
          <w:color w:val="4F81BC"/>
          <w:lang w:val="fr-FR"/>
        </w:rPr>
      </w:pPr>
      <w:r>
        <w:rPr>
          <w:rFonts w:ascii="Arial" w:eastAsia="Arial" w:hAnsi="Arial"/>
          <w:i/>
          <w:iCs/>
          <w:color w:val="4F81BC"/>
          <w:lang w:val="fr-FR"/>
        </w:rPr>
        <w:t>[Énumérer ici tous les documents pertinents tels que les études disponibles, les extraits pertinents de l’accord séparé, le manuel de projet/ manuel des procédures, les formats standard pour les rapports, CGES, EIES, PGES, etc. et expliquer au soumissionnaire comment obtenir les documents (envoyés en annexes, disponibles sur les pages Web, consultation des documents au bureau de l’Employeur, etc.)]</w:t>
      </w:r>
    </w:p>
    <w:p w14:paraId="660FDF59" w14:textId="33DE0CD3" w:rsidR="0083152F" w:rsidRPr="001117F1" w:rsidRDefault="00BB6633" w:rsidP="00AF66AA">
      <w:pPr>
        <w:pStyle w:val="berschrift1"/>
        <w:pageBreakBefore/>
        <w:spacing w:before="360" w:after="120"/>
        <w:ind w:left="851" w:hanging="851"/>
        <w:rPr>
          <w:rFonts w:ascii="Arial Fett" w:eastAsia="Arial" w:hAnsi="Arial Fett"/>
          <w:b/>
          <w:color w:val="000000" w:themeColor="text1"/>
          <w:kern w:val="28"/>
          <w:sz w:val="28"/>
          <w:lang w:val="fr-FR"/>
        </w:rPr>
      </w:pPr>
      <w:bookmarkStart w:id="36" w:name="_Toc141263846"/>
      <w:r>
        <w:rPr>
          <w:rFonts w:ascii="Arial Fett" w:eastAsia="Arial" w:hAnsi="Arial Fett"/>
          <w:b/>
          <w:bCs/>
          <w:color w:val="000000" w:themeColor="text1"/>
          <w:kern w:val="28"/>
          <w:sz w:val="28"/>
          <w:lang w:val="fr-FR"/>
        </w:rPr>
        <w:lastRenderedPageBreak/>
        <w:t>9.</w:t>
      </w:r>
      <w:r>
        <w:rPr>
          <w:rFonts w:ascii="Arial Fett" w:eastAsia="Arial" w:hAnsi="Arial Fett"/>
          <w:b/>
          <w:bCs/>
          <w:color w:val="000000" w:themeColor="text1"/>
          <w:kern w:val="28"/>
          <w:sz w:val="28"/>
          <w:lang w:val="fr-FR"/>
        </w:rPr>
        <w:tab/>
        <w:t>ANNEXES</w:t>
      </w:r>
      <w:bookmarkEnd w:id="36"/>
    </w:p>
    <w:p w14:paraId="6213771F" w14:textId="77777777" w:rsidR="00AF66AA" w:rsidRPr="001117F1" w:rsidRDefault="00AF66AA" w:rsidP="00AF66AA">
      <w:pPr>
        <w:suppressAutoHyphens w:val="0"/>
        <w:spacing w:before="720" w:line="253" w:lineRule="exact"/>
        <w:ind w:left="2127" w:hanging="2127"/>
        <w:jc w:val="both"/>
        <w:rPr>
          <w:rFonts w:ascii="Arial" w:eastAsia="Arial" w:hAnsi="Arial"/>
          <w:color w:val="000000"/>
          <w:lang w:val="fr-FR"/>
        </w:rPr>
      </w:pPr>
      <w:r>
        <w:rPr>
          <w:rFonts w:ascii="Arial" w:eastAsia="Arial" w:hAnsi="Arial"/>
          <w:color w:val="000000"/>
          <w:lang w:val="fr-FR"/>
        </w:rPr>
        <w:t>Annexe 1</w:t>
      </w:r>
      <w:r>
        <w:rPr>
          <w:rFonts w:ascii="Arial" w:eastAsia="Arial" w:hAnsi="Arial"/>
          <w:color w:val="000000"/>
          <w:lang w:val="fr-FR"/>
        </w:rPr>
        <w:tab/>
        <w:t>Classification ESSS des Contrats</w:t>
      </w:r>
    </w:p>
    <w:p w14:paraId="1FCDCAF6" w14:textId="77777777" w:rsidR="00AF66AA" w:rsidRPr="001117F1" w:rsidRDefault="00AF66AA" w:rsidP="00AF66AA">
      <w:pPr>
        <w:suppressAutoHyphens w:val="0"/>
        <w:spacing w:before="116" w:line="253" w:lineRule="exact"/>
        <w:ind w:left="2127" w:hanging="2127"/>
        <w:jc w:val="both"/>
        <w:rPr>
          <w:rFonts w:ascii="Arial" w:eastAsia="Arial" w:hAnsi="Arial"/>
          <w:color w:val="000000"/>
          <w:lang w:val="fr-FR"/>
        </w:rPr>
      </w:pPr>
      <w:r>
        <w:rPr>
          <w:rFonts w:ascii="Arial" w:eastAsia="Arial" w:hAnsi="Arial"/>
          <w:color w:val="000000"/>
          <w:lang w:val="fr-FR"/>
        </w:rPr>
        <w:t>Annexe 2</w:t>
      </w:r>
      <w:r>
        <w:rPr>
          <w:rFonts w:ascii="Arial" w:eastAsia="Arial" w:hAnsi="Arial"/>
          <w:color w:val="000000"/>
          <w:lang w:val="fr-FR"/>
        </w:rPr>
        <w:tab/>
        <w:t xml:space="preserve">Structure des Travaux / Exigences de l’Employeur en matière de Documents d’Appel d’Offres </w:t>
      </w:r>
    </w:p>
    <w:p w14:paraId="34F00C05" w14:textId="77777777" w:rsidR="00AF66AA" w:rsidRPr="001117F1" w:rsidRDefault="00AF66AA" w:rsidP="00AF66AA">
      <w:pPr>
        <w:suppressAutoHyphens w:val="0"/>
        <w:spacing w:before="116" w:line="253" w:lineRule="exact"/>
        <w:ind w:left="2127" w:hanging="2127"/>
        <w:jc w:val="both"/>
        <w:rPr>
          <w:rFonts w:ascii="Arial" w:eastAsia="Arial" w:hAnsi="Arial"/>
          <w:color w:val="000000"/>
          <w:lang w:val="fr-FR"/>
        </w:rPr>
      </w:pPr>
      <w:r>
        <w:rPr>
          <w:rFonts w:ascii="Arial" w:eastAsia="Arial" w:hAnsi="Arial"/>
          <w:color w:val="000000"/>
          <w:lang w:val="fr-FR"/>
        </w:rPr>
        <w:t>Annexe 3</w:t>
      </w:r>
      <w:r>
        <w:rPr>
          <w:rFonts w:ascii="Arial" w:eastAsia="Arial" w:hAnsi="Arial"/>
          <w:color w:val="000000"/>
          <w:lang w:val="fr-FR"/>
        </w:rPr>
        <w:tab/>
        <w:t>Exigences de la KfW en matière de rapports</w:t>
      </w:r>
    </w:p>
    <w:p w14:paraId="7809EEAF" w14:textId="77777777" w:rsidR="00AF66AA" w:rsidRPr="001117F1" w:rsidRDefault="00AF66AA" w:rsidP="00AF66AA">
      <w:pPr>
        <w:suppressAutoHyphens w:val="0"/>
        <w:spacing w:before="116" w:line="253" w:lineRule="exact"/>
        <w:ind w:left="2127" w:hanging="2127"/>
        <w:jc w:val="both"/>
        <w:rPr>
          <w:rFonts w:ascii="Arial" w:eastAsia="Arial" w:hAnsi="Arial"/>
          <w:color w:val="000000"/>
          <w:lang w:val="fr-FR"/>
        </w:rPr>
      </w:pPr>
      <w:r>
        <w:rPr>
          <w:rFonts w:ascii="Arial" w:eastAsia="Arial" w:hAnsi="Arial"/>
          <w:color w:val="000000"/>
          <w:lang w:val="fr-FR"/>
        </w:rPr>
        <w:t>Annexe 4</w:t>
      </w:r>
      <w:r>
        <w:rPr>
          <w:rFonts w:ascii="Arial" w:eastAsia="Arial" w:hAnsi="Arial"/>
          <w:color w:val="000000"/>
          <w:lang w:val="fr-FR"/>
        </w:rPr>
        <w:tab/>
        <w:t>Présentation des caractéristiques du personnel</w:t>
      </w:r>
    </w:p>
    <w:p w14:paraId="5CF01CBA" w14:textId="77777777" w:rsidR="00AF66AA" w:rsidRPr="001117F1" w:rsidRDefault="00AF66AA" w:rsidP="00343C03">
      <w:pPr>
        <w:spacing w:before="7920" w:after="240" w:line="420" w:lineRule="atLeast"/>
        <w:rPr>
          <w:rFonts w:ascii="Arial" w:eastAsia="Times New Roman" w:hAnsi="Arial" w:cs="Arial"/>
          <w:b/>
          <w:bCs/>
          <w:spacing w:val="-2"/>
          <w:kern w:val="0"/>
          <w:sz w:val="28"/>
          <w:szCs w:val="28"/>
          <w:u w:val="single"/>
          <w:lang w:val="fr-FR"/>
        </w:rPr>
      </w:pPr>
      <w:r>
        <w:rPr>
          <w:rFonts w:ascii="Arial" w:hAnsi="Arial" w:cs="Arial"/>
          <w:b/>
          <w:bCs/>
          <w:sz w:val="28"/>
          <w:szCs w:val="28"/>
          <w:u w:val="single"/>
          <w:lang w:val="fr-FR"/>
        </w:rPr>
        <w:t xml:space="preserve">Documents disponibles sur le site Internet de la KfW www.kfw.de </w:t>
      </w:r>
    </w:p>
    <w:p w14:paraId="028B034F" w14:textId="77777777" w:rsidR="00AF66AA" w:rsidRPr="001117F1" w:rsidRDefault="00AF66AA" w:rsidP="00AF66AA">
      <w:pPr>
        <w:suppressAutoHyphens w:val="0"/>
        <w:spacing w:before="116" w:line="253" w:lineRule="exact"/>
        <w:jc w:val="both"/>
        <w:rPr>
          <w:rFonts w:ascii="Arial" w:eastAsia="Arial" w:hAnsi="Arial"/>
          <w:color w:val="000000"/>
          <w:lang w:val="fr-FR"/>
        </w:rPr>
      </w:pPr>
      <w:r>
        <w:rPr>
          <w:rFonts w:ascii="Arial" w:eastAsia="Arial" w:hAnsi="Arial"/>
          <w:color w:val="000000"/>
          <w:lang w:val="fr-FR"/>
        </w:rPr>
        <w:t>Directives pour la Passation des Marchés de Prestations de Conseils, Travaux de Génie Civil, Installations, Fournitures et Services Divers dans la Coopération financière avec des Pays Partenaires :</w:t>
      </w:r>
    </w:p>
    <w:p w14:paraId="2A0AAB38" w14:textId="77777777" w:rsidR="00AF66AA" w:rsidRPr="001117F1" w:rsidRDefault="004310AF" w:rsidP="00AF66AA">
      <w:pPr>
        <w:spacing w:after="144"/>
        <w:jc w:val="both"/>
        <w:rPr>
          <w:rFonts w:ascii="Arial" w:hAnsi="Arial"/>
          <w:spacing w:val="-2"/>
          <w:lang w:val="fr-FR"/>
        </w:rPr>
      </w:pPr>
      <w:hyperlink r:id="rId11" w:history="1">
        <w:r w:rsidR="00254DBF">
          <w:rPr>
            <w:rStyle w:val="Hyperlink"/>
            <w:rFonts w:ascii="Arial" w:hAnsi="Arial"/>
            <w:u w:val="none"/>
            <w:lang w:val="fr-FR"/>
          </w:rPr>
          <w:t>https://www.kfw-entwicklungsbank.de/PDF/Download-Center/PDF-Dokumente-Richtlinien/FZ-Vergaberichtlinien-V-2021-FR.pdf</w:t>
        </w:r>
      </w:hyperlink>
    </w:p>
    <w:p w14:paraId="76573BB0" w14:textId="77777777" w:rsidR="00AF66AA" w:rsidRPr="001117F1" w:rsidRDefault="00AF66AA" w:rsidP="00AF66AA">
      <w:pPr>
        <w:rPr>
          <w:rFonts w:ascii="Arial" w:hAnsi="Arial" w:cs="Arial"/>
          <w:b/>
          <w:lang w:val="fr-FR"/>
        </w:rPr>
      </w:pPr>
    </w:p>
    <w:p w14:paraId="0B99D690" w14:textId="77777777" w:rsidR="00AF66AA" w:rsidRPr="001117F1" w:rsidRDefault="00AF66AA" w:rsidP="00AF66AA">
      <w:pPr>
        <w:suppressAutoHyphens w:val="0"/>
        <w:spacing w:before="116" w:line="253" w:lineRule="exact"/>
        <w:jc w:val="both"/>
        <w:rPr>
          <w:rFonts w:ascii="Arial" w:eastAsia="Arial" w:hAnsi="Arial"/>
          <w:color w:val="000000"/>
          <w:lang w:val="fr-FR"/>
        </w:rPr>
      </w:pPr>
      <w:r>
        <w:rPr>
          <w:rFonts w:ascii="Arial" w:eastAsia="Arial" w:hAnsi="Arial"/>
          <w:color w:val="000000"/>
          <w:lang w:val="fr-FR"/>
        </w:rPr>
        <w:t>Modèle de Contrat de prestation de services de conseil</w:t>
      </w:r>
    </w:p>
    <w:p w14:paraId="27C8FD19" w14:textId="77777777" w:rsidR="00AF66AA" w:rsidRPr="001117F1" w:rsidRDefault="004310AF" w:rsidP="00AF66AA">
      <w:pPr>
        <w:suppressAutoHyphens w:val="0"/>
        <w:spacing w:before="116" w:line="253" w:lineRule="exact"/>
        <w:jc w:val="both"/>
        <w:rPr>
          <w:rFonts w:ascii="Arial" w:eastAsia="Arial" w:hAnsi="Arial" w:cs="Arial"/>
          <w:color w:val="000000"/>
          <w:lang w:val="fr-FR"/>
        </w:rPr>
      </w:pPr>
      <w:hyperlink r:id="rId12" w:history="1">
        <w:r w:rsidR="00254DBF">
          <w:rPr>
            <w:rStyle w:val="Hyperlink"/>
            <w:rFonts w:ascii="Arial" w:hAnsi="Arial" w:cs="Arial"/>
            <w:u w:val="none"/>
            <w:lang w:val="fr-FR"/>
          </w:rPr>
          <w:t>https://www.kfw-entwicklungsbank.de/Download-Center/PDF-Dokumente-Richtlinien/Mustervertrag-F.pdf</w:t>
        </w:r>
      </w:hyperlink>
    </w:p>
    <w:p w14:paraId="1B30852E" w14:textId="77777777" w:rsidR="00EC0080" w:rsidRPr="001117F1" w:rsidRDefault="00EC0080" w:rsidP="00C93C10">
      <w:pPr>
        <w:pStyle w:val="berschrift1"/>
        <w:pageBreakBefore/>
        <w:spacing w:before="360" w:after="120"/>
        <w:ind w:left="1134" w:hanging="1134"/>
        <w:rPr>
          <w:rFonts w:ascii="Arial Fett" w:eastAsia="Arial" w:hAnsi="Arial Fett"/>
          <w:b/>
          <w:color w:val="000000" w:themeColor="text1"/>
          <w:kern w:val="28"/>
          <w:sz w:val="24"/>
          <w:szCs w:val="24"/>
          <w:lang w:val="fr-FR"/>
        </w:rPr>
      </w:pPr>
      <w:bookmarkStart w:id="37" w:name="_Toc141263847"/>
      <w:r>
        <w:rPr>
          <w:rFonts w:ascii="Arial Fett" w:eastAsia="Arial" w:hAnsi="Arial Fett"/>
          <w:b/>
          <w:bCs/>
          <w:color w:val="000000" w:themeColor="text1"/>
          <w:kern w:val="28"/>
          <w:sz w:val="24"/>
          <w:szCs w:val="24"/>
          <w:lang w:val="fr-FR"/>
        </w:rPr>
        <w:lastRenderedPageBreak/>
        <w:t>Annexe</w:t>
      </w:r>
      <w:r>
        <w:rPr>
          <w:rFonts w:ascii="Arial Fett" w:eastAsia="Arial" w:hAnsi="Arial Fett"/>
          <w:color w:val="000000" w:themeColor="text1"/>
          <w:kern w:val="28"/>
          <w:sz w:val="24"/>
          <w:szCs w:val="24"/>
          <w:lang w:val="fr-FR"/>
        </w:rPr>
        <w:t> </w:t>
      </w:r>
      <w:r>
        <w:rPr>
          <w:rFonts w:ascii="Arial Fett" w:eastAsia="Arial" w:hAnsi="Arial Fett"/>
          <w:b/>
          <w:bCs/>
          <w:color w:val="000000" w:themeColor="text1"/>
          <w:kern w:val="28"/>
          <w:sz w:val="24"/>
          <w:szCs w:val="24"/>
          <w:lang w:val="fr-FR"/>
        </w:rPr>
        <w:t>1</w:t>
      </w:r>
      <w:r>
        <w:rPr>
          <w:rFonts w:ascii="Arial Fett" w:eastAsia="Arial" w:hAnsi="Arial Fett"/>
          <w:color w:val="000000" w:themeColor="text1"/>
          <w:kern w:val="28"/>
          <w:sz w:val="24"/>
          <w:szCs w:val="24"/>
          <w:lang w:val="fr-FR"/>
        </w:rPr>
        <w:t> </w:t>
      </w:r>
      <w:r>
        <w:rPr>
          <w:rFonts w:ascii="Arial Fett" w:eastAsia="Arial" w:hAnsi="Arial Fett"/>
          <w:b/>
          <w:bCs/>
          <w:color w:val="000000" w:themeColor="text1"/>
          <w:kern w:val="28"/>
          <w:sz w:val="24"/>
          <w:szCs w:val="24"/>
          <w:lang w:val="fr-FR"/>
        </w:rPr>
        <w:t>:</w:t>
      </w:r>
      <w:r>
        <w:rPr>
          <w:rFonts w:ascii="Arial Fett" w:eastAsia="Arial" w:hAnsi="Arial Fett"/>
          <w:b/>
          <w:bCs/>
          <w:color w:val="000000" w:themeColor="text1"/>
          <w:kern w:val="28"/>
          <w:sz w:val="24"/>
          <w:szCs w:val="24"/>
          <w:lang w:val="fr-FR"/>
        </w:rPr>
        <w:tab/>
        <w:t>Classification ESSS des Contrats</w:t>
      </w:r>
      <w:bookmarkEnd w:id="37"/>
    </w:p>
    <w:p w14:paraId="4912C68A" w14:textId="77777777" w:rsidR="0073158B" w:rsidRPr="001117F1" w:rsidRDefault="0073158B" w:rsidP="00DC1BA7">
      <w:pPr>
        <w:suppressAutoHyphens w:val="0"/>
        <w:spacing w:before="120" w:after="120"/>
        <w:jc w:val="both"/>
        <w:rPr>
          <w:rFonts w:ascii="Arial" w:eastAsia="Times New Roman" w:hAnsi="Arial"/>
          <w:i/>
          <w:szCs w:val="20"/>
          <w:lang w:val="fr-FR"/>
        </w:rPr>
      </w:pPr>
      <w:r>
        <w:rPr>
          <w:rFonts w:ascii="Arial" w:eastAsia="Times New Roman" w:hAnsi="Arial"/>
          <w:i/>
          <w:iCs/>
          <w:szCs w:val="20"/>
          <w:lang w:val="fr-FR"/>
        </w:rPr>
        <w:t>Les projets financés par la KfW sont classés dans les catégories de risque environnemental et social (E&amp;S) A, B+, B ou C en fonction de l’importance des risques et des impacts E&amp;S qu’ils présentent. Cette catégorisation a lieu à un stade précoce et s’applique à l’ensemble du Projet. Toutefois, les Projets comportent généralement plusieurs volets et des contrats individuels spécifiques sont attribués à des Consultants, des Contractants, des entreprises ou des fournisseurs. La catégorisation de ces Contrats individuels peut avoir des risques et des impacts Environnementaux, Sociaux, de Santé et de Sécurité (ESSS) différents de ceux du Projet global (par exemple, un Contrat de fourniture séparé pour les ordinateurs, ou un Petit Contrat de Travaux séparé pour la réhabilitation d’un poste de garde peut avoir des risques et des impacts faibles, alors que le Projet global peut être un grand projet hydroélectrique classé dans la catégorie à haut risque A).</w:t>
      </w:r>
    </w:p>
    <w:p w14:paraId="7057699B" w14:textId="77777777" w:rsidR="0073158B" w:rsidRPr="001117F1" w:rsidRDefault="0073158B" w:rsidP="00DC1BA7">
      <w:pPr>
        <w:suppressAutoHyphens w:val="0"/>
        <w:spacing w:before="120" w:after="120"/>
        <w:jc w:val="both"/>
        <w:rPr>
          <w:rFonts w:ascii="Arial" w:eastAsia="Times New Roman" w:hAnsi="Arial"/>
          <w:i/>
          <w:szCs w:val="20"/>
          <w:lang w:val="fr-FR"/>
        </w:rPr>
      </w:pPr>
      <w:r>
        <w:rPr>
          <w:rFonts w:ascii="Arial" w:eastAsia="Times New Roman" w:hAnsi="Arial"/>
          <w:i/>
          <w:iCs/>
          <w:szCs w:val="20"/>
          <w:lang w:val="fr-FR"/>
        </w:rPr>
        <w:t>Par conséquent, lors de la conception des Exigences pour les Soumissionnaires ou des Spécifications ESSS pour chaque Contrat particulier d’un Projet, il convient de prendre en compte les risques et impacts ESSS potentiels de ce Contrat individuel. Ceci est particulièrement important pour les aspects de santé et de sécurité au travail (SST) sur le chantier et, le cas échéant, dans les camps de travailleurs pendant l’exécution du Contrat.</w:t>
      </w:r>
    </w:p>
    <w:p w14:paraId="647B5877" w14:textId="77777777" w:rsidR="0073158B" w:rsidRPr="001117F1" w:rsidRDefault="0073158B" w:rsidP="0073158B">
      <w:pPr>
        <w:suppressAutoHyphens w:val="0"/>
        <w:spacing w:before="120" w:after="120"/>
        <w:jc w:val="both"/>
        <w:rPr>
          <w:rFonts w:eastAsia="Times New Roman" w:cs="Arial"/>
          <w:sz w:val="24"/>
          <w:lang w:val="fr-FR"/>
        </w:rPr>
      </w:pPr>
      <w:r>
        <w:rPr>
          <w:rFonts w:ascii="Arial" w:eastAsia="Times New Roman" w:hAnsi="Arial"/>
          <w:i/>
          <w:iCs/>
          <w:szCs w:val="20"/>
          <w:lang w:val="fr-FR"/>
        </w:rPr>
        <w:t>En fonction des risques et des impacts ESSS potentiels et de la taille estimée du Contrat, les Exigences ESSS pour les Soumissionnaires peuvent être considérées comme étant des Exigences de niveau faible, de niveau moyen ou de niveau élevé et ajustées en conséquence.</w:t>
      </w:r>
    </w:p>
    <w:p w14:paraId="6AFDC27E" w14:textId="77777777" w:rsidR="0073158B" w:rsidRPr="001117F1" w:rsidRDefault="0073158B" w:rsidP="0073158B">
      <w:pPr>
        <w:suppressAutoHyphens w:val="0"/>
        <w:spacing w:before="120" w:after="120"/>
        <w:jc w:val="both"/>
        <w:rPr>
          <w:rFonts w:ascii="Arial" w:eastAsia="Times New Roman" w:hAnsi="Arial"/>
          <w:i/>
          <w:szCs w:val="20"/>
          <w:lang w:val="fr-FR"/>
        </w:rPr>
      </w:pPr>
      <w:r>
        <w:rPr>
          <w:rFonts w:ascii="Arial" w:eastAsia="Times New Roman" w:hAnsi="Arial"/>
          <w:i/>
          <w:iCs/>
          <w:szCs w:val="20"/>
          <w:lang w:val="fr-FR"/>
        </w:rPr>
        <w:t>Dans le contexte de cette section, les niveaux de classification ESSS sont définis comme suit :</w:t>
      </w:r>
    </w:p>
    <w:p w14:paraId="75773A3C" w14:textId="77777777" w:rsidR="00EC0080" w:rsidRPr="001117F1" w:rsidRDefault="00EC0080" w:rsidP="00EC0080">
      <w:pPr>
        <w:suppressAutoHyphens w:val="0"/>
        <w:spacing w:before="120" w:after="120"/>
        <w:jc w:val="both"/>
        <w:rPr>
          <w:rFonts w:ascii="Arial" w:eastAsia="Times New Roman" w:hAnsi="Arial"/>
          <w:i/>
          <w:szCs w:val="20"/>
          <w:lang w:val="fr-FR"/>
        </w:rPr>
      </w:pPr>
      <w:r>
        <w:rPr>
          <w:rFonts w:ascii="Arial" w:eastAsia="Times New Roman" w:hAnsi="Arial"/>
          <w:i/>
          <w:iCs/>
          <w:szCs w:val="20"/>
          <w:lang w:val="fr-FR"/>
        </w:rPr>
        <w:t xml:space="preserve">Niveau </w:t>
      </w:r>
      <w:r>
        <w:rPr>
          <w:rFonts w:ascii="Wingdings 2" w:eastAsia="Times New Roman" w:hAnsi="Wingdings 2"/>
          <w:sz w:val="28"/>
          <w:szCs w:val="20"/>
          <w:lang w:val="fr-FR"/>
        </w:rPr>
        <w:t></w:t>
      </w:r>
      <w:r>
        <w:rPr>
          <w:rFonts w:ascii="Arial" w:eastAsia="Times New Roman" w:hAnsi="Arial"/>
          <w:lang w:val="fr-FR"/>
        </w:rPr>
        <w:t xml:space="preserve"> </w:t>
      </w:r>
      <w:r>
        <w:rPr>
          <w:rFonts w:ascii="Arial" w:eastAsia="Times New Roman" w:hAnsi="Arial"/>
          <w:b/>
          <w:bCs/>
          <w:szCs w:val="20"/>
          <w:lang w:val="fr-FR"/>
        </w:rPr>
        <w:t xml:space="preserve">faible </w:t>
      </w:r>
      <w:r>
        <w:rPr>
          <w:rFonts w:ascii="Arial" w:eastAsia="Times New Roman" w:hAnsi="Arial"/>
          <w:i/>
          <w:iCs/>
          <w:szCs w:val="20"/>
          <w:lang w:val="fr-FR"/>
        </w:rPr>
        <w:t xml:space="preserve">= </w:t>
      </w:r>
      <w:r>
        <w:rPr>
          <w:rFonts w:ascii="Arial" w:eastAsia="Times New Roman" w:hAnsi="Arial"/>
          <w:lang w:val="fr-FR"/>
        </w:rPr>
        <w:t>concerne les Contrats présentant de faibles risques et impacts ESSS</w:t>
      </w:r>
    </w:p>
    <w:p w14:paraId="7A021158" w14:textId="77777777" w:rsidR="00EC0080" w:rsidRPr="00F67271" w:rsidRDefault="00EC0080" w:rsidP="00EC0080">
      <w:pPr>
        <w:suppressAutoHyphens w:val="0"/>
        <w:spacing w:before="120" w:after="120"/>
        <w:jc w:val="both"/>
        <w:rPr>
          <w:rFonts w:ascii="Arial" w:eastAsia="Times New Roman" w:hAnsi="Arial"/>
          <w:i/>
          <w:szCs w:val="20"/>
          <w:lang w:val="fr-FR"/>
        </w:rPr>
      </w:pPr>
      <w:r>
        <w:rPr>
          <w:rFonts w:ascii="Arial" w:eastAsia="Times New Roman" w:hAnsi="Arial"/>
          <w:i/>
          <w:iCs/>
          <w:szCs w:val="20"/>
          <w:lang w:val="fr-FR"/>
        </w:rPr>
        <w:t>Généralement pour les Contrats présentant des risques et des impacts ESSS mineurs liés à la construction. Pendant la mise en œuvre des Travaux, seules des mesures ESSS limitées sont nécessaires, par exemple des travaux mineurs et des mesures de réhabilitation à petite échelle, peu de travailleurs, des exigences minimales en matière de transport, pas de camps de travailleurs nécessaires, pas de déchets dangereux, pas de travail en hauteur ou dans des espaces confinés, pas de machines de construction lourdes, pas de risques environnementaux externes comme les inondations.</w:t>
      </w:r>
    </w:p>
    <w:p w14:paraId="3C605F6B" w14:textId="77777777" w:rsidR="00EC0080" w:rsidRPr="001117F1" w:rsidRDefault="00EC0080" w:rsidP="00EC0080">
      <w:pPr>
        <w:suppressAutoHyphens w:val="0"/>
        <w:spacing w:before="120" w:after="120"/>
        <w:jc w:val="both"/>
        <w:rPr>
          <w:rFonts w:ascii="Arial" w:eastAsia="Times New Roman" w:hAnsi="Arial"/>
          <w:i/>
          <w:szCs w:val="20"/>
          <w:lang w:val="fr-FR"/>
        </w:rPr>
      </w:pPr>
      <w:r>
        <w:rPr>
          <w:rFonts w:ascii="Arial" w:eastAsia="Times New Roman" w:hAnsi="Arial"/>
          <w:i/>
          <w:iCs/>
          <w:szCs w:val="20"/>
          <w:lang w:val="fr-FR"/>
        </w:rPr>
        <w:t xml:space="preserve">Niveau </w:t>
      </w:r>
      <w:r>
        <w:rPr>
          <w:rFonts w:ascii="Wingdings 2" w:eastAsia="Times New Roman" w:hAnsi="Wingdings 2"/>
          <w:sz w:val="28"/>
          <w:lang w:val="fr-FR"/>
        </w:rPr>
        <w:t></w:t>
      </w:r>
      <w:r>
        <w:rPr>
          <w:rFonts w:ascii="Arial" w:eastAsia="Times New Roman" w:hAnsi="Arial"/>
          <w:sz w:val="28"/>
          <w:lang w:val="fr-FR"/>
        </w:rPr>
        <w:t xml:space="preserve"> </w:t>
      </w:r>
      <w:r>
        <w:rPr>
          <w:rFonts w:ascii="Arial" w:eastAsia="Times New Roman" w:hAnsi="Arial"/>
          <w:b/>
          <w:bCs/>
          <w:szCs w:val="20"/>
          <w:lang w:val="fr-FR"/>
        </w:rPr>
        <w:t xml:space="preserve">moyen </w:t>
      </w:r>
      <w:r>
        <w:rPr>
          <w:rFonts w:ascii="Arial" w:eastAsia="Times New Roman" w:hAnsi="Arial"/>
          <w:i/>
          <w:iCs/>
          <w:szCs w:val="20"/>
          <w:lang w:val="fr-FR"/>
        </w:rPr>
        <w:t xml:space="preserve">= </w:t>
      </w:r>
      <w:r>
        <w:rPr>
          <w:rFonts w:ascii="Arial" w:eastAsia="Times New Roman" w:hAnsi="Arial"/>
          <w:lang w:val="fr-FR"/>
        </w:rPr>
        <w:t>concerne les Contrats présentant en plus des risques et impacts ESSS moyens</w:t>
      </w:r>
      <w:r>
        <w:rPr>
          <w:rFonts w:ascii="Wingdings 2" w:eastAsia="Times New Roman" w:hAnsi="Wingdings 2"/>
          <w:sz w:val="28"/>
          <w:szCs w:val="20"/>
          <w:lang w:val="fr-FR"/>
        </w:rPr>
        <w:t></w:t>
      </w:r>
    </w:p>
    <w:p w14:paraId="58396EDA" w14:textId="77777777" w:rsidR="00EC0080" w:rsidRPr="00F67271" w:rsidRDefault="00EC0080" w:rsidP="00EC0080">
      <w:pPr>
        <w:suppressAutoHyphens w:val="0"/>
        <w:spacing w:before="120" w:after="120"/>
        <w:jc w:val="both"/>
        <w:rPr>
          <w:rFonts w:ascii="Arial" w:eastAsia="Times New Roman" w:hAnsi="Arial" w:cs="Arial"/>
          <w:b/>
          <w:bCs/>
          <w:sz w:val="20"/>
          <w:szCs w:val="20"/>
          <w:lang w:val="fr-FR"/>
        </w:rPr>
      </w:pPr>
      <w:r>
        <w:rPr>
          <w:rFonts w:ascii="Arial" w:eastAsia="Times New Roman" w:hAnsi="Arial"/>
          <w:i/>
          <w:iCs/>
          <w:szCs w:val="20"/>
          <w:lang w:val="fr-FR"/>
        </w:rPr>
        <w:t>Généralement pour les Contrats ayant des impacts et des risques ESSS modérés. Pendant la mise en œuvre des Travaux, des mesures ESSS standard sont requises, par exemple, environ moins de 100</w:t>
      </w:r>
      <w:r>
        <w:rPr>
          <w:rFonts w:ascii="Arial" w:eastAsia="Times New Roman" w:hAnsi="Arial"/>
          <w:szCs w:val="20"/>
          <w:lang w:val="fr-FR"/>
        </w:rPr>
        <w:t> </w:t>
      </w:r>
      <w:r>
        <w:rPr>
          <w:rFonts w:ascii="Arial" w:eastAsia="Times New Roman" w:hAnsi="Arial"/>
          <w:i/>
          <w:iCs/>
          <w:szCs w:val="20"/>
          <w:lang w:val="fr-FR"/>
        </w:rPr>
        <w:t>travailleurs</w:t>
      </w:r>
      <w:r>
        <w:rPr>
          <w:rFonts w:ascii="Arial" w:eastAsia="Times New Roman" w:hAnsi="Arial"/>
          <w:szCs w:val="20"/>
          <w:lang w:val="fr-FR"/>
        </w:rPr>
        <w:t> </w:t>
      </w:r>
      <w:r>
        <w:rPr>
          <w:rFonts w:ascii="Arial" w:eastAsia="Times New Roman" w:hAnsi="Arial"/>
          <w:i/>
          <w:iCs/>
          <w:szCs w:val="20"/>
          <w:lang w:val="fr-FR"/>
        </w:rPr>
        <w:t>;</w:t>
      </w:r>
      <w:r>
        <w:rPr>
          <w:rFonts w:ascii="Arial" w:eastAsia="Times New Roman" w:hAnsi="Arial"/>
          <w:szCs w:val="20"/>
          <w:lang w:val="fr-FR"/>
        </w:rPr>
        <w:t> </w:t>
      </w:r>
      <w:r>
        <w:rPr>
          <w:rFonts w:ascii="Arial" w:eastAsia="Times New Roman" w:hAnsi="Arial"/>
          <w:i/>
          <w:iCs/>
          <w:szCs w:val="20"/>
          <w:lang w:val="fr-FR"/>
        </w:rPr>
        <w:t>transport de matières dangereuses</w:t>
      </w:r>
      <w:r>
        <w:rPr>
          <w:rFonts w:ascii="Arial" w:eastAsia="Times New Roman" w:hAnsi="Arial"/>
          <w:szCs w:val="20"/>
          <w:lang w:val="fr-FR"/>
        </w:rPr>
        <w:t> </w:t>
      </w:r>
      <w:r>
        <w:rPr>
          <w:rFonts w:ascii="Arial" w:eastAsia="Times New Roman" w:hAnsi="Arial"/>
          <w:i/>
          <w:iCs/>
          <w:szCs w:val="20"/>
          <w:lang w:val="fr-FR"/>
        </w:rPr>
        <w:t>; risques généraux de SST (soudage, matières dangereuses)</w:t>
      </w:r>
      <w:r>
        <w:rPr>
          <w:rFonts w:ascii="Arial" w:eastAsia="Times New Roman" w:hAnsi="Arial"/>
          <w:szCs w:val="20"/>
          <w:lang w:val="fr-FR"/>
        </w:rPr>
        <w:t> </w:t>
      </w:r>
      <w:r>
        <w:rPr>
          <w:rFonts w:ascii="Arial" w:eastAsia="Times New Roman" w:hAnsi="Arial"/>
          <w:i/>
          <w:iCs/>
          <w:szCs w:val="20"/>
          <w:lang w:val="fr-FR"/>
        </w:rPr>
        <w:t>; travail dans des bâtiments d’un ou deux étages.</w:t>
      </w:r>
    </w:p>
    <w:p w14:paraId="2E5E7903" w14:textId="77777777" w:rsidR="00EC0080" w:rsidRPr="001117F1" w:rsidRDefault="00EC0080" w:rsidP="00EC0080">
      <w:pPr>
        <w:suppressAutoHyphens w:val="0"/>
        <w:spacing w:before="120" w:after="120"/>
        <w:jc w:val="both"/>
        <w:rPr>
          <w:rFonts w:ascii="Arial" w:eastAsia="Times New Roman" w:hAnsi="Arial"/>
          <w:i/>
          <w:szCs w:val="20"/>
          <w:lang w:val="fr-FR"/>
        </w:rPr>
      </w:pPr>
      <w:r>
        <w:rPr>
          <w:rFonts w:ascii="Arial" w:eastAsia="Times New Roman" w:hAnsi="Arial"/>
          <w:i/>
          <w:iCs/>
          <w:szCs w:val="20"/>
          <w:lang w:val="fr-FR"/>
        </w:rPr>
        <w:t xml:space="preserve">Niveau </w:t>
      </w:r>
      <w:r>
        <w:rPr>
          <w:rFonts w:ascii="Wingdings 2" w:eastAsia="Times New Roman" w:hAnsi="Wingdings 2"/>
          <w:sz w:val="28"/>
          <w:szCs w:val="20"/>
          <w:lang w:val="fr-FR"/>
        </w:rPr>
        <w:t></w:t>
      </w:r>
      <w:r>
        <w:rPr>
          <w:rFonts w:ascii="Arial" w:eastAsia="Times New Roman" w:hAnsi="Arial"/>
          <w:sz w:val="28"/>
          <w:szCs w:val="20"/>
          <w:lang w:val="fr-FR"/>
        </w:rPr>
        <w:t xml:space="preserve"> </w:t>
      </w:r>
      <w:r>
        <w:rPr>
          <w:rFonts w:ascii="Arial" w:eastAsia="Times New Roman" w:hAnsi="Arial"/>
          <w:b/>
          <w:bCs/>
          <w:szCs w:val="20"/>
          <w:lang w:val="fr-FR"/>
        </w:rPr>
        <w:t xml:space="preserve">élevé </w:t>
      </w:r>
      <w:r>
        <w:rPr>
          <w:rFonts w:ascii="Arial" w:eastAsia="Times New Roman" w:hAnsi="Arial"/>
          <w:i/>
          <w:iCs/>
          <w:szCs w:val="20"/>
          <w:lang w:val="fr-FR"/>
        </w:rPr>
        <w:t xml:space="preserve">= </w:t>
      </w:r>
      <w:r>
        <w:rPr>
          <w:rFonts w:ascii="Arial" w:eastAsia="Times New Roman" w:hAnsi="Arial"/>
          <w:sz w:val="20"/>
          <w:szCs w:val="20"/>
          <w:lang w:val="fr-FR"/>
        </w:rPr>
        <w:t>concerne les Contrats présentant en plus des risques et impacts ESSS élevés</w:t>
      </w:r>
      <w:r>
        <w:rPr>
          <w:rFonts w:ascii="Wingdings 2" w:eastAsia="Times New Roman" w:hAnsi="Wingdings 2"/>
          <w:sz w:val="28"/>
          <w:szCs w:val="20"/>
          <w:lang w:val="fr-FR"/>
        </w:rPr>
        <w:t></w:t>
      </w:r>
    </w:p>
    <w:p w14:paraId="79553D6E" w14:textId="77777777" w:rsidR="00EC0080" w:rsidRPr="001117F1" w:rsidRDefault="00EC0080" w:rsidP="00EC0080">
      <w:pPr>
        <w:suppressAutoHyphens w:val="0"/>
        <w:spacing w:before="120" w:after="120"/>
        <w:jc w:val="both"/>
        <w:rPr>
          <w:rFonts w:ascii="Arial" w:eastAsia="Times New Roman" w:hAnsi="Arial" w:cs="Arial"/>
          <w:b/>
          <w:bCs/>
          <w:sz w:val="20"/>
          <w:szCs w:val="20"/>
          <w:lang w:val="fr-FR"/>
        </w:rPr>
      </w:pPr>
      <w:r>
        <w:rPr>
          <w:rFonts w:ascii="Arial" w:eastAsia="Times New Roman" w:hAnsi="Arial"/>
          <w:i/>
          <w:iCs/>
          <w:szCs w:val="20"/>
          <w:lang w:val="fr-FR"/>
        </w:rPr>
        <w:t>Généralement pour les Contrats présentant des risques et des impacts ESSS importants ou à long terme. Pendant la mise en œuvre des Travaux, des mesures ESSS étendues sont requises, par exemple, environ plus de 100 travailleurs ; un ou plusieurs camps de travailleurs requis ; des risques importants sur des chantiers complexes ; une circulation accrue des charges lourdes.</w:t>
      </w:r>
    </w:p>
    <w:p w14:paraId="2535D43B" w14:textId="5B405A62" w:rsidR="009528D3" w:rsidRPr="001117F1" w:rsidRDefault="009528D3" w:rsidP="00CF31F7">
      <w:pPr>
        <w:suppressAutoHyphens w:val="0"/>
        <w:spacing w:before="120" w:after="120"/>
        <w:rPr>
          <w:lang w:val="fr-FR"/>
        </w:rPr>
      </w:pPr>
    </w:p>
    <w:p w14:paraId="5A501687" w14:textId="77777777" w:rsidR="009528D3" w:rsidRPr="001117F1" w:rsidRDefault="009528D3" w:rsidP="003D1244">
      <w:pPr>
        <w:suppressAutoHyphens w:val="0"/>
        <w:rPr>
          <w:lang w:val="fr-FR"/>
        </w:rPr>
        <w:sectPr w:rsidR="009528D3" w:rsidRPr="001117F1" w:rsidSect="00E762B4">
          <w:headerReference w:type="default" r:id="rId13"/>
          <w:footerReference w:type="default" r:id="rId14"/>
          <w:footerReference w:type="first" r:id="rId15"/>
          <w:pgSz w:w="11906" w:h="16838" w:code="9"/>
          <w:pgMar w:top="1134" w:right="1134" w:bottom="1418" w:left="1134" w:header="720" w:footer="737" w:gutter="0"/>
          <w:pgNumType w:start="1"/>
          <w:cols w:space="720"/>
          <w:docGrid w:linePitch="299"/>
        </w:sectPr>
      </w:pPr>
    </w:p>
    <w:p w14:paraId="5FA3A043" w14:textId="646D32F1" w:rsidR="0053009F" w:rsidRPr="001117F1" w:rsidRDefault="007B6AD5" w:rsidP="00C93C10">
      <w:pPr>
        <w:pStyle w:val="berschrift1"/>
        <w:pageBreakBefore/>
        <w:spacing w:before="360" w:after="120"/>
        <w:ind w:left="1134" w:hanging="1134"/>
        <w:rPr>
          <w:rFonts w:ascii="Arial Fett" w:eastAsia="Arial" w:hAnsi="Arial Fett"/>
          <w:b/>
          <w:color w:val="000000" w:themeColor="text1"/>
          <w:kern w:val="28"/>
          <w:sz w:val="24"/>
          <w:szCs w:val="24"/>
          <w:lang w:val="fr-FR"/>
        </w:rPr>
      </w:pPr>
      <w:bookmarkStart w:id="38" w:name="_Toc141263848"/>
      <w:r>
        <w:rPr>
          <w:rFonts w:ascii="Arial Fett" w:eastAsia="Arial" w:hAnsi="Arial Fett"/>
          <w:b/>
          <w:bCs/>
          <w:color w:val="000000" w:themeColor="text1"/>
          <w:kern w:val="28"/>
          <w:sz w:val="24"/>
          <w:szCs w:val="24"/>
          <w:lang w:val="fr-FR"/>
        </w:rPr>
        <w:lastRenderedPageBreak/>
        <w:t>Annexe</w:t>
      </w:r>
      <w:r>
        <w:rPr>
          <w:rFonts w:ascii="Arial Fett" w:eastAsia="Arial" w:hAnsi="Arial Fett"/>
          <w:color w:val="000000" w:themeColor="text1"/>
          <w:kern w:val="28"/>
          <w:sz w:val="24"/>
          <w:szCs w:val="24"/>
          <w:lang w:val="fr-FR"/>
        </w:rPr>
        <w:t> </w:t>
      </w:r>
      <w:r>
        <w:rPr>
          <w:rFonts w:ascii="Arial Fett" w:eastAsia="Arial" w:hAnsi="Arial Fett"/>
          <w:b/>
          <w:bCs/>
          <w:color w:val="000000" w:themeColor="text1"/>
          <w:kern w:val="28"/>
          <w:sz w:val="24"/>
          <w:szCs w:val="24"/>
          <w:lang w:val="fr-FR"/>
        </w:rPr>
        <w:t>2</w:t>
      </w:r>
      <w:r>
        <w:rPr>
          <w:rFonts w:ascii="Arial Fett" w:eastAsia="Arial" w:hAnsi="Arial Fett"/>
          <w:color w:val="000000" w:themeColor="text1"/>
          <w:kern w:val="28"/>
          <w:sz w:val="24"/>
          <w:szCs w:val="24"/>
          <w:lang w:val="fr-FR"/>
        </w:rPr>
        <w:t> </w:t>
      </w:r>
      <w:r>
        <w:rPr>
          <w:rFonts w:ascii="Arial Fett" w:eastAsia="Arial" w:hAnsi="Arial Fett"/>
          <w:b/>
          <w:bCs/>
          <w:color w:val="000000" w:themeColor="text1"/>
          <w:kern w:val="28"/>
          <w:sz w:val="24"/>
          <w:szCs w:val="24"/>
          <w:lang w:val="fr-FR"/>
        </w:rPr>
        <w:t>:</w:t>
      </w:r>
      <w:r>
        <w:rPr>
          <w:rFonts w:ascii="Arial Fett" w:eastAsia="Arial" w:hAnsi="Arial Fett"/>
          <w:b/>
          <w:bCs/>
          <w:color w:val="000000" w:themeColor="text1"/>
          <w:kern w:val="28"/>
          <w:sz w:val="24"/>
          <w:szCs w:val="24"/>
          <w:lang w:val="fr-FR"/>
        </w:rPr>
        <w:tab/>
        <w:t>Structure des Travaux / Exigences de l’Employeur en matière de Documents d’Appel d’Offres</w:t>
      </w:r>
      <w:bookmarkEnd w:id="38"/>
    </w:p>
    <w:p w14:paraId="2952698B" w14:textId="0B1DF27D" w:rsidR="00257C52" w:rsidRPr="001117F1" w:rsidRDefault="0053009F" w:rsidP="00CF31F7">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Le Dossier d’Appel d’Offres doit être construit de manière modulaire, comme une sorte de « jeu de construction » facilement adaptable à toute exigence par l’ajout ou la suppression de chapitres de parties de spécifications et de parties de fiches techniques.</w:t>
      </w:r>
    </w:p>
    <w:p w14:paraId="462869ED" w14:textId="77777777" w:rsidR="00257C52" w:rsidRPr="001117F1"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lang w:val="fr-FR"/>
        </w:rPr>
      </w:pPr>
      <w:r>
        <w:rPr>
          <w:rFonts w:ascii="Arial" w:eastAsia="Arial" w:hAnsi="Arial"/>
          <w:color w:val="000000"/>
          <w:lang w:val="fr-FR"/>
        </w:rPr>
        <w:t>Les répétitions de passages de texte similaires doivent être évitées, les exigences communes doivent être superposées et concentrées ;</w:t>
      </w:r>
    </w:p>
    <w:p w14:paraId="101187D4" w14:textId="77777777" w:rsidR="00257C52" w:rsidRPr="001117F1"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lang w:val="fr-FR"/>
        </w:rPr>
      </w:pPr>
      <w:r>
        <w:rPr>
          <w:rFonts w:ascii="Arial" w:eastAsia="Arial" w:hAnsi="Arial"/>
          <w:color w:val="000000"/>
          <w:lang w:val="fr-FR"/>
        </w:rPr>
        <w:t>La structure des Spécifications Techniques et des Fiches Techniques correspondantes doit être axée sur le produit, compte tenu des chaînes d’approvisionnement actuelles ; les spécifications relatives à un équipement particulier ne doivent pas être décrites dans plusieurs chapitres différents, mais regroupées. La structure doit permettre au Contractant d’en extraire facilement des parties et de donner les ordres correspondants aux sous-traitants ;</w:t>
      </w:r>
    </w:p>
    <w:p w14:paraId="5DF7EE40" w14:textId="77777777" w:rsidR="00257C52" w:rsidRPr="001117F1"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lang w:val="fr-FR"/>
        </w:rPr>
      </w:pPr>
      <w:r>
        <w:rPr>
          <w:rFonts w:ascii="Arial" w:eastAsia="Arial" w:hAnsi="Arial"/>
          <w:color w:val="000000"/>
          <w:lang w:val="fr-FR"/>
        </w:rPr>
        <w:t>Il ne doit pas y avoir de transcription des normes, mais seulement des références à ces normes ;</w:t>
      </w:r>
    </w:p>
    <w:p w14:paraId="0B7BFCF9" w14:textId="5E5DB4AA" w:rsidR="00257C52" w:rsidRPr="001117F1"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lang w:val="fr-FR"/>
        </w:rPr>
      </w:pPr>
      <w:r>
        <w:rPr>
          <w:rFonts w:ascii="Arial" w:eastAsia="Arial" w:hAnsi="Arial"/>
          <w:color w:val="000000"/>
          <w:lang w:val="fr-FR"/>
        </w:rPr>
        <w:t>Les désignations doivent être utilisées conformément aux définitions de la norme correspondante ;</w:t>
      </w:r>
    </w:p>
    <w:p w14:paraId="2EA48944" w14:textId="77777777" w:rsidR="00257C52" w:rsidRPr="001117F1"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lang w:val="fr-FR"/>
        </w:rPr>
      </w:pPr>
      <w:r>
        <w:rPr>
          <w:rFonts w:ascii="Arial" w:eastAsia="Arial" w:hAnsi="Arial"/>
          <w:color w:val="000000"/>
          <w:lang w:val="fr-FR"/>
        </w:rPr>
        <w:t>Les exigences en matière de tests doivent être énumérées et faire référence aux normes correspondantes.</w:t>
      </w:r>
    </w:p>
    <w:p w14:paraId="2B4E251C" w14:textId="05CF6357" w:rsidR="0053009F" w:rsidRPr="001117F1" w:rsidRDefault="0053009F" w:rsidP="00CF31F7">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L’Étendue des Travaux doit définir les services à fournir, les ETG, les ETP et les spécifications doivent définir la façon de fournir ces services et les fiches techniques doivent définir les propriétés techniques à fournir.</w:t>
      </w:r>
    </w:p>
    <w:p w14:paraId="6FF27A29" w14:textId="7B22EE02" w:rsidR="0053009F" w:rsidRPr="001117F1" w:rsidRDefault="0053009F" w:rsidP="00CF31F7">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Pour le Dossier d’Appel d’Offres, la structure suivante sera considérée comme une recommandation stricte :</w:t>
      </w:r>
    </w:p>
    <w:p w14:paraId="0FD18919" w14:textId="77777777" w:rsidR="00343C03" w:rsidRPr="001117F1" w:rsidRDefault="00343C03" w:rsidP="00343C03">
      <w:pPr>
        <w:pStyle w:val="Listenabsatz"/>
        <w:keepNext/>
        <w:numPr>
          <w:ilvl w:val="0"/>
          <w:numId w:val="34"/>
        </w:numPr>
        <w:suppressAutoHyphens w:val="0"/>
        <w:spacing w:before="120" w:after="120"/>
        <w:ind w:left="714" w:hanging="357"/>
        <w:rPr>
          <w:rFonts w:ascii="Arial" w:hAnsi="Arial" w:cs="Arial"/>
          <w:bCs/>
          <w:lang w:val="fr-FR"/>
        </w:rPr>
      </w:pPr>
      <w:r>
        <w:rPr>
          <w:rFonts w:ascii="Arial" w:hAnsi="Arial" w:cs="Arial"/>
          <w:lang w:val="fr-FR"/>
        </w:rPr>
        <w:t>Description du Projet et Étendue des Travaux (</w:t>
      </w:r>
      <w:proofErr w:type="spellStart"/>
      <w:r>
        <w:rPr>
          <w:rFonts w:ascii="Arial" w:hAnsi="Arial" w:cs="Arial"/>
          <w:lang w:val="fr-FR"/>
        </w:rPr>
        <w:t>EdT</w:t>
      </w:r>
      <w:proofErr w:type="spellEnd"/>
      <w:r>
        <w:rPr>
          <w:rFonts w:ascii="Arial" w:hAnsi="Arial" w:cs="Arial"/>
          <w:lang w:val="fr-FR"/>
        </w:rPr>
        <w:t>)</w:t>
      </w:r>
    </w:p>
    <w:p w14:paraId="748539F4" w14:textId="77777777" w:rsidR="00343C03" w:rsidRPr="001117F1" w:rsidRDefault="00343C03" w:rsidP="00343C03">
      <w:pPr>
        <w:suppressAutoHyphens w:val="0"/>
        <w:spacing w:before="120" w:after="120"/>
        <w:ind w:left="708"/>
        <w:jc w:val="both"/>
        <w:rPr>
          <w:rFonts w:ascii="Arial" w:eastAsia="Arial" w:hAnsi="Arial"/>
          <w:i/>
          <w:color w:val="4F81BC"/>
          <w:lang w:val="fr-FR"/>
        </w:rPr>
      </w:pPr>
      <w:r>
        <w:rPr>
          <w:rFonts w:ascii="Arial" w:eastAsia="Arial" w:hAnsi="Arial"/>
          <w:i/>
          <w:iCs/>
          <w:color w:val="4F81BC"/>
          <w:lang w:val="fr-FR"/>
        </w:rPr>
        <w:t>[</w:t>
      </w:r>
      <w:r>
        <w:rPr>
          <w:rFonts w:ascii="Arial" w:eastAsia="Arial" w:hAnsi="Arial"/>
          <w:color w:val="4F81BC"/>
          <w:lang w:val="fr-FR"/>
        </w:rPr>
        <w:t>L’</w:t>
      </w:r>
      <w:proofErr w:type="spellStart"/>
      <w:r>
        <w:rPr>
          <w:rFonts w:ascii="Arial" w:eastAsia="Arial" w:hAnsi="Arial"/>
          <w:color w:val="4F81BC"/>
          <w:lang w:val="fr-FR"/>
        </w:rPr>
        <w:t>EdT</w:t>
      </w:r>
      <w:proofErr w:type="spellEnd"/>
      <w:r>
        <w:rPr>
          <w:rFonts w:ascii="Arial" w:eastAsia="Arial" w:hAnsi="Arial"/>
          <w:color w:val="4F81BC"/>
          <w:lang w:val="fr-FR"/>
        </w:rPr>
        <w:t xml:space="preserve"> donne une description du projet et doit définir de manière quantitative l’ensemble des services, travaux et biens à fournir et à exécuter par le Contractant, le cas échéant en les subdivisant en différents Lots</w:t>
      </w:r>
      <w:r>
        <w:rPr>
          <w:rFonts w:ascii="Arial" w:eastAsia="Arial" w:hAnsi="Arial"/>
          <w:i/>
          <w:iCs/>
          <w:color w:val="4F81BC"/>
          <w:lang w:val="fr-FR"/>
        </w:rPr>
        <w:t>]</w:t>
      </w:r>
    </w:p>
    <w:p w14:paraId="360D367C" w14:textId="77777777" w:rsidR="00343C03" w:rsidRPr="00B21257" w:rsidRDefault="00343C03" w:rsidP="00343C03">
      <w:pPr>
        <w:pStyle w:val="Listenabsatz"/>
        <w:numPr>
          <w:ilvl w:val="0"/>
          <w:numId w:val="34"/>
        </w:numPr>
        <w:suppressAutoHyphens w:val="0"/>
        <w:spacing w:before="120" w:after="120"/>
        <w:jc w:val="both"/>
        <w:rPr>
          <w:rFonts w:ascii="Arial" w:eastAsia="Arial" w:hAnsi="Arial"/>
          <w:color w:val="000000"/>
        </w:rPr>
      </w:pPr>
      <w:bookmarkStart w:id="39" w:name="_Hlk70347731"/>
      <w:r>
        <w:rPr>
          <w:rFonts w:ascii="Arial" w:eastAsia="Arial" w:hAnsi="Arial"/>
          <w:color w:val="000000"/>
          <w:lang w:val="fr-FR"/>
        </w:rPr>
        <w:t>Procédures de projet (PP)</w:t>
      </w:r>
    </w:p>
    <w:p w14:paraId="33EFFBCE" w14:textId="77777777" w:rsidR="00343C03" w:rsidRPr="001117F1" w:rsidRDefault="00343C03" w:rsidP="00343C03">
      <w:pPr>
        <w:suppressAutoHyphens w:val="0"/>
        <w:spacing w:before="120" w:after="120"/>
        <w:ind w:left="708"/>
        <w:jc w:val="both"/>
        <w:rPr>
          <w:rFonts w:ascii="Arial" w:eastAsia="Arial" w:hAnsi="Arial"/>
          <w:i/>
          <w:color w:val="4F81BC"/>
          <w:lang w:val="fr-FR"/>
        </w:rPr>
      </w:pPr>
      <w:r>
        <w:rPr>
          <w:rFonts w:ascii="Arial" w:eastAsia="Arial" w:hAnsi="Arial"/>
          <w:i/>
          <w:iCs/>
          <w:color w:val="4F81BC"/>
          <w:lang w:val="fr-FR"/>
        </w:rPr>
        <w:t>[Les PP doivent indiquer les détails du projet tels que l’organisation et l’administration du Projet, les Rapports, les Réunions, la Documentation du Projet, la Procédure d’Examen et d’Approbation, l’Assurance de la Qualité et le Programme de Travail]</w:t>
      </w:r>
    </w:p>
    <w:bookmarkEnd w:id="39"/>
    <w:p w14:paraId="189BCFA0"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Pr>
          <w:rFonts w:ascii="Arial" w:hAnsi="Arial" w:cs="Arial"/>
          <w:lang w:val="fr-FR"/>
        </w:rPr>
        <w:t>Exigences techniques générales (ETG)</w:t>
      </w:r>
    </w:p>
    <w:p w14:paraId="2C78F309" w14:textId="77777777" w:rsidR="00343C03" w:rsidRPr="001117F1" w:rsidRDefault="00343C03" w:rsidP="00343C03">
      <w:pPr>
        <w:suppressAutoHyphens w:val="0"/>
        <w:spacing w:before="120" w:after="120"/>
        <w:ind w:left="708"/>
        <w:jc w:val="both"/>
        <w:rPr>
          <w:rFonts w:ascii="Arial" w:eastAsia="Arial" w:hAnsi="Arial"/>
          <w:i/>
          <w:color w:val="4F81BC"/>
          <w:lang w:val="fr-FR"/>
        </w:rPr>
      </w:pPr>
      <w:r>
        <w:rPr>
          <w:rFonts w:ascii="Arial" w:eastAsia="Arial" w:hAnsi="Arial"/>
          <w:i/>
          <w:iCs/>
          <w:color w:val="4F81BC"/>
          <w:lang w:val="fr-FR"/>
        </w:rPr>
        <w:t>[Les ETG contiennent des exigences générales inaltérables applicables à tous les types de Spécifications Techniques et de Fiches Techniques (par exemple, normes, système de mesures, protection contre la corrosion, emballage et stockage, principes de base des tests et de l’inspection, …)]</w:t>
      </w:r>
    </w:p>
    <w:p w14:paraId="371065CE"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Pr>
          <w:rFonts w:ascii="Arial" w:hAnsi="Arial" w:cs="Arial"/>
          <w:lang w:val="fr-FR"/>
        </w:rPr>
        <w:t>Exigences techniques particulières (ETP)</w:t>
      </w:r>
    </w:p>
    <w:p w14:paraId="0B1E58E5" w14:textId="77777777" w:rsidR="00343C03" w:rsidRPr="001117F1" w:rsidRDefault="00343C03" w:rsidP="00343C03">
      <w:pPr>
        <w:suppressAutoHyphens w:val="0"/>
        <w:spacing w:before="120" w:after="120"/>
        <w:ind w:left="708"/>
        <w:jc w:val="both"/>
        <w:rPr>
          <w:rFonts w:ascii="Arial" w:eastAsia="Arial" w:hAnsi="Arial"/>
          <w:i/>
          <w:color w:val="4F81BC"/>
          <w:lang w:val="fr-FR"/>
        </w:rPr>
      </w:pPr>
      <w:r>
        <w:rPr>
          <w:rFonts w:ascii="Arial" w:eastAsia="Arial" w:hAnsi="Arial"/>
          <w:i/>
          <w:iCs/>
          <w:color w:val="4F81BC"/>
          <w:lang w:val="fr-FR"/>
        </w:rPr>
        <w:t>[Les ETP doivent contenir toutes les exigences spécifiques au projet et au pays applicables à tous les types de spécifications</w:t>
      </w:r>
      <w:r>
        <w:rPr>
          <w:rFonts w:ascii="Arial" w:eastAsia="Arial" w:hAnsi="Arial"/>
          <w:color w:val="4F81BC"/>
          <w:lang w:val="fr-FR"/>
        </w:rPr>
        <w:t xml:space="preserve"> et de fiches techniques (par exemple, la langue, les normes nationales, les données générales [environnement, électricité, </w:t>
      </w:r>
      <w:r>
        <w:rPr>
          <w:rFonts w:ascii="Arial" w:eastAsia="Arial" w:hAnsi="Arial"/>
          <w:i/>
          <w:iCs/>
          <w:color w:val="4F81BC"/>
          <w:lang w:val="fr-FR"/>
        </w:rPr>
        <w:t>coordination</w:t>
      </w:r>
      <w:r>
        <w:rPr>
          <w:rFonts w:ascii="Arial" w:eastAsia="Arial" w:hAnsi="Arial"/>
          <w:color w:val="4F81BC"/>
          <w:lang w:val="fr-FR"/>
        </w:rPr>
        <w:t xml:space="preserve"> de l’</w:t>
      </w:r>
      <w:r>
        <w:rPr>
          <w:rFonts w:ascii="Arial" w:eastAsia="Arial" w:hAnsi="Arial"/>
          <w:i/>
          <w:iCs/>
          <w:color w:val="4F81BC"/>
          <w:lang w:val="fr-FR"/>
        </w:rPr>
        <w:t>isolation thermique</w:t>
      </w:r>
      <w:r>
        <w:rPr>
          <w:rFonts w:ascii="Arial" w:eastAsia="Arial" w:hAnsi="Arial"/>
          <w:color w:val="4F81BC"/>
          <w:lang w:val="fr-FR"/>
        </w:rPr>
        <w:t xml:space="preserve">, distances et dégagements, tensions de fonctionnement, classement au feu, conditions climatiques et environnementales, couleurs, marquage et étiquettes, calendrier de soumission des </w:t>
      </w:r>
      <w:r>
        <w:rPr>
          <w:rFonts w:ascii="Arial" w:eastAsia="Arial" w:hAnsi="Arial"/>
          <w:i/>
          <w:iCs/>
          <w:color w:val="4F81BC"/>
          <w:lang w:val="fr-FR"/>
        </w:rPr>
        <w:t>documents</w:t>
      </w:r>
      <w:r>
        <w:rPr>
          <w:rFonts w:ascii="Arial" w:eastAsia="Arial" w:hAnsi="Arial"/>
          <w:color w:val="4F81BC"/>
          <w:lang w:val="fr-FR"/>
        </w:rPr>
        <w:t>, infrastructure du site</w:t>
      </w:r>
      <w:r>
        <w:rPr>
          <w:rFonts w:ascii="Arial" w:eastAsia="Arial" w:hAnsi="Arial"/>
          <w:i/>
          <w:iCs/>
          <w:color w:val="4F81BC"/>
          <w:lang w:val="fr-FR"/>
        </w:rPr>
        <w:t>, …)]</w:t>
      </w:r>
    </w:p>
    <w:p w14:paraId="2645007E"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Pr>
          <w:rFonts w:ascii="Arial" w:hAnsi="Arial" w:cs="Arial"/>
          <w:lang w:val="fr-FR"/>
        </w:rPr>
        <w:t>Spécifications Techniques (ST)</w:t>
      </w:r>
    </w:p>
    <w:p w14:paraId="40309733" w14:textId="77777777" w:rsidR="00343C03" w:rsidRPr="001117F1" w:rsidRDefault="00343C03" w:rsidP="00343C03">
      <w:pPr>
        <w:suppressAutoHyphens w:val="0"/>
        <w:spacing w:before="120" w:after="120"/>
        <w:ind w:left="708"/>
        <w:jc w:val="both"/>
        <w:rPr>
          <w:rFonts w:ascii="Arial" w:eastAsia="Arial" w:hAnsi="Arial"/>
          <w:i/>
          <w:color w:val="4F81BC"/>
          <w:lang w:val="fr-FR"/>
        </w:rPr>
      </w:pPr>
      <w:r>
        <w:rPr>
          <w:rFonts w:ascii="Arial" w:eastAsia="Arial" w:hAnsi="Arial"/>
          <w:i/>
          <w:iCs/>
          <w:color w:val="4F81BC"/>
          <w:lang w:val="fr-FR"/>
        </w:rPr>
        <w:t xml:space="preserve">[Les ST doivent contenir toutes les exigences de base relatives à l’équipement et aux travaux particuliers sans mentionner de données techniques particulières et variables (fonctionnalité </w:t>
      </w:r>
      <w:r>
        <w:rPr>
          <w:rFonts w:ascii="Arial" w:eastAsia="Arial" w:hAnsi="Arial"/>
          <w:i/>
          <w:iCs/>
          <w:color w:val="4F81BC"/>
          <w:lang w:val="fr-FR"/>
        </w:rPr>
        <w:lastRenderedPageBreak/>
        <w:t>et exigences de base des travaux de génie civil, des transformateurs, de l’alimentation auxiliaire, …). Les ST doivent être clairement sous-structurées en fonction des principaux équipements et travaux]</w:t>
      </w:r>
    </w:p>
    <w:p w14:paraId="23254690" w14:textId="77777777" w:rsidR="00343C03" w:rsidRPr="001117F1" w:rsidRDefault="00343C03" w:rsidP="00343C03">
      <w:pPr>
        <w:pStyle w:val="Listenabsatz"/>
        <w:keepNext/>
        <w:numPr>
          <w:ilvl w:val="0"/>
          <w:numId w:val="34"/>
        </w:numPr>
        <w:suppressAutoHyphens w:val="0"/>
        <w:spacing w:before="120" w:after="120"/>
        <w:ind w:left="714" w:hanging="357"/>
        <w:rPr>
          <w:rFonts w:ascii="Arial" w:hAnsi="Arial" w:cs="Arial"/>
          <w:bCs/>
          <w:lang w:val="fr-FR"/>
        </w:rPr>
      </w:pPr>
      <w:r>
        <w:rPr>
          <w:rFonts w:ascii="Arial" w:hAnsi="Arial" w:cs="Arial"/>
          <w:lang w:val="fr-FR"/>
        </w:rPr>
        <w:t>Fiches de données (FD) et Cahier des Charges (</w:t>
      </w:r>
      <w:proofErr w:type="spellStart"/>
      <w:r>
        <w:rPr>
          <w:rFonts w:ascii="Arial" w:hAnsi="Arial" w:cs="Arial"/>
          <w:lang w:val="fr-FR"/>
        </w:rPr>
        <w:t>CdC</w:t>
      </w:r>
      <w:proofErr w:type="spellEnd"/>
      <w:r>
        <w:rPr>
          <w:rFonts w:ascii="Arial" w:hAnsi="Arial" w:cs="Arial"/>
          <w:lang w:val="fr-FR"/>
        </w:rPr>
        <w:t>)</w:t>
      </w:r>
    </w:p>
    <w:p w14:paraId="6810BD47" w14:textId="77777777" w:rsidR="00343C03" w:rsidRPr="001117F1" w:rsidRDefault="00343C03" w:rsidP="00343C03">
      <w:pPr>
        <w:suppressAutoHyphens w:val="0"/>
        <w:spacing w:before="120" w:after="120"/>
        <w:ind w:left="708"/>
        <w:jc w:val="both"/>
        <w:rPr>
          <w:rFonts w:ascii="Arial" w:eastAsia="Arial" w:hAnsi="Arial"/>
          <w:i/>
          <w:color w:val="4F81BC"/>
          <w:lang w:val="fr-FR"/>
        </w:rPr>
      </w:pPr>
      <w:r>
        <w:rPr>
          <w:rFonts w:ascii="Arial" w:eastAsia="Arial" w:hAnsi="Arial"/>
          <w:i/>
          <w:iCs/>
          <w:color w:val="4F81BC"/>
          <w:lang w:val="fr-FR"/>
        </w:rPr>
        <w:t xml:space="preserve">[La FD doit contenir toutes les données techniques particulières définissant les données techniques particulières d’une spécification (par exemple, la charge de rupture minimale, la ligne de fuite, ...), le </w:t>
      </w:r>
      <w:proofErr w:type="spellStart"/>
      <w:r>
        <w:rPr>
          <w:rFonts w:ascii="Arial" w:eastAsia="Arial" w:hAnsi="Arial"/>
          <w:i/>
          <w:iCs/>
          <w:color w:val="4F81BC"/>
          <w:lang w:val="fr-FR"/>
        </w:rPr>
        <w:t>CdC</w:t>
      </w:r>
      <w:proofErr w:type="spellEnd"/>
      <w:r>
        <w:rPr>
          <w:rFonts w:ascii="Arial" w:eastAsia="Arial" w:hAnsi="Arial"/>
          <w:i/>
          <w:iCs/>
          <w:color w:val="4F81BC"/>
          <w:lang w:val="fr-FR"/>
        </w:rPr>
        <w:t xml:space="preserve"> doit détailler les </w:t>
      </w:r>
      <w:hyperlink r:id="rId16" w:tooltip="Matériau de construction" w:history="1">
        <w:r>
          <w:rPr>
            <w:rFonts w:ascii="Arial" w:eastAsia="Arial" w:hAnsi="Arial"/>
            <w:i/>
            <w:iCs/>
            <w:color w:val="4F81BC"/>
            <w:lang w:val="fr-FR"/>
          </w:rPr>
          <w:t>matériaux</w:t>
        </w:r>
      </w:hyperlink>
      <w:r>
        <w:rPr>
          <w:rFonts w:ascii="Arial" w:eastAsia="Arial" w:hAnsi="Arial"/>
          <w:i/>
          <w:iCs/>
          <w:color w:val="4F81BC"/>
          <w:lang w:val="fr-FR"/>
        </w:rPr>
        <w:t xml:space="preserve">, les pièces et la main d’œuvre (et leurs coûts). La FD et le </w:t>
      </w:r>
      <w:proofErr w:type="spellStart"/>
      <w:r>
        <w:rPr>
          <w:rFonts w:ascii="Arial" w:eastAsia="Arial" w:hAnsi="Arial"/>
          <w:i/>
          <w:iCs/>
          <w:color w:val="4F81BC"/>
          <w:lang w:val="fr-FR"/>
        </w:rPr>
        <w:t>CdC</w:t>
      </w:r>
      <w:proofErr w:type="spellEnd"/>
      <w:r>
        <w:rPr>
          <w:rFonts w:ascii="Arial" w:eastAsia="Arial" w:hAnsi="Arial"/>
          <w:i/>
          <w:iCs/>
          <w:color w:val="4F81BC"/>
          <w:lang w:val="fr-FR"/>
        </w:rPr>
        <w:t xml:space="preserve"> doivent être clairement sous-structurés en fonction des principaux équipements et travaux]</w:t>
      </w:r>
    </w:p>
    <w:p w14:paraId="653A4B1F"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Pr>
          <w:rFonts w:ascii="Arial" w:hAnsi="Arial" w:cs="Arial"/>
          <w:lang w:val="fr-FR"/>
        </w:rPr>
        <w:t xml:space="preserve">Dessins d’Appel d’Offres </w:t>
      </w:r>
    </w:p>
    <w:p w14:paraId="0860C78C" w14:textId="77777777" w:rsidR="00343C03" w:rsidRPr="001117F1" w:rsidRDefault="00343C03" w:rsidP="00343C03">
      <w:pPr>
        <w:suppressAutoHyphens w:val="0"/>
        <w:spacing w:before="120" w:after="120"/>
        <w:ind w:left="708"/>
        <w:jc w:val="both"/>
        <w:rPr>
          <w:rFonts w:ascii="Arial" w:eastAsia="Arial" w:hAnsi="Arial"/>
          <w:i/>
          <w:color w:val="4F81BC"/>
          <w:lang w:val="fr-FR"/>
        </w:rPr>
      </w:pPr>
      <w:r>
        <w:rPr>
          <w:rFonts w:ascii="Arial" w:eastAsia="Arial" w:hAnsi="Arial"/>
          <w:i/>
          <w:iCs/>
          <w:color w:val="4F81BC"/>
          <w:lang w:val="fr-FR"/>
        </w:rPr>
        <w:t>[Les Dessins d’Appel d’Offres doivent contenir tous les dessins nécessaires (par exemple, plan de base de l’usine, diagramme unifilaire, …)]</w:t>
      </w:r>
    </w:p>
    <w:p w14:paraId="03D3ECD3" w14:textId="77777777" w:rsidR="00343C03" w:rsidRPr="001117F1" w:rsidRDefault="00343C03" w:rsidP="00343C03">
      <w:pPr>
        <w:pStyle w:val="Listenabsatz"/>
        <w:keepNext/>
        <w:numPr>
          <w:ilvl w:val="0"/>
          <w:numId w:val="34"/>
        </w:numPr>
        <w:suppressAutoHyphens w:val="0"/>
        <w:spacing w:before="120" w:after="120"/>
        <w:ind w:left="714" w:hanging="357"/>
        <w:rPr>
          <w:rFonts w:ascii="Arial" w:hAnsi="Arial" w:cs="Arial"/>
          <w:bCs/>
          <w:lang w:val="fr-FR"/>
        </w:rPr>
      </w:pPr>
      <w:r>
        <w:rPr>
          <w:rFonts w:ascii="Arial" w:hAnsi="Arial" w:cs="Arial"/>
          <w:lang w:val="fr-FR"/>
        </w:rPr>
        <w:t xml:space="preserve">Exigences Environnementales et Sociales (si elles ne sont pas incluses dans les ETG et les ETP) </w:t>
      </w:r>
    </w:p>
    <w:p w14:paraId="74311F82" w14:textId="77777777" w:rsidR="00343C03" w:rsidRPr="001117F1" w:rsidRDefault="00343C03" w:rsidP="00343C03">
      <w:pPr>
        <w:suppressAutoHyphens w:val="0"/>
        <w:spacing w:before="120" w:after="120"/>
        <w:ind w:left="708"/>
        <w:jc w:val="both"/>
        <w:rPr>
          <w:rFonts w:ascii="Arial" w:eastAsia="Arial" w:hAnsi="Arial"/>
          <w:i/>
          <w:color w:val="4F81BC"/>
          <w:lang w:val="fr-FR"/>
        </w:rPr>
      </w:pPr>
      <w:r>
        <w:rPr>
          <w:rFonts w:ascii="Arial" w:eastAsia="Arial" w:hAnsi="Arial"/>
          <w:i/>
          <w:iCs/>
          <w:color w:val="4F81BC"/>
          <w:lang w:val="fr-FR"/>
        </w:rPr>
        <w:t>[</w:t>
      </w:r>
      <w:proofErr w:type="gramStart"/>
      <w:r>
        <w:rPr>
          <w:rFonts w:ascii="Arial" w:eastAsia="Arial" w:hAnsi="Arial"/>
          <w:i/>
          <w:iCs/>
          <w:color w:val="4F81BC"/>
          <w:lang w:val="fr-FR"/>
        </w:rPr>
        <w:t>probablement</w:t>
      </w:r>
      <w:proofErr w:type="gramEnd"/>
      <w:r>
        <w:rPr>
          <w:rFonts w:ascii="Arial" w:eastAsia="Arial" w:hAnsi="Arial"/>
          <w:i/>
          <w:iCs/>
          <w:color w:val="4F81BC"/>
          <w:lang w:val="fr-FR"/>
        </w:rPr>
        <w:t xml:space="preserve"> divisées à nouveau en exigences générales et particulières ; en outre, des exigences ESSS détaillées pourraient être ajoutées ici, comme stipulé par la KfW]</w:t>
      </w:r>
    </w:p>
    <w:p w14:paraId="17CF1E30" w14:textId="77777777" w:rsidR="0053009F" w:rsidRPr="001117F1" w:rsidRDefault="0053009F" w:rsidP="00CF31F7">
      <w:pPr>
        <w:suppressAutoHyphens w:val="0"/>
        <w:spacing w:before="120" w:after="120"/>
        <w:rPr>
          <w:rFonts w:ascii="Arial" w:hAnsi="Arial" w:cs="Arial"/>
          <w:bCs/>
          <w:lang w:val="fr-FR"/>
        </w:rPr>
      </w:pPr>
    </w:p>
    <w:p w14:paraId="06B52714" w14:textId="7DA0B9DB" w:rsidR="00A71B56" w:rsidRPr="001117F1" w:rsidRDefault="00A71B56" w:rsidP="00C93C10">
      <w:pPr>
        <w:pStyle w:val="berschrift1"/>
        <w:pageBreakBefore/>
        <w:spacing w:before="360" w:after="120"/>
        <w:ind w:left="1134" w:hanging="1134"/>
        <w:rPr>
          <w:rFonts w:ascii="Arial Fett" w:eastAsia="Arial" w:hAnsi="Arial Fett"/>
          <w:b/>
          <w:color w:val="000000" w:themeColor="text1"/>
          <w:kern w:val="28"/>
          <w:sz w:val="24"/>
          <w:szCs w:val="24"/>
          <w:lang w:val="fr-FR"/>
        </w:rPr>
      </w:pPr>
      <w:bookmarkStart w:id="40" w:name="_Toc141263849"/>
      <w:r>
        <w:rPr>
          <w:rFonts w:ascii="Arial Fett" w:eastAsia="Arial" w:hAnsi="Arial Fett"/>
          <w:b/>
          <w:bCs/>
          <w:color w:val="000000" w:themeColor="text1"/>
          <w:kern w:val="28"/>
          <w:sz w:val="24"/>
          <w:szCs w:val="24"/>
          <w:lang w:val="fr-FR"/>
        </w:rPr>
        <w:lastRenderedPageBreak/>
        <w:t>Annexe 3 :</w:t>
      </w:r>
      <w:r>
        <w:rPr>
          <w:rFonts w:ascii="Arial Fett" w:eastAsia="Arial" w:hAnsi="Arial Fett"/>
          <w:b/>
          <w:bCs/>
          <w:color w:val="000000" w:themeColor="text1"/>
          <w:kern w:val="28"/>
          <w:sz w:val="24"/>
          <w:szCs w:val="24"/>
          <w:lang w:val="fr-FR"/>
        </w:rPr>
        <w:tab/>
        <w:t>Exigences de la KfW en matière de rapports</w:t>
      </w:r>
      <w:bookmarkEnd w:id="40"/>
    </w:p>
    <w:p w14:paraId="5587A93F" w14:textId="51F4BD41" w:rsidR="00CB26C0" w:rsidRPr="001117F1" w:rsidRDefault="00CB26C0" w:rsidP="00CB26C0">
      <w:pPr>
        <w:suppressAutoHyphens w:val="0"/>
        <w:spacing w:before="120" w:after="120" w:line="253" w:lineRule="exact"/>
        <w:jc w:val="both"/>
        <w:rPr>
          <w:rFonts w:ascii="Arial" w:eastAsia="Arial" w:hAnsi="Arial"/>
          <w:color w:val="000000"/>
          <w:lang w:val="fr-FR"/>
        </w:rPr>
      </w:pPr>
      <w:proofErr w:type="spellStart"/>
      <w:r>
        <w:rPr>
          <w:rFonts w:ascii="Arial" w:hAnsi="Arial"/>
          <w:i/>
          <w:iCs/>
          <w:color w:val="000000"/>
          <w:lang w:val="fr-FR"/>
        </w:rPr>
        <w:t>Veuillez vous</w:t>
      </w:r>
      <w:proofErr w:type="spellEnd"/>
      <w:r>
        <w:rPr>
          <w:rFonts w:ascii="Arial" w:hAnsi="Arial"/>
          <w:i/>
          <w:iCs/>
          <w:color w:val="000000"/>
          <w:lang w:val="fr-FR"/>
        </w:rPr>
        <w:t xml:space="preserve"> référer au document «</w:t>
      </w:r>
      <w:r>
        <w:rPr>
          <w:rFonts w:ascii="Arial" w:hAnsi="Arial"/>
          <w:color w:val="000000"/>
          <w:lang w:val="fr-FR"/>
        </w:rPr>
        <w:t> </w:t>
      </w:r>
      <w:r>
        <w:rPr>
          <w:rFonts w:ascii="Arial" w:hAnsi="Arial"/>
          <w:i/>
          <w:iCs/>
          <w:color w:val="4F81BD" w:themeColor="accent1"/>
          <w:lang w:val="fr-FR"/>
        </w:rPr>
        <w:t>[Exigences de la KfW en matière de rapports (2023-04).</w:t>
      </w:r>
      <w:proofErr w:type="spellStart"/>
      <w:r>
        <w:rPr>
          <w:rFonts w:ascii="Arial" w:hAnsi="Arial"/>
          <w:i/>
          <w:iCs/>
          <w:color w:val="4F81BD" w:themeColor="accent1"/>
          <w:lang w:val="fr-FR"/>
        </w:rPr>
        <w:t>pdf</w:t>
      </w:r>
      <w:proofErr w:type="spellEnd"/>
      <w:r>
        <w:rPr>
          <w:rFonts w:ascii="Arial" w:hAnsi="Arial"/>
          <w:i/>
          <w:iCs/>
          <w:color w:val="4F81BD" w:themeColor="accent1"/>
          <w:lang w:val="fr-FR"/>
        </w:rPr>
        <w:t>]</w:t>
      </w:r>
      <w:r>
        <w:rPr>
          <w:rFonts w:ascii="Arial" w:hAnsi="Arial"/>
          <w:color w:val="000000"/>
          <w:lang w:val="fr-FR"/>
        </w:rPr>
        <w:t> </w:t>
      </w:r>
      <w:r>
        <w:rPr>
          <w:rFonts w:ascii="Arial" w:hAnsi="Arial"/>
          <w:i/>
          <w:iCs/>
          <w:color w:val="000000"/>
          <w:lang w:val="fr-FR"/>
        </w:rPr>
        <w:t>» joint à cet Appel d’Offres.</w:t>
      </w:r>
    </w:p>
    <w:p w14:paraId="74DE4A2A" w14:textId="5A98392A" w:rsidR="00A71B56" w:rsidRPr="001117F1" w:rsidRDefault="00A71B56" w:rsidP="00A71B56">
      <w:pPr>
        <w:pStyle w:val="KeinLeerraum1"/>
        <w:suppressAutoHyphens w:val="0"/>
        <w:spacing w:before="120" w:after="120" w:line="260" w:lineRule="exact"/>
        <w:jc w:val="both"/>
        <w:rPr>
          <w:rFonts w:ascii="Arial" w:hAnsi="Arial" w:cs="Arial"/>
          <w:bCs/>
          <w:i/>
          <w:color w:val="4F81BD" w:themeColor="accent1"/>
          <w:lang w:val="fr-FR"/>
        </w:rPr>
      </w:pPr>
      <w:r>
        <w:rPr>
          <w:rFonts w:ascii="Arial" w:hAnsi="Arial" w:cs="Arial"/>
          <w:i/>
          <w:iCs/>
          <w:color w:val="4F81BD" w:themeColor="accent1"/>
          <w:lang w:val="fr-FR"/>
        </w:rPr>
        <w:t>[Joindre la dernière version des Exigences de la KfW en matière de rapports et ne pas le modifier. Toute exigence particulière dérogatoire et/ou supplémentaire doit être ajoutée au chapitre 4.]</w:t>
      </w:r>
    </w:p>
    <w:p w14:paraId="37CC6FD8" w14:textId="6760102D" w:rsidR="00BA1581" w:rsidRPr="001117F1" w:rsidRDefault="00BA1581" w:rsidP="00C93C10">
      <w:pPr>
        <w:pStyle w:val="berschrift1"/>
        <w:pageBreakBefore/>
        <w:spacing w:before="360" w:after="120"/>
        <w:ind w:left="1134" w:hanging="1134"/>
        <w:rPr>
          <w:rFonts w:ascii="Arial Fett" w:eastAsia="Arial" w:hAnsi="Arial Fett"/>
          <w:b/>
          <w:color w:val="000000" w:themeColor="text1"/>
          <w:kern w:val="28"/>
          <w:sz w:val="24"/>
          <w:szCs w:val="24"/>
          <w:lang w:val="fr-FR"/>
        </w:rPr>
      </w:pPr>
      <w:bookmarkStart w:id="41" w:name="_Toc141263850"/>
      <w:r>
        <w:rPr>
          <w:rFonts w:ascii="Arial Fett" w:eastAsia="Arial" w:hAnsi="Arial Fett"/>
          <w:b/>
          <w:bCs/>
          <w:color w:val="000000" w:themeColor="text1"/>
          <w:kern w:val="28"/>
          <w:sz w:val="24"/>
          <w:szCs w:val="24"/>
          <w:lang w:val="fr-FR"/>
        </w:rPr>
        <w:lastRenderedPageBreak/>
        <w:t>Annexe 4 :</w:t>
      </w:r>
      <w:r>
        <w:rPr>
          <w:rFonts w:ascii="Arial Fett" w:eastAsia="Arial" w:hAnsi="Arial Fett"/>
          <w:b/>
          <w:bCs/>
          <w:color w:val="000000" w:themeColor="text1"/>
          <w:kern w:val="28"/>
          <w:sz w:val="24"/>
          <w:szCs w:val="24"/>
          <w:lang w:val="fr-FR"/>
        </w:rPr>
        <w:tab/>
        <w:t>Présentation des caractéristiques du personnel</w:t>
      </w:r>
      <w:bookmarkEnd w:id="41"/>
    </w:p>
    <w:p w14:paraId="5FA8962B" w14:textId="6CD8E091" w:rsidR="00BA1581" w:rsidRPr="00F67271" w:rsidRDefault="00BA1581" w:rsidP="00BA1581">
      <w:pPr>
        <w:suppressAutoHyphens w:val="0"/>
        <w:spacing w:before="120" w:after="120" w:line="253" w:lineRule="exact"/>
        <w:jc w:val="both"/>
        <w:rPr>
          <w:rFonts w:ascii="Arial" w:eastAsia="Arial" w:hAnsi="Arial"/>
          <w:color w:val="000000"/>
          <w:lang w:val="fr-FR"/>
        </w:rPr>
      </w:pPr>
      <w:r>
        <w:rPr>
          <w:rFonts w:ascii="Arial" w:eastAsia="Arial" w:hAnsi="Arial"/>
          <w:color w:val="000000"/>
          <w:lang w:val="fr-FR"/>
        </w:rPr>
        <w:t>Les données suivantes doivent être indiquées pour les experts clés proposés pour les différents postes. Elles doivent être étayées sans ambiguïté par des détails dans le CV. En cas de contradictions constatées lors de l’évaluation, les détails du CV prévalent. Les tableaux peuvent être adaptés en fonction du projet et du nombre d’experts clés proposés.</w:t>
      </w:r>
    </w:p>
    <w:p w14:paraId="4FA361DC" w14:textId="03991FDC" w:rsidR="00BA1581" w:rsidRPr="00F67271" w:rsidRDefault="00BA1581" w:rsidP="00BA1581">
      <w:pPr>
        <w:pStyle w:val="KeinLeerraum1"/>
        <w:suppressAutoHyphens w:val="0"/>
        <w:spacing w:before="120" w:after="120" w:line="260" w:lineRule="exact"/>
        <w:jc w:val="both"/>
        <w:rPr>
          <w:rFonts w:ascii="Arial" w:hAnsi="Arial" w:cs="Arial"/>
          <w:bCs/>
          <w:i/>
          <w:color w:val="4F81BD" w:themeColor="accent1"/>
          <w:lang w:val="fr-FR"/>
        </w:rPr>
      </w:pPr>
      <w:r>
        <w:rPr>
          <w:rFonts w:ascii="Arial" w:hAnsi="Arial" w:cs="Arial"/>
          <w:i/>
          <w:iCs/>
          <w:color w:val="4F81BD" w:themeColor="accent1"/>
          <w:lang w:val="fr-FR"/>
        </w:rPr>
        <w:t>[Joindre les tableaux contenant les exigences pour les postes particuliers du personnel du Consultant, exemples de tableaux ci-dessous]</w:t>
      </w:r>
    </w:p>
    <w:p w14:paraId="48E10494" w14:textId="77777777" w:rsidR="00BA1581" w:rsidRPr="003A0CB5" w:rsidRDefault="00BA1581" w:rsidP="00BA1581">
      <w:pPr>
        <w:suppressAutoHyphens w:val="0"/>
        <w:spacing w:before="240" w:after="120" w:line="253" w:lineRule="exact"/>
        <w:jc w:val="both"/>
        <w:rPr>
          <w:rFonts w:ascii="Arial" w:eastAsia="Times New Roman" w:hAnsi="Arial" w:cs="Arial"/>
          <w:b/>
          <w:bCs/>
          <w:color w:val="4F81BD" w:themeColor="accent1"/>
        </w:rPr>
      </w:pPr>
      <w:r>
        <w:rPr>
          <w:rFonts w:ascii="Arial" w:eastAsia="Times New Roman" w:hAnsi="Arial" w:cs="Arial"/>
          <w:b/>
          <w:bCs/>
          <w:color w:val="4F81BD" w:themeColor="accent1"/>
          <w:lang w:val="fr-FR"/>
        </w:rPr>
        <w:t>Directeur de projet</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37"/>
        <w:gridCol w:w="3192"/>
      </w:tblGrid>
      <w:tr w:rsidR="00BA1581" w:rsidRPr="003A0CB5" w14:paraId="50F67E7A" w14:textId="77777777" w:rsidTr="00044F1C">
        <w:trPr>
          <w:cantSplit/>
        </w:trPr>
        <w:tc>
          <w:tcPr>
            <w:tcW w:w="1778" w:type="pct"/>
            <w:shd w:val="clear" w:color="auto" w:fill="auto"/>
          </w:tcPr>
          <w:p w14:paraId="7B797010"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fr-FR"/>
              </w:rPr>
              <w:t>Critère</w:t>
            </w:r>
          </w:p>
        </w:tc>
        <w:tc>
          <w:tcPr>
            <w:tcW w:w="1544" w:type="pct"/>
            <w:shd w:val="clear" w:color="auto" w:fill="auto"/>
          </w:tcPr>
          <w:p w14:paraId="7CCD0EE5"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fr-FR"/>
              </w:rPr>
              <w:t>Exigence min.</w:t>
            </w:r>
          </w:p>
        </w:tc>
        <w:tc>
          <w:tcPr>
            <w:tcW w:w="1678" w:type="pct"/>
            <w:shd w:val="clear" w:color="auto" w:fill="auto"/>
          </w:tcPr>
          <w:p w14:paraId="61C15569"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p>
        </w:tc>
      </w:tr>
      <w:tr w:rsidR="00BA1581" w:rsidRPr="005D6231" w14:paraId="77BEF754" w14:textId="77777777" w:rsidTr="00044F1C">
        <w:trPr>
          <w:cantSplit/>
        </w:trPr>
        <w:tc>
          <w:tcPr>
            <w:tcW w:w="1778" w:type="pct"/>
            <w:shd w:val="clear" w:color="auto" w:fill="auto"/>
          </w:tcPr>
          <w:p w14:paraId="1B5EE64A"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Formation professionnelle / Diplôme universitaire</w:t>
            </w:r>
          </w:p>
        </w:tc>
        <w:tc>
          <w:tcPr>
            <w:tcW w:w="1544" w:type="pct"/>
            <w:shd w:val="clear" w:color="auto" w:fill="auto"/>
          </w:tcPr>
          <w:p w14:paraId="22B561CD"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Master ou diplôme d’ingénieur (FH/TH/TU) en ingénierie</w:t>
            </w:r>
          </w:p>
        </w:tc>
        <w:tc>
          <w:tcPr>
            <w:tcW w:w="1678" w:type="pct"/>
            <w:shd w:val="clear" w:color="auto" w:fill="auto"/>
          </w:tcPr>
          <w:p w14:paraId="2375C2CD"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p>
        </w:tc>
      </w:tr>
      <w:tr w:rsidR="00BA1581" w:rsidRPr="003A0CB5" w14:paraId="0FE5B059" w14:textId="77777777" w:rsidTr="00044F1C">
        <w:trPr>
          <w:cantSplit/>
        </w:trPr>
        <w:tc>
          <w:tcPr>
            <w:tcW w:w="1778" w:type="pct"/>
            <w:shd w:val="clear" w:color="auto" w:fill="auto"/>
          </w:tcPr>
          <w:p w14:paraId="74234EF1" w14:textId="77777777" w:rsidR="00BA1581" w:rsidRPr="001117F1" w:rsidRDefault="00BA1581"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professionnelle en tant qu’ingénieur et/ou chef de projet</w:t>
            </w:r>
          </w:p>
        </w:tc>
        <w:tc>
          <w:tcPr>
            <w:tcW w:w="1544" w:type="pct"/>
            <w:shd w:val="clear" w:color="auto" w:fill="auto"/>
          </w:tcPr>
          <w:p w14:paraId="09987674"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10 ans</w:t>
            </w:r>
          </w:p>
        </w:tc>
        <w:tc>
          <w:tcPr>
            <w:tcW w:w="1678" w:type="pct"/>
            <w:shd w:val="clear" w:color="auto" w:fill="auto"/>
          </w:tcPr>
          <w:p w14:paraId="39050034"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5D6231" w14:paraId="00596E90" w14:textId="77777777" w:rsidTr="00044F1C">
        <w:trPr>
          <w:cantSplit/>
        </w:trPr>
        <w:tc>
          <w:tcPr>
            <w:tcW w:w="1778" w:type="pct"/>
            <w:shd w:val="clear" w:color="auto" w:fill="auto"/>
          </w:tcPr>
          <w:p w14:paraId="79AAF78F" w14:textId="77777777" w:rsidR="00BA1581" w:rsidRPr="001117F1" w:rsidRDefault="00BA1581"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internationale, expérience en matière de projets financés par les IFI</w:t>
            </w:r>
          </w:p>
        </w:tc>
        <w:tc>
          <w:tcPr>
            <w:tcW w:w="1544" w:type="pct"/>
            <w:shd w:val="clear" w:color="auto" w:fill="auto"/>
          </w:tcPr>
          <w:p w14:paraId="2EE80FC1"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avec une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3)</w:t>
            </w:r>
          </w:p>
        </w:tc>
        <w:tc>
          <w:tcPr>
            <w:tcW w:w="1678" w:type="pct"/>
            <w:shd w:val="clear" w:color="auto" w:fill="auto"/>
          </w:tcPr>
          <w:p w14:paraId="17B11AAF"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p>
        </w:tc>
      </w:tr>
      <w:tr w:rsidR="00BA1581" w:rsidRPr="005D6231" w14:paraId="5CDEBCFF" w14:textId="77777777" w:rsidTr="00044F1C">
        <w:trPr>
          <w:cantSplit/>
        </w:trPr>
        <w:tc>
          <w:tcPr>
            <w:tcW w:w="1778" w:type="pct"/>
            <w:shd w:val="clear" w:color="auto" w:fill="auto"/>
          </w:tcPr>
          <w:p w14:paraId="01F34CA1"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Expérience régionale</w:t>
            </w:r>
          </w:p>
        </w:tc>
        <w:tc>
          <w:tcPr>
            <w:tcW w:w="1544" w:type="pct"/>
            <w:shd w:val="clear" w:color="auto" w:fill="auto"/>
          </w:tcPr>
          <w:p w14:paraId="6DCF6672"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dans la région avec une contribution &gt; 6 mois (min. 1)</w:t>
            </w:r>
          </w:p>
        </w:tc>
        <w:tc>
          <w:tcPr>
            <w:tcW w:w="1678" w:type="pct"/>
            <w:shd w:val="clear" w:color="auto" w:fill="auto"/>
          </w:tcPr>
          <w:p w14:paraId="489A2733"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p>
        </w:tc>
      </w:tr>
      <w:tr w:rsidR="00BA1581" w:rsidRPr="005D6231" w14:paraId="7B9DD11D" w14:textId="77777777" w:rsidTr="00044F1C">
        <w:trPr>
          <w:cantSplit/>
        </w:trPr>
        <w:tc>
          <w:tcPr>
            <w:tcW w:w="1778" w:type="pct"/>
            <w:shd w:val="clear" w:color="auto" w:fill="auto"/>
          </w:tcPr>
          <w:p w14:paraId="68056AEF" w14:textId="77777777" w:rsidR="00BA1581" w:rsidRPr="001117F1" w:rsidRDefault="00BA1581"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dans la gestion de projets similaires avec des tâches similaires</w:t>
            </w:r>
          </w:p>
        </w:tc>
        <w:tc>
          <w:tcPr>
            <w:tcW w:w="1544" w:type="pct"/>
            <w:shd w:val="clear" w:color="auto" w:fill="auto"/>
          </w:tcPr>
          <w:p w14:paraId="32E44D09"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avec une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4)</w:t>
            </w:r>
          </w:p>
        </w:tc>
        <w:tc>
          <w:tcPr>
            <w:tcW w:w="1678" w:type="pct"/>
            <w:shd w:val="clear" w:color="auto" w:fill="auto"/>
          </w:tcPr>
          <w:p w14:paraId="7B6C0F8F"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p>
        </w:tc>
      </w:tr>
      <w:tr w:rsidR="003A5C7D" w:rsidRPr="005D6231" w14:paraId="33DF375E" w14:textId="77777777" w:rsidTr="00616EC4">
        <w:trPr>
          <w:cantSplit/>
        </w:trPr>
        <w:tc>
          <w:tcPr>
            <w:tcW w:w="1778" w:type="pct"/>
            <w:shd w:val="clear" w:color="auto" w:fill="auto"/>
          </w:tcPr>
          <w:p w14:paraId="3462230A" w14:textId="77777777" w:rsidR="003A5C7D" w:rsidRPr="001117F1" w:rsidRDefault="003A5C7D" w:rsidP="00616EC4">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en matière d’instruments de sauvegarde DDES et E&amp;S</w:t>
            </w:r>
          </w:p>
        </w:tc>
        <w:tc>
          <w:tcPr>
            <w:tcW w:w="1544" w:type="pct"/>
            <w:shd w:val="clear" w:color="auto" w:fill="auto"/>
          </w:tcPr>
          <w:p w14:paraId="33E6F619" w14:textId="77777777" w:rsidR="003A5C7D" w:rsidRPr="001117F1" w:rsidRDefault="003A5C7D" w:rsidP="00616EC4">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pour lesquels les normes internationales E&amp;S étaient applicables &gt; 4</w:t>
            </w:r>
          </w:p>
        </w:tc>
        <w:tc>
          <w:tcPr>
            <w:tcW w:w="1678" w:type="pct"/>
            <w:shd w:val="clear" w:color="auto" w:fill="auto"/>
          </w:tcPr>
          <w:p w14:paraId="3E7BF127" w14:textId="77777777" w:rsidR="003A5C7D" w:rsidRPr="001117F1" w:rsidRDefault="003A5C7D" w:rsidP="00616EC4">
            <w:pPr>
              <w:tabs>
                <w:tab w:val="left" w:pos="851"/>
                <w:tab w:val="left" w:pos="1134"/>
                <w:tab w:val="left" w:pos="1418"/>
              </w:tabs>
              <w:rPr>
                <w:rFonts w:ascii="Arial" w:eastAsia="Times New Roman" w:hAnsi="Arial" w:cs="Arial"/>
                <w:bCs/>
                <w:i/>
                <w:color w:val="4F81BD" w:themeColor="accent1"/>
                <w:lang w:val="fr-FR"/>
              </w:rPr>
            </w:pPr>
          </w:p>
        </w:tc>
      </w:tr>
      <w:tr w:rsidR="00BA1581" w:rsidRPr="003A0CB5" w14:paraId="59516189" w14:textId="77777777" w:rsidTr="00044F1C">
        <w:trPr>
          <w:cantSplit/>
        </w:trPr>
        <w:tc>
          <w:tcPr>
            <w:tcW w:w="1778" w:type="pct"/>
            <w:shd w:val="clear" w:color="auto" w:fill="auto"/>
          </w:tcPr>
          <w:p w14:paraId="706C4296" w14:textId="77777777" w:rsidR="00BA1581" w:rsidRPr="001117F1" w:rsidRDefault="00BA1581"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Statut d’employé au sein de l’entreprise (aucun associé ou freelance ne sera accepté)</w:t>
            </w:r>
          </w:p>
        </w:tc>
        <w:tc>
          <w:tcPr>
            <w:tcW w:w="1544" w:type="pct"/>
            <w:shd w:val="clear" w:color="auto" w:fill="auto"/>
          </w:tcPr>
          <w:p w14:paraId="04437AD8"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&gt; 5 ans</w:t>
            </w:r>
          </w:p>
        </w:tc>
        <w:tc>
          <w:tcPr>
            <w:tcW w:w="1678" w:type="pct"/>
            <w:shd w:val="clear" w:color="auto" w:fill="auto"/>
          </w:tcPr>
          <w:p w14:paraId="2BCC57CF"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4310AF" w14:paraId="6595DD5B" w14:textId="77777777" w:rsidTr="00044F1C">
        <w:trPr>
          <w:cantSplit/>
        </w:trPr>
        <w:tc>
          <w:tcPr>
            <w:tcW w:w="1778" w:type="pct"/>
            <w:shd w:val="clear" w:color="auto" w:fill="auto"/>
          </w:tcPr>
          <w:p w14:paraId="2217AD99" w14:textId="77777777" w:rsidR="00BA1581" w:rsidRPr="001117F1" w:rsidRDefault="00BA1581"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A besoin d’une procuration pour représenter pleinement le Consultant tout au long du projet dans le cadre de son rôle</w:t>
            </w:r>
          </w:p>
        </w:tc>
        <w:tc>
          <w:tcPr>
            <w:tcW w:w="1544" w:type="pct"/>
            <w:shd w:val="clear" w:color="auto" w:fill="auto"/>
          </w:tcPr>
          <w:p w14:paraId="016B7E7C"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Procuration</w:t>
            </w:r>
          </w:p>
          <w:p w14:paraId="13DFFB7E"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w:t>
            </w:r>
            <w:proofErr w:type="gramStart"/>
            <w:r>
              <w:rPr>
                <w:rFonts w:ascii="Arial" w:eastAsia="Times New Roman" w:hAnsi="Arial" w:cs="Arial"/>
                <w:i/>
                <w:iCs/>
                <w:color w:val="4F81BD" w:themeColor="accent1"/>
                <w:lang w:val="fr-FR"/>
              </w:rPr>
              <w:t>disqualification</w:t>
            </w:r>
            <w:proofErr w:type="gramEnd"/>
            <w:r>
              <w:rPr>
                <w:rFonts w:ascii="Arial" w:eastAsia="Times New Roman" w:hAnsi="Arial" w:cs="Arial"/>
                <w:i/>
                <w:iCs/>
                <w:color w:val="4F81BD" w:themeColor="accent1"/>
                <w:lang w:val="fr-FR"/>
              </w:rPr>
              <w:t xml:space="preserve"> du candidat si non présentée)</w:t>
            </w:r>
          </w:p>
        </w:tc>
        <w:tc>
          <w:tcPr>
            <w:tcW w:w="1678" w:type="pct"/>
            <w:shd w:val="clear" w:color="auto" w:fill="auto"/>
          </w:tcPr>
          <w:p w14:paraId="12BFDD34"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p>
        </w:tc>
      </w:tr>
      <w:tr w:rsidR="00BA1581" w:rsidRPr="005D6231" w14:paraId="06EA1BF9" w14:textId="77777777" w:rsidTr="00044F1C">
        <w:trPr>
          <w:cantSplit/>
        </w:trPr>
        <w:tc>
          <w:tcPr>
            <w:tcW w:w="1778" w:type="pct"/>
            <w:shd w:val="clear" w:color="auto" w:fill="auto"/>
          </w:tcPr>
          <w:p w14:paraId="4159DCDD" w14:textId="77777777" w:rsidR="00BA1581" w:rsidRPr="001117F1" w:rsidRDefault="00BA1581"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du travail en équipe avec le personnel proposé pour les postes de PD/PM/SM</w:t>
            </w:r>
          </w:p>
        </w:tc>
        <w:tc>
          <w:tcPr>
            <w:tcW w:w="1544" w:type="pct"/>
            <w:shd w:val="clear" w:color="auto" w:fill="auto"/>
          </w:tcPr>
          <w:p w14:paraId="18521404" w14:textId="09903B55" w:rsidR="00BA1581" w:rsidRPr="001117F1" w:rsidRDefault="00BA1581" w:rsidP="00BA1581">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avec une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3)</w:t>
            </w:r>
          </w:p>
        </w:tc>
        <w:tc>
          <w:tcPr>
            <w:tcW w:w="1678" w:type="pct"/>
            <w:shd w:val="clear" w:color="auto" w:fill="auto"/>
          </w:tcPr>
          <w:p w14:paraId="1FD69A4C"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p>
        </w:tc>
      </w:tr>
      <w:tr w:rsidR="00BA1581" w:rsidRPr="003A0CB5" w14:paraId="332194A6" w14:textId="77777777" w:rsidTr="00044F1C">
        <w:trPr>
          <w:cantSplit/>
        </w:trPr>
        <w:tc>
          <w:tcPr>
            <w:tcW w:w="1778" w:type="pct"/>
            <w:shd w:val="clear" w:color="auto" w:fill="auto"/>
          </w:tcPr>
          <w:p w14:paraId="5E3FC213" w14:textId="77777777" w:rsidR="00BA1581" w:rsidRPr="001117F1" w:rsidRDefault="00BA1581"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de direction (chef d’équipe, chef de projet) dans une entreprise</w:t>
            </w:r>
          </w:p>
        </w:tc>
        <w:tc>
          <w:tcPr>
            <w:tcW w:w="1544" w:type="pct"/>
            <w:shd w:val="clear" w:color="auto" w:fill="auto"/>
          </w:tcPr>
          <w:p w14:paraId="4F052998"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&gt; 3 ans</w:t>
            </w:r>
          </w:p>
        </w:tc>
        <w:tc>
          <w:tcPr>
            <w:tcW w:w="1678" w:type="pct"/>
            <w:shd w:val="clear" w:color="auto" w:fill="auto"/>
          </w:tcPr>
          <w:p w14:paraId="14198C21"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5D6231" w14:paraId="0CFD4051" w14:textId="77777777" w:rsidTr="00044F1C">
        <w:trPr>
          <w:cantSplit/>
        </w:trPr>
        <w:tc>
          <w:tcPr>
            <w:tcW w:w="1778" w:type="pct"/>
            <w:shd w:val="clear" w:color="auto" w:fill="auto"/>
          </w:tcPr>
          <w:p w14:paraId="2A5062CC" w14:textId="009A4B75" w:rsidR="00BA1581" w:rsidRPr="001117F1" w:rsidRDefault="00BA1581"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 xml:space="preserve">Compétences en </w:t>
            </w:r>
            <w:r w:rsidR="00971E51">
              <w:rPr>
                <w:rFonts w:ascii="Arial" w:eastAsia="Times New Roman" w:hAnsi="Arial" w:cs="Arial"/>
                <w:color w:val="4F81BD" w:themeColor="accent1"/>
                <w:lang w:val="fr-FR"/>
              </w:rPr>
              <w:t>français</w:t>
            </w:r>
            <w:r>
              <w:rPr>
                <w:rFonts w:ascii="Arial" w:eastAsia="Times New Roman" w:hAnsi="Arial" w:cs="Arial"/>
                <w:color w:val="4F81BD" w:themeColor="accent1"/>
                <w:lang w:val="fr-FR"/>
              </w:rPr>
              <w:t>, à l’oral et à l’écrit</w:t>
            </w:r>
          </w:p>
        </w:tc>
        <w:tc>
          <w:tcPr>
            <w:tcW w:w="1544" w:type="pct"/>
            <w:shd w:val="clear" w:color="auto" w:fill="auto"/>
          </w:tcPr>
          <w:p w14:paraId="68EAF251"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Niveau de compétence : courant/très bon</w:t>
            </w:r>
          </w:p>
        </w:tc>
        <w:tc>
          <w:tcPr>
            <w:tcW w:w="1678" w:type="pct"/>
            <w:shd w:val="clear" w:color="auto" w:fill="auto"/>
          </w:tcPr>
          <w:p w14:paraId="185EEED6"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p>
        </w:tc>
      </w:tr>
    </w:tbl>
    <w:p w14:paraId="41BC8AA3" w14:textId="77777777" w:rsidR="00BA1581" w:rsidRPr="001117F1" w:rsidRDefault="00BA1581" w:rsidP="00BA1581">
      <w:pPr>
        <w:suppressAutoHyphens w:val="0"/>
        <w:spacing w:before="240" w:after="120" w:line="253" w:lineRule="exact"/>
        <w:jc w:val="both"/>
        <w:rPr>
          <w:rFonts w:ascii="Arial" w:eastAsia="Times New Roman" w:hAnsi="Arial" w:cs="Arial"/>
          <w:b/>
          <w:bCs/>
          <w:color w:val="4F81BD" w:themeColor="accent1"/>
          <w:lang w:val="fr-FR"/>
        </w:rPr>
      </w:pPr>
      <w:r>
        <w:rPr>
          <w:rFonts w:ascii="Arial" w:eastAsia="Times New Roman" w:hAnsi="Arial" w:cs="Arial"/>
          <w:b/>
          <w:bCs/>
          <w:color w:val="4F81BD" w:themeColor="accent1"/>
          <w:lang w:val="fr-FR"/>
        </w:rPr>
        <w:t>Personnel clé (international et local)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2940"/>
        <w:gridCol w:w="3193"/>
        <w:gridCol w:w="15"/>
      </w:tblGrid>
      <w:tr w:rsidR="00BA1581" w:rsidRPr="003A0CB5" w14:paraId="4AF165B4" w14:textId="77777777" w:rsidTr="00044F1C">
        <w:trPr>
          <w:cantSplit/>
        </w:trPr>
        <w:tc>
          <w:tcPr>
            <w:tcW w:w="1774" w:type="pct"/>
            <w:shd w:val="clear" w:color="auto" w:fill="auto"/>
          </w:tcPr>
          <w:p w14:paraId="791F67ED"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fr-FR"/>
              </w:rPr>
              <w:t>Critère</w:t>
            </w:r>
          </w:p>
        </w:tc>
        <w:tc>
          <w:tcPr>
            <w:tcW w:w="1542" w:type="pct"/>
            <w:shd w:val="clear" w:color="auto" w:fill="auto"/>
          </w:tcPr>
          <w:p w14:paraId="44E2F1B3"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fr-FR"/>
              </w:rPr>
              <w:t>Exigence min.</w:t>
            </w:r>
          </w:p>
        </w:tc>
        <w:tc>
          <w:tcPr>
            <w:tcW w:w="1684" w:type="pct"/>
            <w:gridSpan w:val="2"/>
            <w:shd w:val="clear" w:color="auto" w:fill="auto"/>
          </w:tcPr>
          <w:p w14:paraId="515F2A95"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p>
        </w:tc>
      </w:tr>
      <w:tr w:rsidR="00BA1581" w:rsidRPr="003A0CB5" w14:paraId="226A3E9E" w14:textId="77777777" w:rsidTr="00044F1C">
        <w:trPr>
          <w:cantSplit/>
        </w:trPr>
        <w:tc>
          <w:tcPr>
            <w:tcW w:w="1774" w:type="pct"/>
            <w:shd w:val="clear" w:color="auto" w:fill="auto"/>
          </w:tcPr>
          <w:p w14:paraId="29D7807C"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Diplôme universitaire</w:t>
            </w:r>
          </w:p>
        </w:tc>
        <w:tc>
          <w:tcPr>
            <w:tcW w:w="1542" w:type="pct"/>
            <w:shd w:val="clear" w:color="auto" w:fill="auto"/>
          </w:tcPr>
          <w:p w14:paraId="4B68E392"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Min. licence</w:t>
            </w:r>
          </w:p>
        </w:tc>
        <w:tc>
          <w:tcPr>
            <w:tcW w:w="1684" w:type="pct"/>
            <w:gridSpan w:val="2"/>
            <w:shd w:val="clear" w:color="auto" w:fill="auto"/>
          </w:tcPr>
          <w:p w14:paraId="11EF3FAB"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r w:rsidR="00BA1581" w:rsidRPr="003A0CB5" w14:paraId="31DC7517" w14:textId="77777777" w:rsidTr="00044F1C">
        <w:trPr>
          <w:cantSplit/>
        </w:trPr>
        <w:tc>
          <w:tcPr>
            <w:tcW w:w="1774" w:type="pct"/>
            <w:shd w:val="clear" w:color="auto" w:fill="auto"/>
          </w:tcPr>
          <w:p w14:paraId="60F0EF6A"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 xml:space="preserve">Expérience professionnelle </w:t>
            </w:r>
          </w:p>
        </w:tc>
        <w:tc>
          <w:tcPr>
            <w:tcW w:w="1542" w:type="pct"/>
            <w:shd w:val="clear" w:color="auto" w:fill="auto"/>
          </w:tcPr>
          <w:p w14:paraId="161DA24E"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8 ans</w:t>
            </w:r>
          </w:p>
        </w:tc>
        <w:tc>
          <w:tcPr>
            <w:tcW w:w="1684" w:type="pct"/>
            <w:gridSpan w:val="2"/>
            <w:shd w:val="clear" w:color="auto" w:fill="auto"/>
          </w:tcPr>
          <w:p w14:paraId="09E85A4A"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r w:rsidR="00BA1581" w:rsidRPr="005D6231" w14:paraId="61ED3F03" w14:textId="77777777" w:rsidTr="00044F1C">
        <w:trPr>
          <w:cantSplit/>
        </w:trPr>
        <w:tc>
          <w:tcPr>
            <w:tcW w:w="1774" w:type="pct"/>
            <w:shd w:val="clear" w:color="auto" w:fill="auto"/>
          </w:tcPr>
          <w:p w14:paraId="7184D3A3" w14:textId="77777777" w:rsidR="00BA1581" w:rsidRPr="001117F1" w:rsidRDefault="00BA1581"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internationale, expérience en matière de projets financés par les IFI</w:t>
            </w:r>
          </w:p>
        </w:tc>
        <w:tc>
          <w:tcPr>
            <w:tcW w:w="1542" w:type="pct"/>
            <w:shd w:val="clear" w:color="auto" w:fill="auto"/>
          </w:tcPr>
          <w:p w14:paraId="0FB7FDB8"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avec une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1)</w:t>
            </w:r>
          </w:p>
        </w:tc>
        <w:tc>
          <w:tcPr>
            <w:tcW w:w="1684" w:type="pct"/>
            <w:gridSpan w:val="2"/>
            <w:shd w:val="clear" w:color="auto" w:fill="auto"/>
          </w:tcPr>
          <w:p w14:paraId="208D25BB" w14:textId="77777777" w:rsidR="00BA1581" w:rsidRPr="001117F1" w:rsidRDefault="00BA1581" w:rsidP="00167812">
            <w:pPr>
              <w:tabs>
                <w:tab w:val="left" w:pos="851"/>
                <w:tab w:val="left" w:pos="1134"/>
                <w:tab w:val="left" w:pos="1418"/>
              </w:tabs>
              <w:rPr>
                <w:rFonts w:ascii="Arial" w:eastAsia="Times New Roman" w:hAnsi="Arial" w:cs="Arial"/>
                <w:bCs/>
                <w:color w:val="4F81BD" w:themeColor="accent1"/>
                <w:lang w:val="fr-FR"/>
              </w:rPr>
            </w:pPr>
          </w:p>
        </w:tc>
      </w:tr>
      <w:tr w:rsidR="00BA1581" w:rsidRPr="005D6231" w14:paraId="776B87F7" w14:textId="77777777" w:rsidTr="00044F1C">
        <w:trPr>
          <w:cantSplit/>
        </w:trPr>
        <w:tc>
          <w:tcPr>
            <w:tcW w:w="1774" w:type="pct"/>
            <w:shd w:val="clear" w:color="auto" w:fill="auto"/>
          </w:tcPr>
          <w:p w14:paraId="65974C40"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lastRenderedPageBreak/>
              <w:t>Expérience régionale</w:t>
            </w:r>
          </w:p>
        </w:tc>
        <w:tc>
          <w:tcPr>
            <w:tcW w:w="1542" w:type="pct"/>
            <w:shd w:val="clear" w:color="auto" w:fill="auto"/>
          </w:tcPr>
          <w:p w14:paraId="78551E3F"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dans la région avec une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3)</w:t>
            </w:r>
          </w:p>
        </w:tc>
        <w:tc>
          <w:tcPr>
            <w:tcW w:w="1684" w:type="pct"/>
            <w:gridSpan w:val="2"/>
            <w:shd w:val="clear" w:color="auto" w:fill="auto"/>
          </w:tcPr>
          <w:p w14:paraId="74763F69" w14:textId="77777777" w:rsidR="00BA1581" w:rsidRPr="001117F1" w:rsidRDefault="00BA1581" w:rsidP="00167812">
            <w:pPr>
              <w:tabs>
                <w:tab w:val="left" w:pos="851"/>
                <w:tab w:val="left" w:pos="1134"/>
                <w:tab w:val="left" w:pos="1418"/>
              </w:tabs>
              <w:rPr>
                <w:rFonts w:ascii="Arial" w:eastAsia="Times New Roman" w:hAnsi="Arial" w:cs="Arial"/>
                <w:bCs/>
                <w:color w:val="4F81BD" w:themeColor="accent1"/>
                <w:lang w:val="fr-FR"/>
              </w:rPr>
            </w:pPr>
          </w:p>
        </w:tc>
      </w:tr>
      <w:tr w:rsidR="00BA1581" w:rsidRPr="005D6231" w14:paraId="1813DD0E" w14:textId="77777777" w:rsidTr="00044F1C">
        <w:trPr>
          <w:cantSplit/>
        </w:trPr>
        <w:tc>
          <w:tcPr>
            <w:tcW w:w="1774" w:type="pct"/>
            <w:shd w:val="clear" w:color="auto" w:fill="auto"/>
          </w:tcPr>
          <w:p w14:paraId="734C136D" w14:textId="77777777" w:rsidR="00BA1581" w:rsidRPr="001117F1" w:rsidRDefault="00BA1581"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dans la mise en œuvre de projets similaires avec des tâches similaires</w:t>
            </w:r>
          </w:p>
        </w:tc>
        <w:tc>
          <w:tcPr>
            <w:tcW w:w="1542" w:type="pct"/>
            <w:shd w:val="clear" w:color="auto" w:fill="auto"/>
          </w:tcPr>
          <w:p w14:paraId="489230D0"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 xml:space="preserve">Nb de projets avec </w:t>
            </w:r>
          </w:p>
          <w:p w14:paraId="2B676AEA"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proofErr w:type="gramStart"/>
            <w:r>
              <w:rPr>
                <w:rFonts w:ascii="Arial" w:eastAsia="Times New Roman" w:hAnsi="Arial" w:cs="Arial"/>
                <w:i/>
                <w:iCs/>
                <w:color w:val="4F81BD" w:themeColor="accent1"/>
                <w:lang w:val="fr-FR"/>
              </w:rPr>
              <w:t>une</w:t>
            </w:r>
            <w:proofErr w:type="gramEnd"/>
            <w:r>
              <w:rPr>
                <w:rFonts w:ascii="Arial" w:eastAsia="Times New Roman" w:hAnsi="Arial" w:cs="Arial"/>
                <w:i/>
                <w:iCs/>
                <w:color w:val="4F81BD" w:themeColor="accent1"/>
                <w:lang w:val="fr-FR"/>
              </w:rPr>
              <w:t xml:space="preserv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3)</w:t>
            </w:r>
          </w:p>
        </w:tc>
        <w:tc>
          <w:tcPr>
            <w:tcW w:w="1684" w:type="pct"/>
            <w:gridSpan w:val="2"/>
            <w:shd w:val="clear" w:color="auto" w:fill="auto"/>
          </w:tcPr>
          <w:p w14:paraId="397D5432" w14:textId="77777777" w:rsidR="00BA1581" w:rsidRPr="001117F1" w:rsidRDefault="00BA1581" w:rsidP="00167812">
            <w:pPr>
              <w:tabs>
                <w:tab w:val="left" w:pos="851"/>
                <w:tab w:val="left" w:pos="1134"/>
                <w:tab w:val="left" w:pos="1418"/>
              </w:tabs>
              <w:rPr>
                <w:rFonts w:ascii="Arial" w:eastAsia="Times New Roman" w:hAnsi="Arial" w:cs="Arial"/>
                <w:bCs/>
                <w:color w:val="4F81BD" w:themeColor="accent1"/>
                <w:lang w:val="fr-FR"/>
              </w:rPr>
            </w:pPr>
          </w:p>
        </w:tc>
      </w:tr>
      <w:tr w:rsidR="003A5C7D" w:rsidRPr="005D6231" w14:paraId="034D5553" w14:textId="77777777" w:rsidTr="003A5C7D">
        <w:trPr>
          <w:gridAfter w:val="1"/>
          <w:wAfter w:w="8" w:type="pct"/>
          <w:cantSplit/>
        </w:trPr>
        <w:tc>
          <w:tcPr>
            <w:tcW w:w="1775" w:type="pct"/>
            <w:shd w:val="clear" w:color="auto" w:fill="auto"/>
          </w:tcPr>
          <w:p w14:paraId="5F521AB5" w14:textId="77777777" w:rsidR="003A5C7D" w:rsidRPr="001117F1" w:rsidRDefault="003A5C7D" w:rsidP="00616EC4">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en matière d’instruments de sauvegarde DDES et E&amp;S</w:t>
            </w:r>
          </w:p>
        </w:tc>
        <w:tc>
          <w:tcPr>
            <w:tcW w:w="1542" w:type="pct"/>
            <w:shd w:val="clear" w:color="auto" w:fill="auto"/>
          </w:tcPr>
          <w:p w14:paraId="6BD7843E" w14:textId="77777777" w:rsidR="003A5C7D" w:rsidRPr="001117F1" w:rsidRDefault="003A5C7D" w:rsidP="00616EC4">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pour lesquels les normes internationales E&amp;S étaient applicables &gt; 3</w:t>
            </w:r>
          </w:p>
        </w:tc>
        <w:tc>
          <w:tcPr>
            <w:tcW w:w="1675" w:type="pct"/>
            <w:shd w:val="clear" w:color="auto" w:fill="auto"/>
          </w:tcPr>
          <w:p w14:paraId="45F92D58" w14:textId="77777777" w:rsidR="003A5C7D" w:rsidRPr="001117F1" w:rsidRDefault="003A5C7D" w:rsidP="00616EC4">
            <w:pPr>
              <w:tabs>
                <w:tab w:val="left" w:pos="851"/>
                <w:tab w:val="left" w:pos="1134"/>
                <w:tab w:val="left" w:pos="1418"/>
              </w:tabs>
              <w:rPr>
                <w:rFonts w:ascii="Arial" w:eastAsia="Times New Roman" w:hAnsi="Arial" w:cs="Arial"/>
                <w:bCs/>
                <w:i/>
                <w:color w:val="4F81BD" w:themeColor="accent1"/>
                <w:lang w:val="fr-FR"/>
              </w:rPr>
            </w:pPr>
          </w:p>
        </w:tc>
      </w:tr>
      <w:tr w:rsidR="00BA1581" w:rsidRPr="004310AF" w14:paraId="7C95069E" w14:textId="77777777" w:rsidTr="00044F1C">
        <w:trPr>
          <w:gridAfter w:val="1"/>
          <w:wAfter w:w="9" w:type="pct"/>
          <w:cantSplit/>
        </w:trPr>
        <w:tc>
          <w:tcPr>
            <w:tcW w:w="1774" w:type="pct"/>
            <w:shd w:val="clear" w:color="auto" w:fill="auto"/>
          </w:tcPr>
          <w:p w14:paraId="4D142239" w14:textId="77777777" w:rsidR="00BA1581" w:rsidRPr="001117F1" w:rsidRDefault="00BA1581"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Statut d’employé au sein de l’entreprise (associé ou freelance sera accepté)</w:t>
            </w:r>
          </w:p>
        </w:tc>
        <w:tc>
          <w:tcPr>
            <w:tcW w:w="1542" w:type="pct"/>
            <w:shd w:val="clear" w:color="auto" w:fill="auto"/>
          </w:tcPr>
          <w:p w14:paraId="1871D122"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&gt; 3 ans</w:t>
            </w:r>
          </w:p>
          <w:p w14:paraId="6170B275" w14:textId="77777777" w:rsidR="00BA1581" w:rsidRPr="001117F1" w:rsidRDefault="00BA1581"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w:t>
            </w:r>
            <w:proofErr w:type="gramStart"/>
            <w:r>
              <w:rPr>
                <w:rFonts w:ascii="Arial" w:eastAsia="Times New Roman" w:hAnsi="Arial" w:cs="Arial"/>
                <w:i/>
                <w:iCs/>
                <w:color w:val="4F81BD" w:themeColor="accent1"/>
                <w:lang w:val="fr-FR"/>
              </w:rPr>
              <w:t>un</w:t>
            </w:r>
            <w:proofErr w:type="gramEnd"/>
            <w:r>
              <w:rPr>
                <w:rFonts w:ascii="Arial" w:eastAsia="Times New Roman" w:hAnsi="Arial" w:cs="Arial"/>
                <w:i/>
                <w:iCs/>
                <w:color w:val="4F81BD" w:themeColor="accent1"/>
                <w:lang w:val="fr-FR"/>
              </w:rPr>
              <w:t xml:space="preserve"> associé ou un freelance obtiendra moins de points qu’un employé) </w:t>
            </w:r>
          </w:p>
        </w:tc>
        <w:tc>
          <w:tcPr>
            <w:tcW w:w="1675" w:type="pct"/>
            <w:shd w:val="clear" w:color="auto" w:fill="auto"/>
          </w:tcPr>
          <w:p w14:paraId="3B7B19AE" w14:textId="77777777" w:rsidR="00BA1581" w:rsidRPr="001117F1" w:rsidRDefault="00BA1581" w:rsidP="00167812">
            <w:pPr>
              <w:tabs>
                <w:tab w:val="left" w:pos="851"/>
                <w:tab w:val="left" w:pos="1134"/>
                <w:tab w:val="left" w:pos="1418"/>
              </w:tabs>
              <w:rPr>
                <w:rFonts w:ascii="Arial" w:eastAsia="Times New Roman" w:hAnsi="Arial" w:cs="Arial"/>
                <w:bCs/>
                <w:color w:val="4F81BD" w:themeColor="accent1"/>
                <w:lang w:val="fr-FR"/>
              </w:rPr>
            </w:pPr>
          </w:p>
        </w:tc>
      </w:tr>
      <w:tr w:rsidR="00BA1581" w:rsidRPr="003A0CB5" w14:paraId="4C8AD195" w14:textId="77777777" w:rsidTr="00044F1C">
        <w:trPr>
          <w:cantSplit/>
        </w:trPr>
        <w:tc>
          <w:tcPr>
            <w:tcW w:w="1774" w:type="pct"/>
            <w:shd w:val="clear" w:color="auto" w:fill="auto"/>
          </w:tcPr>
          <w:p w14:paraId="7C2BD681" w14:textId="77777777" w:rsidR="00BA1581" w:rsidRPr="001117F1" w:rsidRDefault="00BA1581"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Capacité à travailler au sein d’équipes pluridisciplinaires</w:t>
            </w:r>
          </w:p>
        </w:tc>
        <w:tc>
          <w:tcPr>
            <w:tcW w:w="1542" w:type="pct"/>
            <w:shd w:val="clear" w:color="auto" w:fill="auto"/>
          </w:tcPr>
          <w:p w14:paraId="38D0FD7D"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Compétences obligatoires</w:t>
            </w:r>
          </w:p>
        </w:tc>
        <w:tc>
          <w:tcPr>
            <w:tcW w:w="1684" w:type="pct"/>
            <w:gridSpan w:val="2"/>
            <w:shd w:val="clear" w:color="auto" w:fill="auto"/>
          </w:tcPr>
          <w:p w14:paraId="44996A2B"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r w:rsidR="00BA1581" w:rsidRPr="003A0CB5" w14:paraId="5C9ECB54" w14:textId="77777777" w:rsidTr="00044F1C">
        <w:trPr>
          <w:cantSplit/>
        </w:trPr>
        <w:tc>
          <w:tcPr>
            <w:tcW w:w="1774" w:type="pct"/>
            <w:shd w:val="clear" w:color="auto" w:fill="auto"/>
          </w:tcPr>
          <w:p w14:paraId="0497126E" w14:textId="3A4D6A6C" w:rsidR="00BA1581" w:rsidRPr="001117F1" w:rsidRDefault="00BA1581"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 xml:space="preserve">Compétences en </w:t>
            </w:r>
            <w:r w:rsidR="00971E51">
              <w:rPr>
                <w:rFonts w:ascii="Arial" w:eastAsia="Times New Roman" w:hAnsi="Arial" w:cs="Arial"/>
                <w:color w:val="4F81BD" w:themeColor="accent1"/>
                <w:lang w:val="fr-FR"/>
              </w:rPr>
              <w:t>français</w:t>
            </w:r>
            <w:r>
              <w:rPr>
                <w:rFonts w:ascii="Arial" w:eastAsia="Times New Roman" w:hAnsi="Arial" w:cs="Arial"/>
                <w:color w:val="4F81BD" w:themeColor="accent1"/>
                <w:lang w:val="fr-FR"/>
              </w:rPr>
              <w:t>, à l’oral et à l’écrit</w:t>
            </w:r>
          </w:p>
        </w:tc>
        <w:tc>
          <w:tcPr>
            <w:tcW w:w="1542" w:type="pct"/>
            <w:shd w:val="clear" w:color="auto" w:fill="auto"/>
          </w:tcPr>
          <w:p w14:paraId="32AABC83"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Compétences obligatoires</w:t>
            </w:r>
          </w:p>
        </w:tc>
        <w:tc>
          <w:tcPr>
            <w:tcW w:w="1684" w:type="pct"/>
            <w:gridSpan w:val="2"/>
            <w:shd w:val="clear" w:color="auto" w:fill="auto"/>
          </w:tcPr>
          <w:p w14:paraId="5B0EAA0E"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bl>
    <w:p w14:paraId="2BFFD1C2" w14:textId="77777777" w:rsidR="00044F1C" w:rsidRPr="001117F1" w:rsidRDefault="00044F1C" w:rsidP="00044F1C">
      <w:pPr>
        <w:suppressAutoHyphens w:val="0"/>
        <w:spacing w:before="240" w:after="120" w:line="253" w:lineRule="exact"/>
        <w:jc w:val="both"/>
        <w:rPr>
          <w:rFonts w:ascii="Arial" w:eastAsia="Times New Roman" w:hAnsi="Arial" w:cs="Arial"/>
          <w:b/>
          <w:bCs/>
          <w:color w:val="4F81BD" w:themeColor="accent1"/>
          <w:lang w:val="fr-FR"/>
        </w:rPr>
      </w:pPr>
      <w:r>
        <w:rPr>
          <w:rFonts w:ascii="Arial" w:eastAsia="Times New Roman" w:hAnsi="Arial" w:cs="Arial"/>
          <w:b/>
          <w:bCs/>
          <w:color w:val="4F81BD" w:themeColor="accent1"/>
          <w:lang w:val="fr-FR"/>
        </w:rPr>
        <w:t>Équipe de soutien (internationale et locale)</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940"/>
        <w:gridCol w:w="3193"/>
        <w:gridCol w:w="17"/>
      </w:tblGrid>
      <w:tr w:rsidR="00044F1C" w:rsidRPr="003A0CB5" w14:paraId="31B5D329" w14:textId="77777777" w:rsidTr="00044F1C">
        <w:trPr>
          <w:cantSplit/>
        </w:trPr>
        <w:tc>
          <w:tcPr>
            <w:tcW w:w="1774" w:type="pct"/>
            <w:shd w:val="clear" w:color="auto" w:fill="auto"/>
          </w:tcPr>
          <w:p w14:paraId="101ECDDB"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fr-FR"/>
              </w:rPr>
              <w:t>Critère</w:t>
            </w:r>
          </w:p>
        </w:tc>
        <w:tc>
          <w:tcPr>
            <w:tcW w:w="1542" w:type="pct"/>
            <w:shd w:val="clear" w:color="auto" w:fill="auto"/>
          </w:tcPr>
          <w:p w14:paraId="08CBFDE3"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fr-FR"/>
              </w:rPr>
              <w:t>Exigence min.</w:t>
            </w:r>
          </w:p>
        </w:tc>
        <w:tc>
          <w:tcPr>
            <w:tcW w:w="1684" w:type="pct"/>
            <w:gridSpan w:val="2"/>
            <w:shd w:val="clear" w:color="auto" w:fill="auto"/>
          </w:tcPr>
          <w:p w14:paraId="14D7B134"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p>
        </w:tc>
      </w:tr>
      <w:tr w:rsidR="00044F1C" w:rsidRPr="003A0CB5" w14:paraId="76A9A6D0" w14:textId="77777777" w:rsidTr="00044F1C">
        <w:trPr>
          <w:cantSplit/>
        </w:trPr>
        <w:tc>
          <w:tcPr>
            <w:tcW w:w="1774" w:type="pct"/>
            <w:shd w:val="clear" w:color="auto" w:fill="auto"/>
          </w:tcPr>
          <w:p w14:paraId="2772995F"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Diplôme universitaire</w:t>
            </w:r>
          </w:p>
        </w:tc>
        <w:tc>
          <w:tcPr>
            <w:tcW w:w="1542" w:type="pct"/>
            <w:shd w:val="clear" w:color="auto" w:fill="auto"/>
          </w:tcPr>
          <w:p w14:paraId="7272A44E"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proofErr w:type="gramStart"/>
            <w:r>
              <w:rPr>
                <w:rFonts w:ascii="Arial" w:eastAsia="Times New Roman" w:hAnsi="Arial" w:cs="Arial"/>
                <w:i/>
                <w:iCs/>
                <w:color w:val="4F81BD" w:themeColor="accent1"/>
                <w:lang w:val="fr-FR"/>
              </w:rPr>
              <w:t>licence</w:t>
            </w:r>
            <w:proofErr w:type="gramEnd"/>
            <w:r>
              <w:rPr>
                <w:rFonts w:ascii="Arial" w:eastAsia="Times New Roman" w:hAnsi="Arial" w:cs="Arial"/>
                <w:i/>
                <w:iCs/>
                <w:color w:val="4F81BD" w:themeColor="accent1"/>
                <w:lang w:val="fr-FR"/>
              </w:rPr>
              <w:t xml:space="preserve"> </w:t>
            </w:r>
          </w:p>
        </w:tc>
        <w:tc>
          <w:tcPr>
            <w:tcW w:w="1684" w:type="pct"/>
            <w:gridSpan w:val="2"/>
            <w:shd w:val="clear" w:color="auto" w:fill="auto"/>
          </w:tcPr>
          <w:p w14:paraId="33163986"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6CEF294B" w14:textId="77777777" w:rsidTr="00044F1C">
        <w:trPr>
          <w:cantSplit/>
        </w:trPr>
        <w:tc>
          <w:tcPr>
            <w:tcW w:w="1774" w:type="pct"/>
            <w:shd w:val="clear" w:color="auto" w:fill="auto"/>
          </w:tcPr>
          <w:p w14:paraId="6571714C"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 xml:space="preserve">Expérience professionnelle </w:t>
            </w:r>
          </w:p>
        </w:tc>
        <w:tc>
          <w:tcPr>
            <w:tcW w:w="1542" w:type="pct"/>
            <w:shd w:val="clear" w:color="auto" w:fill="auto"/>
          </w:tcPr>
          <w:p w14:paraId="4C1454A3"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5 ans</w:t>
            </w:r>
          </w:p>
        </w:tc>
        <w:tc>
          <w:tcPr>
            <w:tcW w:w="1684" w:type="pct"/>
            <w:gridSpan w:val="2"/>
            <w:shd w:val="clear" w:color="auto" w:fill="auto"/>
          </w:tcPr>
          <w:p w14:paraId="42FFDDDC"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5D6231" w14:paraId="4B10D27B" w14:textId="77777777" w:rsidTr="00044F1C">
        <w:trPr>
          <w:cantSplit/>
        </w:trPr>
        <w:tc>
          <w:tcPr>
            <w:tcW w:w="1774" w:type="pct"/>
            <w:shd w:val="clear" w:color="auto" w:fill="auto"/>
          </w:tcPr>
          <w:p w14:paraId="2E10236D"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Expérience régionale</w:t>
            </w:r>
          </w:p>
        </w:tc>
        <w:tc>
          <w:tcPr>
            <w:tcW w:w="1542" w:type="pct"/>
            <w:shd w:val="clear" w:color="auto" w:fill="auto"/>
          </w:tcPr>
          <w:p w14:paraId="3C2BC5C5" w14:textId="77777777" w:rsidR="00044F1C" w:rsidRPr="001117F1" w:rsidRDefault="00044F1C"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dans la région</w:t>
            </w:r>
          </w:p>
        </w:tc>
        <w:tc>
          <w:tcPr>
            <w:tcW w:w="1684" w:type="pct"/>
            <w:gridSpan w:val="2"/>
            <w:shd w:val="clear" w:color="auto" w:fill="auto"/>
          </w:tcPr>
          <w:p w14:paraId="764EE0BE" w14:textId="77777777" w:rsidR="00044F1C" w:rsidRPr="001117F1" w:rsidRDefault="00044F1C" w:rsidP="00167812">
            <w:pPr>
              <w:tabs>
                <w:tab w:val="left" w:pos="851"/>
                <w:tab w:val="left" w:pos="1134"/>
                <w:tab w:val="left" w:pos="1418"/>
              </w:tabs>
              <w:rPr>
                <w:rFonts w:ascii="Arial" w:eastAsia="Times New Roman" w:hAnsi="Arial" w:cs="Arial"/>
                <w:bCs/>
                <w:color w:val="4F81BD" w:themeColor="accent1"/>
                <w:lang w:val="fr-FR"/>
              </w:rPr>
            </w:pPr>
          </w:p>
        </w:tc>
      </w:tr>
      <w:tr w:rsidR="00044F1C" w:rsidRPr="005D6231" w14:paraId="2D94F9A4" w14:textId="77777777" w:rsidTr="00044F1C">
        <w:trPr>
          <w:cantSplit/>
        </w:trPr>
        <w:tc>
          <w:tcPr>
            <w:tcW w:w="1774" w:type="pct"/>
            <w:shd w:val="clear" w:color="auto" w:fill="auto"/>
          </w:tcPr>
          <w:p w14:paraId="5F67A374" w14:textId="77777777" w:rsidR="00044F1C" w:rsidRPr="001117F1" w:rsidRDefault="00044F1C"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dans la réalisation de projets similaires avec des tâches similaires</w:t>
            </w:r>
          </w:p>
        </w:tc>
        <w:tc>
          <w:tcPr>
            <w:tcW w:w="1542" w:type="pct"/>
            <w:shd w:val="clear" w:color="auto" w:fill="auto"/>
          </w:tcPr>
          <w:p w14:paraId="25F69320" w14:textId="77777777" w:rsidR="00044F1C" w:rsidRPr="001117F1" w:rsidRDefault="00044F1C"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 xml:space="preserve">Nb de projets avec </w:t>
            </w:r>
          </w:p>
          <w:p w14:paraId="7F77015F" w14:textId="77777777" w:rsidR="00044F1C" w:rsidRPr="001117F1" w:rsidRDefault="00044F1C" w:rsidP="00167812">
            <w:pPr>
              <w:tabs>
                <w:tab w:val="left" w:pos="851"/>
                <w:tab w:val="left" w:pos="1134"/>
                <w:tab w:val="left" w:pos="1418"/>
              </w:tabs>
              <w:rPr>
                <w:rFonts w:ascii="Arial" w:eastAsia="Times New Roman" w:hAnsi="Arial" w:cs="Arial"/>
                <w:bCs/>
                <w:i/>
                <w:color w:val="4F81BD" w:themeColor="accent1"/>
                <w:lang w:val="fr-FR"/>
              </w:rPr>
            </w:pPr>
            <w:proofErr w:type="gramStart"/>
            <w:r>
              <w:rPr>
                <w:rFonts w:ascii="Arial" w:eastAsia="Times New Roman" w:hAnsi="Arial" w:cs="Arial"/>
                <w:i/>
                <w:iCs/>
                <w:color w:val="4F81BD" w:themeColor="accent1"/>
                <w:lang w:val="fr-FR"/>
              </w:rPr>
              <w:t>une</w:t>
            </w:r>
            <w:proofErr w:type="gramEnd"/>
            <w:r>
              <w:rPr>
                <w:rFonts w:ascii="Arial" w:eastAsia="Times New Roman" w:hAnsi="Arial" w:cs="Arial"/>
                <w:i/>
                <w:iCs/>
                <w:color w:val="4F81BD" w:themeColor="accent1"/>
                <w:lang w:val="fr-FR"/>
              </w:rPr>
              <w:t xml:space="preserv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2)</w:t>
            </w:r>
          </w:p>
        </w:tc>
        <w:tc>
          <w:tcPr>
            <w:tcW w:w="1684" w:type="pct"/>
            <w:gridSpan w:val="2"/>
            <w:shd w:val="clear" w:color="auto" w:fill="auto"/>
          </w:tcPr>
          <w:p w14:paraId="137C960C" w14:textId="77777777" w:rsidR="00044F1C" w:rsidRPr="001117F1" w:rsidRDefault="00044F1C" w:rsidP="00167812">
            <w:pPr>
              <w:tabs>
                <w:tab w:val="left" w:pos="851"/>
                <w:tab w:val="left" w:pos="1134"/>
                <w:tab w:val="left" w:pos="1418"/>
              </w:tabs>
              <w:rPr>
                <w:rFonts w:ascii="Arial" w:eastAsia="Times New Roman" w:hAnsi="Arial" w:cs="Arial"/>
                <w:bCs/>
                <w:color w:val="4F81BD" w:themeColor="accent1"/>
                <w:lang w:val="fr-FR"/>
              </w:rPr>
            </w:pPr>
          </w:p>
        </w:tc>
      </w:tr>
      <w:tr w:rsidR="00044F1C" w:rsidRPr="004310AF" w14:paraId="01C9795E" w14:textId="77777777" w:rsidTr="00044F1C">
        <w:trPr>
          <w:gridAfter w:val="1"/>
          <w:wAfter w:w="9" w:type="pct"/>
          <w:cantSplit/>
        </w:trPr>
        <w:tc>
          <w:tcPr>
            <w:tcW w:w="1774" w:type="pct"/>
            <w:shd w:val="clear" w:color="auto" w:fill="auto"/>
          </w:tcPr>
          <w:p w14:paraId="4739D3A8" w14:textId="77777777" w:rsidR="00044F1C" w:rsidRPr="001117F1" w:rsidRDefault="00044F1C"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Statut d’employé au sein de l’entreprise (associé ou freelance sera accepté)</w:t>
            </w:r>
          </w:p>
        </w:tc>
        <w:tc>
          <w:tcPr>
            <w:tcW w:w="1542" w:type="pct"/>
            <w:shd w:val="clear" w:color="auto" w:fill="auto"/>
          </w:tcPr>
          <w:p w14:paraId="1079AE06" w14:textId="77777777" w:rsidR="00044F1C" w:rsidRPr="001117F1" w:rsidRDefault="00044F1C"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&gt; 2</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ans</w:t>
            </w:r>
          </w:p>
          <w:p w14:paraId="2715D56D" w14:textId="77777777" w:rsidR="00044F1C" w:rsidRPr="001117F1" w:rsidRDefault="00044F1C"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w:t>
            </w:r>
            <w:proofErr w:type="gramStart"/>
            <w:r>
              <w:rPr>
                <w:rFonts w:ascii="Arial" w:eastAsia="Times New Roman" w:hAnsi="Arial" w:cs="Arial"/>
                <w:i/>
                <w:iCs/>
                <w:color w:val="4F81BD" w:themeColor="accent1"/>
                <w:lang w:val="fr-FR"/>
              </w:rPr>
              <w:t>un</w:t>
            </w:r>
            <w:proofErr w:type="gramEnd"/>
            <w:r>
              <w:rPr>
                <w:rFonts w:ascii="Arial" w:eastAsia="Times New Roman" w:hAnsi="Arial" w:cs="Arial"/>
                <w:i/>
                <w:iCs/>
                <w:color w:val="4F81BD" w:themeColor="accent1"/>
                <w:lang w:val="fr-FR"/>
              </w:rPr>
              <w:t xml:space="preserve"> associé ou un freelance obtiendra moins de points qu’un employé) </w:t>
            </w:r>
          </w:p>
        </w:tc>
        <w:tc>
          <w:tcPr>
            <w:tcW w:w="1675" w:type="pct"/>
            <w:shd w:val="clear" w:color="auto" w:fill="auto"/>
          </w:tcPr>
          <w:p w14:paraId="0BA987C0" w14:textId="77777777" w:rsidR="00044F1C" w:rsidRPr="001117F1" w:rsidRDefault="00044F1C" w:rsidP="00167812">
            <w:pPr>
              <w:tabs>
                <w:tab w:val="left" w:pos="851"/>
                <w:tab w:val="left" w:pos="1134"/>
                <w:tab w:val="left" w:pos="1418"/>
              </w:tabs>
              <w:rPr>
                <w:rFonts w:ascii="Arial" w:eastAsia="Times New Roman" w:hAnsi="Arial" w:cs="Arial"/>
                <w:bCs/>
                <w:color w:val="4F81BD" w:themeColor="accent1"/>
                <w:lang w:val="fr-FR"/>
              </w:rPr>
            </w:pPr>
          </w:p>
        </w:tc>
      </w:tr>
      <w:tr w:rsidR="00044F1C" w:rsidRPr="003A0CB5" w14:paraId="00A513D9" w14:textId="77777777" w:rsidTr="00044F1C">
        <w:trPr>
          <w:cantSplit/>
        </w:trPr>
        <w:tc>
          <w:tcPr>
            <w:tcW w:w="1774" w:type="pct"/>
            <w:shd w:val="clear" w:color="auto" w:fill="auto"/>
          </w:tcPr>
          <w:p w14:paraId="2941A97F" w14:textId="77777777" w:rsidR="00044F1C" w:rsidRPr="001117F1" w:rsidRDefault="00044F1C"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Capacité à travailler au sein d’équipes pluridisciplinaires</w:t>
            </w:r>
          </w:p>
        </w:tc>
        <w:tc>
          <w:tcPr>
            <w:tcW w:w="1542" w:type="pct"/>
            <w:shd w:val="clear" w:color="auto" w:fill="auto"/>
          </w:tcPr>
          <w:p w14:paraId="57103645"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Compétences obligatoires</w:t>
            </w:r>
          </w:p>
        </w:tc>
        <w:tc>
          <w:tcPr>
            <w:tcW w:w="1684" w:type="pct"/>
            <w:gridSpan w:val="2"/>
            <w:shd w:val="clear" w:color="auto" w:fill="auto"/>
          </w:tcPr>
          <w:p w14:paraId="23FECA56"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1B3DBCB5" w14:textId="77777777" w:rsidTr="00044F1C">
        <w:trPr>
          <w:cantSplit/>
        </w:trPr>
        <w:tc>
          <w:tcPr>
            <w:tcW w:w="1774" w:type="pct"/>
            <w:shd w:val="clear" w:color="auto" w:fill="auto"/>
          </w:tcPr>
          <w:p w14:paraId="57F70DB3" w14:textId="46F87D70" w:rsidR="00044F1C" w:rsidRPr="001117F1" w:rsidRDefault="00044F1C"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 xml:space="preserve">Compétences en </w:t>
            </w:r>
            <w:r w:rsidR="00971E51">
              <w:rPr>
                <w:rFonts w:ascii="Arial" w:eastAsia="Times New Roman" w:hAnsi="Arial" w:cs="Arial"/>
                <w:color w:val="4F81BD" w:themeColor="accent1"/>
                <w:lang w:val="fr-FR"/>
              </w:rPr>
              <w:t>français</w:t>
            </w:r>
            <w:r>
              <w:rPr>
                <w:rFonts w:ascii="Arial" w:eastAsia="Times New Roman" w:hAnsi="Arial" w:cs="Arial"/>
                <w:color w:val="4F81BD" w:themeColor="accent1"/>
                <w:lang w:val="fr-FR"/>
              </w:rPr>
              <w:t>, à l’oral et à l’écrit</w:t>
            </w:r>
          </w:p>
        </w:tc>
        <w:tc>
          <w:tcPr>
            <w:tcW w:w="1542" w:type="pct"/>
            <w:shd w:val="clear" w:color="auto" w:fill="auto"/>
          </w:tcPr>
          <w:p w14:paraId="3BD569C4"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Compétences obligatoires</w:t>
            </w:r>
          </w:p>
        </w:tc>
        <w:tc>
          <w:tcPr>
            <w:tcW w:w="1684" w:type="pct"/>
            <w:gridSpan w:val="2"/>
            <w:shd w:val="clear" w:color="auto" w:fill="auto"/>
          </w:tcPr>
          <w:p w14:paraId="05474C10"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bl>
    <w:p w14:paraId="27F5DF22" w14:textId="77777777" w:rsidR="00044F1C" w:rsidRPr="003A0CB5" w:rsidRDefault="00044F1C" w:rsidP="00044F1C">
      <w:pPr>
        <w:suppressAutoHyphens w:val="0"/>
        <w:spacing w:before="240" w:after="120" w:line="253" w:lineRule="exact"/>
        <w:jc w:val="both"/>
        <w:rPr>
          <w:rFonts w:ascii="Arial" w:eastAsia="Times New Roman" w:hAnsi="Arial" w:cs="Arial"/>
          <w:b/>
          <w:bCs/>
          <w:color w:val="4F81BD" w:themeColor="accent1"/>
        </w:rPr>
      </w:pPr>
      <w:r>
        <w:rPr>
          <w:rFonts w:ascii="Arial" w:eastAsia="Times New Roman" w:hAnsi="Arial" w:cs="Arial"/>
          <w:b/>
          <w:bCs/>
          <w:color w:val="4F81BD" w:themeColor="accent1"/>
          <w:lang w:val="fr-FR"/>
        </w:rPr>
        <w:t>Défenseur arrière (international)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940"/>
        <w:gridCol w:w="3193"/>
        <w:gridCol w:w="17"/>
      </w:tblGrid>
      <w:tr w:rsidR="00044F1C" w:rsidRPr="003A0CB5" w14:paraId="118B8BE2" w14:textId="77777777" w:rsidTr="00044F1C">
        <w:trPr>
          <w:cantSplit/>
        </w:trPr>
        <w:tc>
          <w:tcPr>
            <w:tcW w:w="1773" w:type="pct"/>
            <w:shd w:val="clear" w:color="auto" w:fill="auto"/>
          </w:tcPr>
          <w:p w14:paraId="1E7DE2D6"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fr-FR"/>
              </w:rPr>
              <w:t>Critère</w:t>
            </w:r>
          </w:p>
        </w:tc>
        <w:tc>
          <w:tcPr>
            <w:tcW w:w="1542" w:type="pct"/>
            <w:shd w:val="clear" w:color="auto" w:fill="auto"/>
          </w:tcPr>
          <w:p w14:paraId="5E73EA28"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fr-FR"/>
              </w:rPr>
              <w:t>Exigence min.</w:t>
            </w:r>
          </w:p>
        </w:tc>
        <w:tc>
          <w:tcPr>
            <w:tcW w:w="1685" w:type="pct"/>
            <w:gridSpan w:val="2"/>
            <w:shd w:val="clear" w:color="auto" w:fill="auto"/>
          </w:tcPr>
          <w:p w14:paraId="1FEAE623"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p>
        </w:tc>
      </w:tr>
      <w:tr w:rsidR="00044F1C" w:rsidRPr="003A0CB5" w14:paraId="546EEB44" w14:textId="77777777" w:rsidTr="00044F1C">
        <w:trPr>
          <w:cantSplit/>
        </w:trPr>
        <w:tc>
          <w:tcPr>
            <w:tcW w:w="1773" w:type="pct"/>
            <w:shd w:val="clear" w:color="auto" w:fill="auto"/>
          </w:tcPr>
          <w:p w14:paraId="3182154D"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Diplôme universitaire</w:t>
            </w:r>
          </w:p>
        </w:tc>
        <w:tc>
          <w:tcPr>
            <w:tcW w:w="1542" w:type="pct"/>
            <w:shd w:val="clear" w:color="auto" w:fill="auto"/>
          </w:tcPr>
          <w:p w14:paraId="6677E74A"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Min. licence</w:t>
            </w:r>
          </w:p>
        </w:tc>
        <w:tc>
          <w:tcPr>
            <w:tcW w:w="1685" w:type="pct"/>
            <w:gridSpan w:val="2"/>
            <w:shd w:val="clear" w:color="auto" w:fill="auto"/>
          </w:tcPr>
          <w:p w14:paraId="20F0E431"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394C3B5" w14:textId="77777777" w:rsidTr="00044F1C">
        <w:trPr>
          <w:cantSplit/>
        </w:trPr>
        <w:tc>
          <w:tcPr>
            <w:tcW w:w="1773" w:type="pct"/>
            <w:shd w:val="clear" w:color="auto" w:fill="auto"/>
          </w:tcPr>
          <w:p w14:paraId="3E4463C6"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 xml:space="preserve">Expérience professionnelle </w:t>
            </w:r>
          </w:p>
        </w:tc>
        <w:tc>
          <w:tcPr>
            <w:tcW w:w="1542" w:type="pct"/>
            <w:shd w:val="clear" w:color="auto" w:fill="auto"/>
          </w:tcPr>
          <w:p w14:paraId="60B47520"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8 ans</w:t>
            </w:r>
          </w:p>
        </w:tc>
        <w:tc>
          <w:tcPr>
            <w:tcW w:w="1685" w:type="pct"/>
            <w:gridSpan w:val="2"/>
            <w:shd w:val="clear" w:color="auto" w:fill="auto"/>
          </w:tcPr>
          <w:p w14:paraId="05FE306F"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5D6231" w14:paraId="06EA979B" w14:textId="77777777" w:rsidTr="00044F1C">
        <w:trPr>
          <w:cantSplit/>
        </w:trPr>
        <w:tc>
          <w:tcPr>
            <w:tcW w:w="1773" w:type="pct"/>
            <w:shd w:val="clear" w:color="auto" w:fill="auto"/>
          </w:tcPr>
          <w:p w14:paraId="7D249EC3" w14:textId="77777777" w:rsidR="00044F1C" w:rsidRPr="001117F1" w:rsidRDefault="00044F1C"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internationale, expérience en matière de projets financés par les IFI</w:t>
            </w:r>
          </w:p>
        </w:tc>
        <w:tc>
          <w:tcPr>
            <w:tcW w:w="1542" w:type="pct"/>
            <w:shd w:val="clear" w:color="auto" w:fill="auto"/>
          </w:tcPr>
          <w:p w14:paraId="00EB9EE5" w14:textId="77777777" w:rsidR="00044F1C" w:rsidRPr="001117F1" w:rsidRDefault="00044F1C"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avec une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1)</w:t>
            </w:r>
          </w:p>
        </w:tc>
        <w:tc>
          <w:tcPr>
            <w:tcW w:w="1685" w:type="pct"/>
            <w:gridSpan w:val="2"/>
            <w:shd w:val="clear" w:color="auto" w:fill="auto"/>
          </w:tcPr>
          <w:p w14:paraId="6A3B7B00" w14:textId="77777777" w:rsidR="00044F1C" w:rsidRPr="001117F1" w:rsidRDefault="00044F1C" w:rsidP="00167812">
            <w:pPr>
              <w:tabs>
                <w:tab w:val="left" w:pos="851"/>
                <w:tab w:val="left" w:pos="1134"/>
                <w:tab w:val="left" w:pos="1418"/>
              </w:tabs>
              <w:rPr>
                <w:rFonts w:ascii="Arial" w:eastAsia="Times New Roman" w:hAnsi="Arial" w:cs="Arial"/>
                <w:bCs/>
                <w:color w:val="4F81BD" w:themeColor="accent1"/>
                <w:lang w:val="fr-FR"/>
              </w:rPr>
            </w:pPr>
          </w:p>
        </w:tc>
      </w:tr>
      <w:tr w:rsidR="00044F1C" w:rsidRPr="005D6231" w14:paraId="63A111CF" w14:textId="77777777" w:rsidTr="00044F1C">
        <w:trPr>
          <w:cantSplit/>
        </w:trPr>
        <w:tc>
          <w:tcPr>
            <w:tcW w:w="1773" w:type="pct"/>
            <w:shd w:val="clear" w:color="auto" w:fill="auto"/>
          </w:tcPr>
          <w:p w14:paraId="70C6C3C3"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fr-FR"/>
              </w:rPr>
              <w:t>Expérience régionale</w:t>
            </w:r>
          </w:p>
        </w:tc>
        <w:tc>
          <w:tcPr>
            <w:tcW w:w="1542" w:type="pct"/>
            <w:shd w:val="clear" w:color="auto" w:fill="auto"/>
          </w:tcPr>
          <w:p w14:paraId="1451015C" w14:textId="77777777" w:rsidR="00044F1C" w:rsidRPr="001117F1" w:rsidRDefault="00044F1C"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Nb de projets dans la région avec une contribution &gt; 6 mois (min. 1)</w:t>
            </w:r>
          </w:p>
        </w:tc>
        <w:tc>
          <w:tcPr>
            <w:tcW w:w="1685" w:type="pct"/>
            <w:gridSpan w:val="2"/>
            <w:shd w:val="clear" w:color="auto" w:fill="auto"/>
          </w:tcPr>
          <w:p w14:paraId="02ADE118" w14:textId="77777777" w:rsidR="00044F1C" w:rsidRPr="001117F1" w:rsidRDefault="00044F1C" w:rsidP="00167812">
            <w:pPr>
              <w:tabs>
                <w:tab w:val="left" w:pos="851"/>
                <w:tab w:val="left" w:pos="1134"/>
                <w:tab w:val="left" w:pos="1418"/>
              </w:tabs>
              <w:rPr>
                <w:rFonts w:ascii="Arial" w:eastAsia="Times New Roman" w:hAnsi="Arial" w:cs="Arial"/>
                <w:bCs/>
                <w:color w:val="4F81BD" w:themeColor="accent1"/>
                <w:lang w:val="fr-FR"/>
              </w:rPr>
            </w:pPr>
          </w:p>
        </w:tc>
      </w:tr>
      <w:tr w:rsidR="00044F1C" w:rsidRPr="005D6231" w14:paraId="48A26CC9" w14:textId="77777777" w:rsidTr="00044F1C">
        <w:trPr>
          <w:cantSplit/>
        </w:trPr>
        <w:tc>
          <w:tcPr>
            <w:tcW w:w="1773" w:type="pct"/>
            <w:shd w:val="clear" w:color="auto" w:fill="auto"/>
          </w:tcPr>
          <w:p w14:paraId="353525F7" w14:textId="77777777" w:rsidR="00044F1C" w:rsidRPr="001117F1" w:rsidRDefault="00044F1C"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Expérience dans la mise en œuvre de projets similaires avec des tâches similaires</w:t>
            </w:r>
          </w:p>
        </w:tc>
        <w:tc>
          <w:tcPr>
            <w:tcW w:w="1542" w:type="pct"/>
            <w:shd w:val="clear" w:color="auto" w:fill="auto"/>
          </w:tcPr>
          <w:p w14:paraId="52FE578F" w14:textId="77777777" w:rsidR="00044F1C" w:rsidRPr="001117F1" w:rsidRDefault="00044F1C"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fr-FR"/>
              </w:rPr>
              <w:t xml:space="preserve">Nb de projets avec </w:t>
            </w:r>
          </w:p>
          <w:p w14:paraId="0271F932" w14:textId="77777777" w:rsidR="00044F1C" w:rsidRPr="001117F1" w:rsidRDefault="00044F1C" w:rsidP="00167812">
            <w:pPr>
              <w:tabs>
                <w:tab w:val="left" w:pos="851"/>
                <w:tab w:val="left" w:pos="1134"/>
                <w:tab w:val="left" w:pos="1418"/>
              </w:tabs>
              <w:rPr>
                <w:rFonts w:ascii="Arial" w:eastAsia="Times New Roman" w:hAnsi="Arial" w:cs="Arial"/>
                <w:bCs/>
                <w:i/>
                <w:color w:val="4F81BD" w:themeColor="accent1"/>
                <w:lang w:val="fr-FR"/>
              </w:rPr>
            </w:pPr>
            <w:proofErr w:type="gramStart"/>
            <w:r>
              <w:rPr>
                <w:rFonts w:ascii="Arial" w:eastAsia="Times New Roman" w:hAnsi="Arial" w:cs="Arial"/>
                <w:i/>
                <w:iCs/>
                <w:color w:val="4F81BD" w:themeColor="accent1"/>
                <w:lang w:val="fr-FR"/>
              </w:rPr>
              <w:t>une</w:t>
            </w:r>
            <w:proofErr w:type="gramEnd"/>
            <w:r>
              <w:rPr>
                <w:rFonts w:ascii="Arial" w:eastAsia="Times New Roman" w:hAnsi="Arial" w:cs="Arial"/>
                <w:i/>
                <w:iCs/>
                <w:color w:val="4F81BD" w:themeColor="accent1"/>
                <w:lang w:val="fr-FR"/>
              </w:rPr>
              <w:t xml:space="preserve"> contribution &gt; 6</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mois (min.</w:t>
            </w:r>
            <w:r>
              <w:rPr>
                <w:rFonts w:ascii="Arial" w:eastAsia="Times New Roman" w:hAnsi="Arial" w:cs="Arial"/>
                <w:color w:val="4F81BD" w:themeColor="accent1"/>
                <w:lang w:val="fr-FR"/>
              </w:rPr>
              <w:t> </w:t>
            </w:r>
            <w:r>
              <w:rPr>
                <w:rFonts w:ascii="Arial" w:eastAsia="Times New Roman" w:hAnsi="Arial" w:cs="Arial"/>
                <w:i/>
                <w:iCs/>
                <w:color w:val="4F81BD" w:themeColor="accent1"/>
                <w:lang w:val="fr-FR"/>
              </w:rPr>
              <w:t>3)</w:t>
            </w:r>
          </w:p>
        </w:tc>
        <w:tc>
          <w:tcPr>
            <w:tcW w:w="1685" w:type="pct"/>
            <w:gridSpan w:val="2"/>
            <w:shd w:val="clear" w:color="auto" w:fill="auto"/>
          </w:tcPr>
          <w:p w14:paraId="6971AA62" w14:textId="77777777" w:rsidR="00044F1C" w:rsidRPr="001117F1" w:rsidRDefault="00044F1C" w:rsidP="00167812">
            <w:pPr>
              <w:tabs>
                <w:tab w:val="left" w:pos="851"/>
                <w:tab w:val="left" w:pos="1134"/>
                <w:tab w:val="left" w:pos="1418"/>
              </w:tabs>
              <w:rPr>
                <w:rFonts w:ascii="Arial" w:eastAsia="Times New Roman" w:hAnsi="Arial" w:cs="Arial"/>
                <w:bCs/>
                <w:color w:val="4F81BD" w:themeColor="accent1"/>
                <w:lang w:val="fr-FR"/>
              </w:rPr>
            </w:pPr>
          </w:p>
        </w:tc>
      </w:tr>
      <w:tr w:rsidR="00044F1C" w:rsidRPr="003A0CB5" w14:paraId="0F755C45" w14:textId="77777777" w:rsidTr="00044F1C">
        <w:trPr>
          <w:gridAfter w:val="1"/>
          <w:wAfter w:w="9" w:type="pct"/>
          <w:cantSplit/>
        </w:trPr>
        <w:tc>
          <w:tcPr>
            <w:tcW w:w="1774" w:type="pct"/>
            <w:shd w:val="clear" w:color="auto" w:fill="auto"/>
          </w:tcPr>
          <w:p w14:paraId="1A343D2E" w14:textId="77777777" w:rsidR="00044F1C" w:rsidRPr="001117F1" w:rsidRDefault="00044F1C"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Statut d’employé au sein de l’entreprise (aucun associé ou freelance ne sera accepté)</w:t>
            </w:r>
          </w:p>
        </w:tc>
        <w:tc>
          <w:tcPr>
            <w:tcW w:w="1542" w:type="pct"/>
            <w:shd w:val="clear" w:color="auto" w:fill="auto"/>
          </w:tcPr>
          <w:p w14:paraId="611BBF3D"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&gt; 3 ans</w:t>
            </w:r>
          </w:p>
          <w:p w14:paraId="0084637A"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p>
        </w:tc>
        <w:tc>
          <w:tcPr>
            <w:tcW w:w="1675" w:type="pct"/>
            <w:shd w:val="clear" w:color="auto" w:fill="auto"/>
          </w:tcPr>
          <w:p w14:paraId="71E8EA67"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6258593" w14:textId="77777777" w:rsidTr="00044F1C">
        <w:trPr>
          <w:cantSplit/>
        </w:trPr>
        <w:tc>
          <w:tcPr>
            <w:tcW w:w="1773" w:type="pct"/>
            <w:shd w:val="clear" w:color="auto" w:fill="auto"/>
          </w:tcPr>
          <w:p w14:paraId="246182D5" w14:textId="77777777" w:rsidR="00044F1C" w:rsidRPr="001117F1" w:rsidRDefault="00044F1C"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lastRenderedPageBreak/>
              <w:t>Capacité à travailler au sein d’équipes pluridisciplinaires</w:t>
            </w:r>
          </w:p>
        </w:tc>
        <w:tc>
          <w:tcPr>
            <w:tcW w:w="1542" w:type="pct"/>
            <w:shd w:val="clear" w:color="auto" w:fill="auto"/>
          </w:tcPr>
          <w:p w14:paraId="4BE4EEF5"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Compétences obligatoires</w:t>
            </w:r>
          </w:p>
        </w:tc>
        <w:tc>
          <w:tcPr>
            <w:tcW w:w="1685" w:type="pct"/>
            <w:gridSpan w:val="2"/>
            <w:shd w:val="clear" w:color="auto" w:fill="auto"/>
          </w:tcPr>
          <w:p w14:paraId="28B01515"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80E9333" w14:textId="77777777" w:rsidTr="00044F1C">
        <w:trPr>
          <w:cantSplit/>
        </w:trPr>
        <w:tc>
          <w:tcPr>
            <w:tcW w:w="1773" w:type="pct"/>
            <w:shd w:val="clear" w:color="auto" w:fill="auto"/>
          </w:tcPr>
          <w:p w14:paraId="6881FBB1" w14:textId="45F10C93" w:rsidR="00044F1C" w:rsidRPr="001117F1" w:rsidRDefault="00044F1C" w:rsidP="00167812">
            <w:pPr>
              <w:tabs>
                <w:tab w:val="left" w:pos="851"/>
                <w:tab w:val="left" w:pos="1134"/>
                <w:tab w:val="left" w:pos="1418"/>
              </w:tabs>
              <w:rPr>
                <w:rFonts w:ascii="Arial" w:eastAsia="Times New Roman" w:hAnsi="Arial" w:cs="Arial"/>
                <w:bCs/>
                <w:color w:val="4F81BD" w:themeColor="accent1"/>
                <w:lang w:val="fr-FR"/>
              </w:rPr>
            </w:pPr>
            <w:r>
              <w:rPr>
                <w:rFonts w:ascii="Arial" w:eastAsia="Times New Roman" w:hAnsi="Arial" w:cs="Arial"/>
                <w:color w:val="4F81BD" w:themeColor="accent1"/>
                <w:lang w:val="fr-FR"/>
              </w:rPr>
              <w:t xml:space="preserve">Compétences en </w:t>
            </w:r>
            <w:r w:rsidR="00971E51">
              <w:rPr>
                <w:rFonts w:ascii="Arial" w:eastAsia="Times New Roman" w:hAnsi="Arial" w:cs="Arial"/>
                <w:color w:val="4F81BD" w:themeColor="accent1"/>
                <w:lang w:val="fr-FR"/>
              </w:rPr>
              <w:t>français</w:t>
            </w:r>
            <w:r>
              <w:rPr>
                <w:rFonts w:ascii="Arial" w:eastAsia="Times New Roman" w:hAnsi="Arial" w:cs="Arial"/>
                <w:color w:val="4F81BD" w:themeColor="accent1"/>
                <w:lang w:val="fr-FR"/>
              </w:rPr>
              <w:t>, à l’oral et à l’écrit</w:t>
            </w:r>
          </w:p>
        </w:tc>
        <w:tc>
          <w:tcPr>
            <w:tcW w:w="1542" w:type="pct"/>
            <w:shd w:val="clear" w:color="auto" w:fill="auto"/>
          </w:tcPr>
          <w:p w14:paraId="5DA1A458"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fr-FR"/>
              </w:rPr>
              <w:t>Compétences obligatoires</w:t>
            </w:r>
          </w:p>
        </w:tc>
        <w:tc>
          <w:tcPr>
            <w:tcW w:w="1685" w:type="pct"/>
            <w:gridSpan w:val="2"/>
            <w:shd w:val="clear" w:color="auto" w:fill="auto"/>
          </w:tcPr>
          <w:p w14:paraId="1D2AA527"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bl>
    <w:p w14:paraId="6A991C38" w14:textId="77777777" w:rsidR="00BA1581" w:rsidRPr="003A0CB5" w:rsidRDefault="00BA1581" w:rsidP="00044F1C">
      <w:pPr>
        <w:pStyle w:val="KeinLeerraum1"/>
        <w:suppressAutoHyphens w:val="0"/>
        <w:spacing w:before="120" w:after="120" w:line="260" w:lineRule="exact"/>
        <w:jc w:val="both"/>
        <w:rPr>
          <w:rFonts w:ascii="Arial" w:hAnsi="Arial" w:cs="Arial"/>
          <w:bCs/>
          <w:i/>
        </w:rPr>
      </w:pPr>
    </w:p>
    <w:sectPr w:rsidR="00BA1581" w:rsidRPr="003A0CB5">
      <w:type w:val="continuous"/>
      <w:pgSz w:w="11906" w:h="16838"/>
      <w:pgMar w:top="1134" w:right="1134" w:bottom="1417"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A1C8" w14:textId="77777777" w:rsidR="00917C9E" w:rsidRDefault="00917C9E" w:rsidP="00C86F01">
      <w:r>
        <w:separator/>
      </w:r>
    </w:p>
  </w:endnote>
  <w:endnote w:type="continuationSeparator" w:id="0">
    <w:p w14:paraId="439AE5CA" w14:textId="77777777" w:rsidR="00917C9E" w:rsidRDefault="00917C9E" w:rsidP="00C8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Fett">
    <w:altName w:val="Aria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216B" w14:textId="4B7C49E7" w:rsidR="007A0647" w:rsidRPr="001117F1" w:rsidRDefault="007A0647">
    <w:pPr>
      <w:pStyle w:val="Fuzeile"/>
      <w:rPr>
        <w:rFonts w:ascii="Arial" w:hAnsi="Arial" w:cs="Arial"/>
        <w:sz w:val="16"/>
        <w:lang w:val="fr-FR"/>
      </w:rPr>
    </w:pPr>
    <w:r>
      <w:rPr>
        <w:rFonts w:ascii="Arial" w:hAnsi="Arial" w:cs="Arial"/>
        <w:sz w:val="16"/>
        <w:lang w:val="fr-FR"/>
      </w:rPr>
      <w:t xml:space="preserve">Livre rose </w:t>
    </w:r>
    <w:proofErr w:type="spellStart"/>
    <w:r>
      <w:rPr>
        <w:rFonts w:ascii="Arial" w:hAnsi="Arial" w:cs="Arial"/>
        <w:sz w:val="16"/>
        <w:lang w:val="fr-FR"/>
      </w:rPr>
      <w:t>TdR</w:t>
    </w:r>
    <w:proofErr w:type="spellEnd"/>
    <w:r>
      <w:rPr>
        <w:rFonts w:ascii="Arial" w:hAnsi="Arial" w:cs="Arial"/>
        <w:sz w:val="16"/>
        <w:lang w:val="fr-FR"/>
      </w:rPr>
      <w:t xml:space="preserve"> IC FIDIC</w:t>
    </w:r>
    <w:r>
      <w:rPr>
        <w:rFonts w:ascii="Arial" w:hAnsi="Arial" w:cs="Arial"/>
        <w:sz w:val="16"/>
        <w:lang w:val="fr-FR"/>
      </w:rPr>
      <w:tab/>
    </w:r>
    <w:r>
      <w:rPr>
        <w:rFonts w:ascii="Arial" w:hAnsi="Arial" w:cs="Arial"/>
        <w:sz w:val="16"/>
        <w:lang w:val="fr-FR"/>
      </w:rPr>
      <w:fldChar w:fldCharType="begin"/>
    </w:r>
    <w:r>
      <w:rPr>
        <w:rFonts w:ascii="Arial" w:hAnsi="Arial" w:cs="Arial"/>
        <w:sz w:val="16"/>
        <w:lang w:val="fr-FR"/>
      </w:rPr>
      <w:instrText xml:space="preserve"> PAGE   \* MERGEFORMAT </w:instrText>
    </w:r>
    <w:r>
      <w:rPr>
        <w:rFonts w:ascii="Arial" w:hAnsi="Arial" w:cs="Arial"/>
        <w:sz w:val="16"/>
        <w:lang w:val="fr-FR"/>
      </w:rPr>
      <w:fldChar w:fldCharType="separate"/>
    </w:r>
    <w:r>
      <w:rPr>
        <w:rFonts w:ascii="Arial" w:hAnsi="Arial" w:cs="Arial"/>
        <w:noProof/>
        <w:sz w:val="16"/>
        <w:lang w:val="fr-FR"/>
      </w:rPr>
      <w:t>1</w:t>
    </w:r>
    <w:r>
      <w:rPr>
        <w:rFonts w:ascii="Arial" w:hAnsi="Arial" w:cs="Arial"/>
        <w:sz w:val="16"/>
        <w:lang w:val="fr-FR"/>
      </w:rPr>
      <w:fldChar w:fldCharType="end"/>
    </w:r>
    <w:r>
      <w:rPr>
        <w:rFonts w:ascii="Arial" w:hAnsi="Arial" w:cs="Arial"/>
        <w:sz w:val="16"/>
        <w:lang w:val="fr-FR"/>
      </w:rPr>
      <w:t xml:space="preserve"> sur </w:t>
    </w:r>
    <w:r>
      <w:rPr>
        <w:rFonts w:ascii="Arial" w:hAnsi="Arial" w:cs="Arial"/>
        <w:sz w:val="16"/>
        <w:lang w:val="fr-FR"/>
      </w:rPr>
      <w:fldChar w:fldCharType="begin"/>
    </w:r>
    <w:r>
      <w:rPr>
        <w:rFonts w:ascii="Arial" w:hAnsi="Arial" w:cs="Arial"/>
        <w:sz w:val="16"/>
        <w:lang w:val="fr-FR"/>
      </w:rPr>
      <w:instrText xml:space="preserve"> NUMPAGES   \* MERGEFORMAT </w:instrText>
    </w:r>
    <w:r>
      <w:rPr>
        <w:rFonts w:ascii="Arial" w:hAnsi="Arial" w:cs="Arial"/>
        <w:sz w:val="16"/>
        <w:lang w:val="fr-FR"/>
      </w:rPr>
      <w:fldChar w:fldCharType="separate"/>
    </w:r>
    <w:r>
      <w:rPr>
        <w:rFonts w:ascii="Arial" w:hAnsi="Arial" w:cs="Arial"/>
        <w:noProof/>
        <w:sz w:val="16"/>
        <w:lang w:val="fr-FR"/>
      </w:rPr>
      <w:t>27</w:t>
    </w:r>
    <w:r>
      <w:rPr>
        <w:rFonts w:ascii="Arial" w:hAnsi="Arial" w:cs="Arial"/>
        <w:sz w:val="16"/>
        <w:lang w:val="fr-FR"/>
      </w:rPr>
      <w:fldChar w:fldCharType="end"/>
    </w:r>
    <w:r>
      <w:rPr>
        <w:rFonts w:ascii="Arial" w:hAnsi="Arial" w:cs="Arial"/>
        <w:sz w:val="16"/>
        <w:lang w:val="fr-FR"/>
      </w:rPr>
      <w:tab/>
      <w:t>Rév. 0</w:t>
    </w:r>
    <w:r w:rsidR="00971E51">
      <w:rPr>
        <w:rFonts w:ascii="Arial" w:hAnsi="Arial" w:cs="Arial"/>
        <w:sz w:val="16"/>
        <w:lang w:val="fr-FR"/>
      </w:rPr>
      <w:t>7</w:t>
    </w:r>
    <w:r>
      <w:rPr>
        <w:rFonts w:ascii="Arial" w:hAnsi="Arial" w:cs="Arial"/>
        <w:sz w:val="16"/>
        <w:lang w:val="fr-FR"/>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715003"/>
      <w:docPartObj>
        <w:docPartGallery w:val="Page Numbers (Bottom of Page)"/>
        <w:docPartUnique/>
      </w:docPartObj>
    </w:sdtPr>
    <w:sdtEndPr/>
    <w:sdtContent>
      <w:p w14:paraId="05E03677" w14:textId="77777777" w:rsidR="007A0647" w:rsidRDefault="007A0647">
        <w:pPr>
          <w:pStyle w:val="Fuzeile"/>
          <w:jc w:val="right"/>
        </w:pPr>
        <w:r>
          <w:rPr>
            <w:lang w:val="fr-FR"/>
          </w:rPr>
          <w:fldChar w:fldCharType="begin"/>
        </w:r>
        <w:r>
          <w:rPr>
            <w:lang w:val="fr-FR"/>
          </w:rPr>
          <w:instrText>PAGE   \* MERGEFORMAT</w:instrText>
        </w:r>
        <w:r>
          <w:rPr>
            <w:lang w:val="fr-FR"/>
          </w:rPr>
          <w:fldChar w:fldCharType="separate"/>
        </w:r>
        <w:r>
          <w:rPr>
            <w:noProof/>
            <w:lang w:val="fr-FR"/>
          </w:rPr>
          <w:t>20</w:t>
        </w:r>
        <w:r>
          <w:rPr>
            <w:lang w:val="fr-FR"/>
          </w:rPr>
          <w:fldChar w:fldCharType="end"/>
        </w:r>
      </w:p>
    </w:sdtContent>
  </w:sdt>
  <w:p w14:paraId="05963851" w14:textId="77777777" w:rsidR="007A0647" w:rsidRDefault="007A06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5729" w14:textId="77777777" w:rsidR="00917C9E" w:rsidRDefault="00917C9E" w:rsidP="00C86F01">
      <w:r>
        <w:separator/>
      </w:r>
    </w:p>
  </w:footnote>
  <w:footnote w:type="continuationSeparator" w:id="0">
    <w:p w14:paraId="5EF1AD05" w14:textId="77777777" w:rsidR="00917C9E" w:rsidRDefault="00917C9E" w:rsidP="00C86F01">
      <w:r>
        <w:continuationSeparator/>
      </w:r>
    </w:p>
  </w:footnote>
  <w:footnote w:id="1">
    <w:p w14:paraId="2A9604C9" w14:textId="77777777" w:rsidR="007A0647" w:rsidRPr="001117F1" w:rsidRDefault="007A0647">
      <w:pPr>
        <w:pStyle w:val="Funotentext"/>
        <w:rPr>
          <w:rFonts w:ascii="Arial" w:hAnsi="Arial" w:cs="Arial"/>
          <w:i/>
          <w:color w:val="0070C0"/>
          <w:lang w:val="fr-FR"/>
        </w:rPr>
      </w:pPr>
      <w:r>
        <w:rPr>
          <w:rStyle w:val="Funotenzeichen"/>
          <w:rFonts w:ascii="Arial" w:hAnsi="Arial" w:cs="Arial"/>
          <w:i/>
          <w:iCs/>
          <w:color w:val="0070C0"/>
          <w:lang w:val="fr-FR"/>
        </w:rPr>
        <w:footnoteRef/>
      </w:r>
      <w:r>
        <w:rPr>
          <w:rFonts w:ascii="Arial" w:hAnsi="Arial" w:cs="Arial"/>
          <w:i/>
          <w:iCs/>
          <w:color w:val="0070C0"/>
          <w:lang w:val="fr-FR"/>
        </w:rPr>
        <w:t xml:space="preserve"> Reposant sur le métré (</w:t>
      </w:r>
      <w:proofErr w:type="spellStart"/>
      <w:r>
        <w:rPr>
          <w:rFonts w:ascii="Arial" w:hAnsi="Arial" w:cs="Arial"/>
          <w:i/>
          <w:iCs/>
          <w:color w:val="0070C0"/>
          <w:lang w:val="fr-FR"/>
        </w:rPr>
        <w:t>BoQ</w:t>
      </w:r>
      <w:proofErr w:type="spellEnd"/>
      <w:r>
        <w:rPr>
          <w:rFonts w:ascii="Arial" w:hAnsi="Arial" w:cs="Arial"/>
          <w:i/>
          <w:iCs/>
          <w:color w:val="0070C0"/>
          <w:lang w:val="fr-FR"/>
        </w:rPr>
        <w:t xml:space="preserve"> – Bill of </w:t>
      </w:r>
      <w:proofErr w:type="spellStart"/>
      <w:r>
        <w:rPr>
          <w:rFonts w:ascii="Arial" w:hAnsi="Arial" w:cs="Arial"/>
          <w:i/>
          <w:iCs/>
          <w:color w:val="0070C0"/>
          <w:lang w:val="fr-FR"/>
        </w:rPr>
        <w:t>Quantity</w:t>
      </w:r>
      <w:proofErr w:type="spellEnd"/>
      <w:r>
        <w:rPr>
          <w:rFonts w:ascii="Arial" w:hAnsi="Arial" w:cs="Arial"/>
          <w:i/>
          <w:iCs/>
          <w:color w:val="0070C0"/>
          <w:lang w:val="fr-FR"/>
        </w:rPr>
        <w:t>)</w:t>
      </w:r>
    </w:p>
  </w:footnote>
  <w:footnote w:id="2">
    <w:p w14:paraId="58426F2E" w14:textId="3E2D3A98" w:rsidR="007A0647" w:rsidRPr="001117F1" w:rsidRDefault="007A0647">
      <w:pPr>
        <w:pStyle w:val="Funotentext"/>
        <w:rPr>
          <w:rFonts w:ascii="Arial" w:hAnsi="Arial" w:cs="Arial"/>
          <w:i/>
          <w:color w:val="0070C0"/>
          <w:lang w:val="fr-FR"/>
        </w:rPr>
      </w:pPr>
      <w:r>
        <w:rPr>
          <w:rFonts w:ascii="Arial" w:hAnsi="Arial" w:cs="Arial"/>
          <w:i/>
          <w:iCs/>
          <w:color w:val="0070C0"/>
          <w:vertAlign w:val="superscript"/>
          <w:lang w:val="fr-FR"/>
        </w:rPr>
        <w:footnoteRef/>
      </w:r>
      <w:r>
        <w:rPr>
          <w:rFonts w:ascii="Arial" w:hAnsi="Arial" w:cs="Arial"/>
          <w:i/>
          <w:iCs/>
          <w:color w:val="0070C0"/>
          <w:lang w:val="fr-FR"/>
        </w:rPr>
        <w:t xml:space="preserve"> Selon le terme « Design</w:t>
      </w:r>
      <w:r>
        <w:rPr>
          <w:rFonts w:ascii="Arial" w:hAnsi="Arial" w:cs="Arial"/>
          <w:color w:val="0070C0"/>
          <w:lang w:val="fr-FR"/>
        </w:rPr>
        <w:t> </w:t>
      </w:r>
      <w:r>
        <w:rPr>
          <w:rFonts w:ascii="Arial" w:hAnsi="Arial" w:cs="Arial"/>
          <w:i/>
          <w:iCs/>
          <w:color w:val="0070C0"/>
          <w:lang w:val="fr-FR"/>
        </w:rPr>
        <w:t>» de FIDIC</w:t>
      </w:r>
    </w:p>
  </w:footnote>
  <w:footnote w:id="3">
    <w:p w14:paraId="07B02197" w14:textId="682DA173" w:rsidR="007A0647" w:rsidRPr="001117F1" w:rsidRDefault="007A0647">
      <w:pPr>
        <w:pStyle w:val="Funotentext"/>
        <w:rPr>
          <w:rFonts w:ascii="Arial" w:hAnsi="Arial" w:cs="Arial"/>
          <w:i/>
          <w:color w:val="0070C0"/>
          <w:lang w:val="fr-FR"/>
        </w:rPr>
      </w:pPr>
      <w:r>
        <w:rPr>
          <w:rFonts w:ascii="Arial" w:hAnsi="Arial" w:cs="Arial"/>
          <w:i/>
          <w:iCs/>
          <w:color w:val="0070C0"/>
          <w:vertAlign w:val="superscript"/>
          <w:lang w:val="fr-FR"/>
        </w:rPr>
        <w:footnoteRef/>
      </w:r>
      <w:r>
        <w:rPr>
          <w:rFonts w:ascii="Arial" w:hAnsi="Arial" w:cs="Arial"/>
          <w:color w:val="0070C0"/>
          <w:vertAlign w:val="superscript"/>
          <w:lang w:val="fr-FR"/>
        </w:rPr>
        <w:t> </w:t>
      </w:r>
      <w:r>
        <w:rPr>
          <w:rFonts w:ascii="Arial" w:hAnsi="Arial" w:cs="Arial"/>
          <w:i/>
          <w:iCs/>
          <w:color w:val="0070C0"/>
          <w:lang w:val="fr-FR"/>
        </w:rPr>
        <w:t>Selon FIDIC : Documents de Passation de Marchés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F668" w14:textId="77777777" w:rsidR="007A0647" w:rsidRPr="00057568" w:rsidRDefault="007A0647">
    <w:pPr>
      <w:pStyle w:val="Kopfzeile"/>
      <w:rPr>
        <w:rFonts w:ascii="Arial" w:hAnsi="Arial" w:cs="Arial"/>
        <w:b/>
        <w:sz w:val="24"/>
        <w:szCs w:val="24"/>
      </w:rPr>
    </w:pPr>
    <w:r>
      <w:rPr>
        <w:rFonts w:ascii="Arial" w:hAnsi="Arial" w:cs="Arial"/>
        <w:b/>
        <w:bCs/>
        <w:sz w:val="24"/>
        <w:szCs w:val="24"/>
        <w:lang w:val="fr-FR"/>
      </w:rPr>
      <w:ptab w:relativeTo="margin" w:alignment="center" w:leader="none"/>
    </w:r>
    <w:r>
      <w:rPr>
        <w:rFonts w:ascii="Arial" w:hAnsi="Arial" w:cs="Arial"/>
        <w:b/>
        <w:bCs/>
        <w:sz w:val="24"/>
        <w:szCs w:val="24"/>
        <w:lang w:val="fr-FR"/>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3"/>
    <w:multiLevelType w:val="multilevel"/>
    <w:tmpl w:val="00000003"/>
    <w:name w:val="WWNum2"/>
    <w:lvl w:ilvl="0">
      <w:start w:val="2"/>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4"/>
    <w:multiLevelType w:val="multilevel"/>
    <w:tmpl w:val="2CD201F2"/>
    <w:name w:val="WWNum3"/>
    <w:lvl w:ilvl="0">
      <w:start w:val="1"/>
      <w:numFmt w:val="bullet"/>
      <w:lvlText w:val=""/>
      <w:lvlJc w:val="left"/>
      <w:pPr>
        <w:tabs>
          <w:tab w:val="num" w:pos="432"/>
        </w:tabs>
        <w:ind w:left="720" w:hanging="360"/>
      </w:pPr>
      <w:rPr>
        <w:rFonts w:ascii="Symbol" w:hAnsi="Symbol" w:hint="default"/>
        <w:b w:val="0"/>
        <w:i w:val="0"/>
        <w:color w:val="auto"/>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5"/>
    <w:multiLevelType w:val="multilevel"/>
    <w:tmpl w:val="00000005"/>
    <w:name w:val="WWNum4"/>
    <w:lvl w:ilvl="0">
      <w:start w:val="5"/>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6"/>
    <w:multiLevelType w:val="multilevel"/>
    <w:tmpl w:val="00000006"/>
    <w:name w:val="WWNum5"/>
    <w:lvl w:ilvl="0">
      <w:start w:val="1"/>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Num6"/>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15:restartNumberingAfterBreak="0">
    <w:nsid w:val="00000008"/>
    <w:multiLevelType w:val="multilevel"/>
    <w:tmpl w:val="DFD47D60"/>
    <w:lvl w:ilvl="0">
      <w:start w:val="2"/>
      <w:numFmt w:val="decimal"/>
      <w:lvlText w:val="%1."/>
      <w:lvlJc w:val="left"/>
      <w:pPr>
        <w:tabs>
          <w:tab w:val="num" w:pos="288"/>
        </w:tabs>
        <w:ind w:left="720" w:hanging="360"/>
      </w:pPr>
      <w:rPr>
        <w:rFonts w:eastAsia="Arial" w:hint="default"/>
        <w:color w:val="000000"/>
        <w:spacing w:val="0"/>
        <w:w w:val="100"/>
        <w:position w:val="0"/>
        <w:sz w:val="22"/>
        <w:vertAlign w:val="baseline"/>
        <w:lang w:val="de-DE"/>
      </w:rPr>
    </w:lvl>
    <w:lvl w:ilvl="1">
      <w:start w:val="1"/>
      <w:numFmt w:val="decimal"/>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decimal"/>
      <w:lvlText w:val="%2.%3.%4.%5"/>
      <w:lvlJc w:val="left"/>
      <w:pPr>
        <w:tabs>
          <w:tab w:val="num" w:pos="0"/>
        </w:tabs>
        <w:ind w:left="2160" w:hanging="360"/>
      </w:pPr>
      <w:rPr>
        <w:rFonts w:hint="default"/>
      </w:rPr>
    </w:lvl>
    <w:lvl w:ilvl="5">
      <w:start w:val="1"/>
      <w:numFmt w:val="decimal"/>
      <w:lvlText w:val="%2.%3.%4.%5.%6"/>
      <w:lvlJc w:val="lef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decimal"/>
      <w:lvlText w:val="%2.%3.%4.%5.%6.%7.%8"/>
      <w:lvlJc w:val="left"/>
      <w:pPr>
        <w:tabs>
          <w:tab w:val="num" w:pos="0"/>
        </w:tabs>
        <w:ind w:left="3240" w:hanging="360"/>
      </w:pPr>
      <w:rPr>
        <w:rFonts w:hint="default"/>
      </w:rPr>
    </w:lvl>
    <w:lvl w:ilvl="8">
      <w:start w:val="1"/>
      <w:numFmt w:val="decimal"/>
      <w:lvlText w:val="%2.%3.%4.%5.%6.%7.%8.%9"/>
      <w:lvlJc w:val="left"/>
      <w:pPr>
        <w:tabs>
          <w:tab w:val="num" w:pos="0"/>
        </w:tabs>
        <w:ind w:left="3600" w:hanging="360"/>
      </w:pPr>
      <w:rPr>
        <w:rFonts w:hint="default"/>
      </w:rPr>
    </w:lvl>
  </w:abstractNum>
  <w:abstractNum w:abstractNumId="8" w15:restartNumberingAfterBreak="0">
    <w:nsid w:val="00000009"/>
    <w:multiLevelType w:val="multilevel"/>
    <w:tmpl w:val="00000009"/>
    <w:name w:val="WWNum8"/>
    <w:lvl w:ilvl="0">
      <w:start w:val="2"/>
      <w:numFmt w:val="decimal"/>
      <w:lvlText w:val="%1."/>
      <w:lvlJc w:val="left"/>
      <w:pPr>
        <w:tabs>
          <w:tab w:val="num" w:pos="288"/>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000000A"/>
    <w:multiLevelType w:val="multilevel"/>
    <w:tmpl w:val="0000000A"/>
    <w:name w:val="WWNum9"/>
    <w:lvl w:ilvl="0">
      <w:start w:val="1"/>
      <w:numFmt w:val="decimal"/>
      <w:lvlText w:val="%1."/>
      <w:lvlJc w:val="left"/>
      <w:pPr>
        <w:tabs>
          <w:tab w:val="num" w:pos="288"/>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15:restartNumberingAfterBreak="0">
    <w:nsid w:val="0000000B"/>
    <w:multiLevelType w:val="multilevel"/>
    <w:tmpl w:val="0000000B"/>
    <w:name w:val="WWNum10"/>
    <w:lvl w:ilvl="0">
      <w:start w:val="3"/>
      <w:numFmt w:val="decimal"/>
      <w:lvlText w:val="%1."/>
      <w:lvlJc w:val="left"/>
      <w:pPr>
        <w:tabs>
          <w:tab w:val="num" w:pos="432"/>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1440" w:hanging="72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6" w15:restartNumberingAfterBreak="0">
    <w:nsid w:val="00000011"/>
    <w:multiLevelType w:val="multilevel"/>
    <w:tmpl w:val="00000011"/>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1440" w:hanging="720"/>
      </w:pPr>
      <w:rPr>
        <w:rFonts w:ascii="Symbol" w:hAnsi="Symbol"/>
      </w:rPr>
    </w:lvl>
    <w:lvl w:ilvl="1">
      <w:start w:val="1"/>
      <w:numFmt w:val="lowerLetter"/>
      <w:lvlText w:val="%2)"/>
      <w:lvlJc w:val="left"/>
      <w:pPr>
        <w:tabs>
          <w:tab w:val="num" w:pos="0"/>
        </w:tabs>
        <w:ind w:left="1800" w:hanging="360"/>
      </w:p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8" w15:restartNumberingAfterBreak="0">
    <w:nsid w:val="00000013"/>
    <w:multiLevelType w:val="multilevel"/>
    <w:tmpl w:val="0000001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24D03B3"/>
    <w:multiLevelType w:val="multilevel"/>
    <w:tmpl w:val="EDDEFEE4"/>
    <w:name w:val="WWNum1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 w15:restartNumberingAfterBreak="0">
    <w:nsid w:val="07FF77EB"/>
    <w:multiLevelType w:val="multilevel"/>
    <w:tmpl w:val="30BE3EB0"/>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2" w15:restartNumberingAfterBreak="0">
    <w:nsid w:val="0951284A"/>
    <w:multiLevelType w:val="hybridMultilevel"/>
    <w:tmpl w:val="C64CE5F6"/>
    <w:lvl w:ilvl="0" w:tplc="90CC6CB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096510AA"/>
    <w:multiLevelType w:val="hybridMultilevel"/>
    <w:tmpl w:val="0382E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0A631DA3"/>
    <w:multiLevelType w:val="multilevel"/>
    <w:tmpl w:val="30BE3EB0"/>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 w15:restartNumberingAfterBreak="0">
    <w:nsid w:val="10117D9D"/>
    <w:multiLevelType w:val="hybridMultilevel"/>
    <w:tmpl w:val="EC681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2032C0C"/>
    <w:multiLevelType w:val="hybridMultilevel"/>
    <w:tmpl w:val="27EC15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13F14785"/>
    <w:multiLevelType w:val="multilevel"/>
    <w:tmpl w:val="1DAEFB6C"/>
    <w:lvl w:ilvl="0">
      <w:start w:val="1"/>
      <w:numFmt w:val="bullet"/>
      <w:lvlText w:val=""/>
      <w:lvlJc w:val="left"/>
      <w:pPr>
        <w:tabs>
          <w:tab w:val="num" w:pos="360"/>
        </w:tabs>
        <w:ind w:left="720" w:hanging="360"/>
      </w:pPr>
      <w:rPr>
        <w:rFonts w:ascii="Symbol" w:hAnsi="Symbol" w:hint="default"/>
        <w:b w:val="0"/>
        <w:i w:val="0"/>
        <w:color w:val="auto"/>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8" w15:restartNumberingAfterBreak="0">
    <w:nsid w:val="182C0358"/>
    <w:multiLevelType w:val="hybridMultilevel"/>
    <w:tmpl w:val="1E6C87CE"/>
    <w:lvl w:ilvl="0" w:tplc="90CC6CB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E847872"/>
    <w:multiLevelType w:val="multilevel"/>
    <w:tmpl w:val="E200C0DE"/>
    <w:lvl w:ilvl="0">
      <w:start w:val="1"/>
      <w:numFmt w:val="decimal"/>
      <w:lvlText w:val="%1."/>
      <w:lvlJc w:val="left"/>
      <w:pPr>
        <w:tabs>
          <w:tab w:val="num" w:pos="0"/>
        </w:tabs>
        <w:ind w:left="720" w:hanging="360"/>
      </w:pPr>
      <w:rPr>
        <w:rFonts w:hint="default"/>
        <w:b w:val="0"/>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0" w15:restartNumberingAfterBreak="0">
    <w:nsid w:val="1F152492"/>
    <w:multiLevelType w:val="multilevel"/>
    <w:tmpl w:val="30BE3EB0"/>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1" w15:restartNumberingAfterBreak="0">
    <w:nsid w:val="29170DC8"/>
    <w:multiLevelType w:val="multilevel"/>
    <w:tmpl w:val="AC026220"/>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
      <w:lvlJc w:val="left"/>
      <w:pPr>
        <w:tabs>
          <w:tab w:val="num" w:pos="0"/>
        </w:tabs>
        <w:ind w:left="1080" w:hanging="360"/>
      </w:pPr>
      <w:rPr>
        <w:rFonts w:ascii="Symbol" w:hAnsi="Symbol"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2" w15:restartNumberingAfterBreak="0">
    <w:nsid w:val="2C725915"/>
    <w:multiLevelType w:val="multilevel"/>
    <w:tmpl w:val="F4ECA37E"/>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
      <w:lvlJc w:val="left"/>
      <w:pPr>
        <w:tabs>
          <w:tab w:val="num" w:pos="0"/>
        </w:tabs>
        <w:ind w:left="1080" w:hanging="360"/>
      </w:pPr>
      <w:rPr>
        <w:rFonts w:ascii="Symbol" w:hAnsi="Symbol"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3" w15:restartNumberingAfterBreak="0">
    <w:nsid w:val="2E7B6E8F"/>
    <w:multiLevelType w:val="hybridMultilevel"/>
    <w:tmpl w:val="BD423376"/>
    <w:lvl w:ilvl="0" w:tplc="78FAAC54">
      <w:start w:val="1"/>
      <w:numFmt w:val="decimal"/>
      <w:lvlText w:val="%1."/>
      <w:lvlJc w:val="left"/>
      <w:pPr>
        <w:ind w:left="723" w:hanging="360"/>
      </w:pPr>
      <w:rPr>
        <w:rFonts w:hint="default"/>
        <w:i w:val="0"/>
        <w:color w:val="000000"/>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4" w15:restartNumberingAfterBreak="0">
    <w:nsid w:val="32A3481C"/>
    <w:multiLevelType w:val="hybridMultilevel"/>
    <w:tmpl w:val="5DA61E94"/>
    <w:lvl w:ilvl="0" w:tplc="ADBA47AE">
      <w:start w:val="1"/>
      <w:numFmt w:val="decimal"/>
      <w:lvlText w:val="%1."/>
      <w:lvlJc w:val="left"/>
      <w:pPr>
        <w:ind w:left="723" w:hanging="360"/>
      </w:pPr>
      <w:rPr>
        <w:rFonts w:hint="default"/>
      </w:rPr>
    </w:lvl>
    <w:lvl w:ilvl="1" w:tplc="04070019">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5" w15:restartNumberingAfterBreak="0">
    <w:nsid w:val="333545D2"/>
    <w:multiLevelType w:val="multilevel"/>
    <w:tmpl w:val="9E64DAA6"/>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6" w15:restartNumberingAfterBreak="0">
    <w:nsid w:val="3FE16C1C"/>
    <w:multiLevelType w:val="hybridMultilevel"/>
    <w:tmpl w:val="7C541E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1B866AF"/>
    <w:multiLevelType w:val="multilevel"/>
    <w:tmpl w:val="AE6C0980"/>
    <w:lvl w:ilvl="0">
      <w:start w:val="1"/>
      <w:numFmt w:val="decimal"/>
      <w:lvlText w:val="%1."/>
      <w:lvlJc w:val="left"/>
      <w:pPr>
        <w:ind w:left="644" w:hanging="360"/>
      </w:pPr>
      <w:rPr>
        <w:b/>
        <w:lang w:val="en-US"/>
      </w:rPr>
    </w:lvl>
    <w:lvl w:ilvl="1">
      <w:start w:val="1"/>
      <w:numFmt w:val="lowerLetter"/>
      <w:lvlText w:val="%2)"/>
      <w:lvlJc w:val="left"/>
      <w:pPr>
        <w:ind w:left="716" w:hanging="432"/>
      </w:pPr>
      <w:rPr>
        <w:rFonts w:hint="default"/>
        <w:b/>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8" w15:restartNumberingAfterBreak="0">
    <w:nsid w:val="41BA3696"/>
    <w:multiLevelType w:val="multilevel"/>
    <w:tmpl w:val="D35037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43F24AE7"/>
    <w:multiLevelType w:val="multilevel"/>
    <w:tmpl w:val="A3D00692"/>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bullet"/>
      <w:lvlText w:val="o"/>
      <w:lvlJc w:val="left"/>
      <w:pPr>
        <w:ind w:left="1440" w:hanging="360"/>
      </w:pPr>
      <w:rPr>
        <w:rFonts w:ascii="Courier New" w:hAnsi="Courier New" w:cs="Courier New"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0" w15:restartNumberingAfterBreak="0">
    <w:nsid w:val="486C20CB"/>
    <w:multiLevelType w:val="multilevel"/>
    <w:tmpl w:val="A740F698"/>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1" w15:restartNumberingAfterBreak="0">
    <w:nsid w:val="57F058D3"/>
    <w:multiLevelType w:val="multilevel"/>
    <w:tmpl w:val="A8402E38"/>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o"/>
      <w:lvlJc w:val="left"/>
      <w:pPr>
        <w:tabs>
          <w:tab w:val="num" w:pos="0"/>
        </w:tabs>
        <w:ind w:left="1440" w:hanging="360"/>
      </w:pPr>
      <w:rPr>
        <w:rFonts w:ascii="Courier New" w:hAnsi="Courier New" w:cs="Courier New"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2" w15:restartNumberingAfterBreak="0">
    <w:nsid w:val="6AA80E73"/>
    <w:multiLevelType w:val="multilevel"/>
    <w:tmpl w:val="E38E7C7A"/>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3" w15:restartNumberingAfterBreak="0">
    <w:nsid w:val="6AB72FA0"/>
    <w:multiLevelType w:val="hybridMultilevel"/>
    <w:tmpl w:val="8A489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CFB1D04"/>
    <w:multiLevelType w:val="hybridMultilevel"/>
    <w:tmpl w:val="5DA61E94"/>
    <w:lvl w:ilvl="0" w:tplc="ADBA47AE">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45" w15:restartNumberingAfterBreak="0">
    <w:nsid w:val="6E5C0117"/>
    <w:multiLevelType w:val="multilevel"/>
    <w:tmpl w:val="174C0BEC"/>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6" w15:restartNumberingAfterBreak="0">
    <w:nsid w:val="75EC2559"/>
    <w:multiLevelType w:val="multilevel"/>
    <w:tmpl w:val="0B449D9A"/>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
      <w:lvlJc w:val="left"/>
      <w:pPr>
        <w:tabs>
          <w:tab w:val="num" w:pos="0"/>
        </w:tabs>
        <w:ind w:left="1080" w:hanging="360"/>
      </w:pPr>
      <w:rPr>
        <w:rFonts w:ascii="Symbol" w:hAnsi="Symbol"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7" w15:restartNumberingAfterBreak="0">
    <w:nsid w:val="7E73687E"/>
    <w:multiLevelType w:val="hybridMultilevel"/>
    <w:tmpl w:val="90D6E58C"/>
    <w:lvl w:ilvl="0" w:tplc="C706B832">
      <w:start w:val="1"/>
      <w:numFmt w:val="bullet"/>
      <w:lvlText w:val=""/>
      <w:lvlJc w:val="left"/>
      <w:pPr>
        <w:ind w:left="644" w:hanging="360"/>
      </w:pPr>
      <w:rPr>
        <w:rFonts w:ascii="Symbol" w:hAnsi="Symbol" w:hint="default"/>
        <w:lang w:val="en-US"/>
      </w:rPr>
    </w:lvl>
    <w:lvl w:ilvl="1" w:tplc="04070003">
      <w:start w:val="1"/>
      <w:numFmt w:val="bullet"/>
      <w:lvlText w:val="o"/>
      <w:lvlJc w:val="left"/>
      <w:pPr>
        <w:ind w:left="644" w:hanging="360"/>
      </w:pPr>
      <w:rPr>
        <w:rFonts w:ascii="Courier New" w:hAnsi="Courier New" w:cs="Courier New" w:hint="default"/>
      </w:rPr>
    </w:lvl>
    <w:lvl w:ilvl="2" w:tplc="04070005">
      <w:start w:val="1"/>
      <w:numFmt w:val="bullet"/>
      <w:lvlText w:val=""/>
      <w:lvlJc w:val="left"/>
      <w:pPr>
        <w:ind w:left="1364" w:hanging="360"/>
      </w:pPr>
      <w:rPr>
        <w:rFonts w:ascii="Wingdings" w:hAnsi="Wingdings" w:hint="default"/>
      </w:rPr>
    </w:lvl>
    <w:lvl w:ilvl="3" w:tplc="04070001" w:tentative="1">
      <w:start w:val="1"/>
      <w:numFmt w:val="bullet"/>
      <w:lvlText w:val=""/>
      <w:lvlJc w:val="left"/>
      <w:pPr>
        <w:ind w:left="2084" w:hanging="360"/>
      </w:pPr>
      <w:rPr>
        <w:rFonts w:ascii="Symbol" w:hAnsi="Symbol" w:hint="default"/>
      </w:rPr>
    </w:lvl>
    <w:lvl w:ilvl="4" w:tplc="04070003" w:tentative="1">
      <w:start w:val="1"/>
      <w:numFmt w:val="bullet"/>
      <w:lvlText w:val="o"/>
      <w:lvlJc w:val="left"/>
      <w:pPr>
        <w:ind w:left="2804" w:hanging="360"/>
      </w:pPr>
      <w:rPr>
        <w:rFonts w:ascii="Courier New" w:hAnsi="Courier New" w:cs="Courier New" w:hint="default"/>
      </w:rPr>
    </w:lvl>
    <w:lvl w:ilvl="5" w:tplc="04070005" w:tentative="1">
      <w:start w:val="1"/>
      <w:numFmt w:val="bullet"/>
      <w:lvlText w:val=""/>
      <w:lvlJc w:val="left"/>
      <w:pPr>
        <w:ind w:left="3524" w:hanging="360"/>
      </w:pPr>
      <w:rPr>
        <w:rFonts w:ascii="Wingdings" w:hAnsi="Wingdings" w:hint="default"/>
      </w:rPr>
    </w:lvl>
    <w:lvl w:ilvl="6" w:tplc="04070001" w:tentative="1">
      <w:start w:val="1"/>
      <w:numFmt w:val="bullet"/>
      <w:lvlText w:val=""/>
      <w:lvlJc w:val="left"/>
      <w:pPr>
        <w:ind w:left="4244" w:hanging="360"/>
      </w:pPr>
      <w:rPr>
        <w:rFonts w:ascii="Symbol" w:hAnsi="Symbol" w:hint="default"/>
      </w:rPr>
    </w:lvl>
    <w:lvl w:ilvl="7" w:tplc="04070003" w:tentative="1">
      <w:start w:val="1"/>
      <w:numFmt w:val="bullet"/>
      <w:lvlText w:val="o"/>
      <w:lvlJc w:val="left"/>
      <w:pPr>
        <w:ind w:left="4964" w:hanging="360"/>
      </w:pPr>
      <w:rPr>
        <w:rFonts w:ascii="Courier New" w:hAnsi="Courier New" w:cs="Courier New" w:hint="default"/>
      </w:rPr>
    </w:lvl>
    <w:lvl w:ilvl="8" w:tplc="04070005" w:tentative="1">
      <w:start w:val="1"/>
      <w:numFmt w:val="bullet"/>
      <w:lvlText w:val=""/>
      <w:lvlJc w:val="left"/>
      <w:pPr>
        <w:ind w:left="5684" w:hanging="360"/>
      </w:pPr>
      <w:rPr>
        <w:rFonts w:ascii="Wingdings" w:hAnsi="Wingdings" w:hint="default"/>
      </w:rPr>
    </w:lvl>
  </w:abstractNum>
  <w:num w:numId="1" w16cid:durableId="1767530108">
    <w:abstractNumId w:val="0"/>
  </w:num>
  <w:num w:numId="2" w16cid:durableId="2132818590">
    <w:abstractNumId w:val="1"/>
  </w:num>
  <w:num w:numId="3" w16cid:durableId="2008049707">
    <w:abstractNumId w:val="2"/>
  </w:num>
  <w:num w:numId="4" w16cid:durableId="586114281">
    <w:abstractNumId w:val="3"/>
  </w:num>
  <w:num w:numId="5" w16cid:durableId="1023552535">
    <w:abstractNumId w:val="4"/>
  </w:num>
  <w:num w:numId="6" w16cid:durableId="1874880848">
    <w:abstractNumId w:val="5"/>
  </w:num>
  <w:num w:numId="7" w16cid:durableId="731316658">
    <w:abstractNumId w:val="6"/>
  </w:num>
  <w:num w:numId="8" w16cid:durableId="1999339024">
    <w:abstractNumId w:val="7"/>
  </w:num>
  <w:num w:numId="9" w16cid:durableId="2028482579">
    <w:abstractNumId w:val="8"/>
  </w:num>
  <w:num w:numId="10" w16cid:durableId="2097624704">
    <w:abstractNumId w:val="9"/>
  </w:num>
  <w:num w:numId="11" w16cid:durableId="2052412707">
    <w:abstractNumId w:val="10"/>
  </w:num>
  <w:num w:numId="12" w16cid:durableId="148328847">
    <w:abstractNumId w:val="11"/>
  </w:num>
  <w:num w:numId="13" w16cid:durableId="1367758480">
    <w:abstractNumId w:val="12"/>
  </w:num>
  <w:num w:numId="14" w16cid:durableId="1017151344">
    <w:abstractNumId w:val="13"/>
  </w:num>
  <w:num w:numId="15" w16cid:durableId="1561137468">
    <w:abstractNumId w:val="14"/>
  </w:num>
  <w:num w:numId="16" w16cid:durableId="869299288">
    <w:abstractNumId w:val="15"/>
  </w:num>
  <w:num w:numId="17" w16cid:durableId="680815603">
    <w:abstractNumId w:val="16"/>
  </w:num>
  <w:num w:numId="18" w16cid:durableId="982850673">
    <w:abstractNumId w:val="17"/>
  </w:num>
  <w:num w:numId="19" w16cid:durableId="679430450">
    <w:abstractNumId w:val="18"/>
  </w:num>
  <w:num w:numId="20" w16cid:durableId="505827317">
    <w:abstractNumId w:val="19"/>
  </w:num>
  <w:num w:numId="21" w16cid:durableId="2142915957">
    <w:abstractNumId w:val="38"/>
  </w:num>
  <w:num w:numId="22" w16cid:durableId="1828475298">
    <w:abstractNumId w:val="20"/>
  </w:num>
  <w:num w:numId="23" w16cid:durableId="1955138330">
    <w:abstractNumId w:val="29"/>
  </w:num>
  <w:num w:numId="24" w16cid:durableId="2096439919">
    <w:abstractNumId w:val="21"/>
  </w:num>
  <w:num w:numId="25" w16cid:durableId="288247747">
    <w:abstractNumId w:val="24"/>
  </w:num>
  <w:num w:numId="26" w16cid:durableId="422531204">
    <w:abstractNumId w:val="30"/>
  </w:num>
  <w:num w:numId="27" w16cid:durableId="1493793451">
    <w:abstractNumId w:val="27"/>
  </w:num>
  <w:num w:numId="28" w16cid:durableId="1412045535">
    <w:abstractNumId w:val="32"/>
  </w:num>
  <w:num w:numId="29" w16cid:durableId="11902910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9083783">
    <w:abstractNumId w:val="36"/>
  </w:num>
  <w:num w:numId="31" w16cid:durableId="1647198966">
    <w:abstractNumId w:val="37"/>
  </w:num>
  <w:num w:numId="32" w16cid:durableId="1073284904">
    <w:abstractNumId w:val="47"/>
  </w:num>
  <w:num w:numId="33" w16cid:durableId="1411124401">
    <w:abstractNumId w:val="28"/>
  </w:num>
  <w:num w:numId="34" w16cid:durableId="1370645628">
    <w:abstractNumId w:val="22"/>
  </w:num>
  <w:num w:numId="35" w16cid:durableId="1367296842">
    <w:abstractNumId w:val="35"/>
  </w:num>
  <w:num w:numId="36" w16cid:durableId="563830985">
    <w:abstractNumId w:val="33"/>
  </w:num>
  <w:num w:numId="37" w16cid:durableId="1775855544">
    <w:abstractNumId w:val="44"/>
  </w:num>
  <w:num w:numId="38" w16cid:durableId="1349404556">
    <w:abstractNumId w:val="26"/>
  </w:num>
  <w:num w:numId="39" w16cid:durableId="910890381">
    <w:abstractNumId w:val="43"/>
  </w:num>
  <w:num w:numId="40" w16cid:durableId="1492019349">
    <w:abstractNumId w:val="23"/>
  </w:num>
  <w:num w:numId="41" w16cid:durableId="1398822953">
    <w:abstractNumId w:val="25"/>
  </w:num>
  <w:num w:numId="42" w16cid:durableId="26686280">
    <w:abstractNumId w:val="46"/>
  </w:num>
  <w:num w:numId="43" w16cid:durableId="1721368873">
    <w:abstractNumId w:val="40"/>
  </w:num>
  <w:num w:numId="44" w16cid:durableId="15817027">
    <w:abstractNumId w:val="34"/>
  </w:num>
  <w:num w:numId="45" w16cid:durableId="321663000">
    <w:abstractNumId w:val="39"/>
  </w:num>
  <w:num w:numId="46" w16cid:durableId="1251503671">
    <w:abstractNumId w:val="31"/>
  </w:num>
  <w:num w:numId="47" w16cid:durableId="627049114">
    <w:abstractNumId w:val="45"/>
  </w:num>
  <w:num w:numId="48" w16cid:durableId="889800070">
    <w:abstractNumId w:val="41"/>
  </w:num>
  <w:num w:numId="49" w16cid:durableId="189820227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56"/>
    <w:rsid w:val="000061F6"/>
    <w:rsid w:val="00024FFE"/>
    <w:rsid w:val="00032149"/>
    <w:rsid w:val="00035DBC"/>
    <w:rsid w:val="000414BA"/>
    <w:rsid w:val="00042689"/>
    <w:rsid w:val="00044F1C"/>
    <w:rsid w:val="00045AF4"/>
    <w:rsid w:val="0004685A"/>
    <w:rsid w:val="000516E1"/>
    <w:rsid w:val="00055720"/>
    <w:rsid w:val="00057568"/>
    <w:rsid w:val="000662F9"/>
    <w:rsid w:val="000735EE"/>
    <w:rsid w:val="000762C6"/>
    <w:rsid w:val="0007693E"/>
    <w:rsid w:val="00080EC1"/>
    <w:rsid w:val="000920E0"/>
    <w:rsid w:val="000A2EFD"/>
    <w:rsid w:val="000D1F41"/>
    <w:rsid w:val="000F3382"/>
    <w:rsid w:val="00103070"/>
    <w:rsid w:val="0010425A"/>
    <w:rsid w:val="00105833"/>
    <w:rsid w:val="001117F1"/>
    <w:rsid w:val="001165B6"/>
    <w:rsid w:val="00117547"/>
    <w:rsid w:val="00123515"/>
    <w:rsid w:val="00127EFC"/>
    <w:rsid w:val="00131BB2"/>
    <w:rsid w:val="001343B5"/>
    <w:rsid w:val="00136141"/>
    <w:rsid w:val="0014165B"/>
    <w:rsid w:val="00142CDA"/>
    <w:rsid w:val="001478A7"/>
    <w:rsid w:val="001530FD"/>
    <w:rsid w:val="00156778"/>
    <w:rsid w:val="00160F48"/>
    <w:rsid w:val="00167812"/>
    <w:rsid w:val="00172417"/>
    <w:rsid w:val="001801CD"/>
    <w:rsid w:val="0019117C"/>
    <w:rsid w:val="00197484"/>
    <w:rsid w:val="001A2EF7"/>
    <w:rsid w:val="001A552A"/>
    <w:rsid w:val="001A5D11"/>
    <w:rsid w:val="001A6373"/>
    <w:rsid w:val="001B0116"/>
    <w:rsid w:val="001B0784"/>
    <w:rsid w:val="001C2909"/>
    <w:rsid w:val="001D1B92"/>
    <w:rsid w:val="001E48A8"/>
    <w:rsid w:val="001E5158"/>
    <w:rsid w:val="001E551A"/>
    <w:rsid w:val="001E63C7"/>
    <w:rsid w:val="001F39DD"/>
    <w:rsid w:val="001F4E9F"/>
    <w:rsid w:val="001F7227"/>
    <w:rsid w:val="001F7BA3"/>
    <w:rsid w:val="00201D59"/>
    <w:rsid w:val="002107E5"/>
    <w:rsid w:val="00211EF2"/>
    <w:rsid w:val="0021276D"/>
    <w:rsid w:val="00221054"/>
    <w:rsid w:val="00221F6B"/>
    <w:rsid w:val="00224666"/>
    <w:rsid w:val="0022678B"/>
    <w:rsid w:val="00241B0B"/>
    <w:rsid w:val="002448AA"/>
    <w:rsid w:val="00254DBF"/>
    <w:rsid w:val="00257C52"/>
    <w:rsid w:val="0026064A"/>
    <w:rsid w:val="00261ADC"/>
    <w:rsid w:val="00261EBF"/>
    <w:rsid w:val="002657A1"/>
    <w:rsid w:val="00265FDC"/>
    <w:rsid w:val="0027035E"/>
    <w:rsid w:val="00271463"/>
    <w:rsid w:val="00273CF9"/>
    <w:rsid w:val="002821C3"/>
    <w:rsid w:val="00282EEF"/>
    <w:rsid w:val="0028347A"/>
    <w:rsid w:val="00283BF1"/>
    <w:rsid w:val="00286A4D"/>
    <w:rsid w:val="002A3606"/>
    <w:rsid w:val="002A3A8C"/>
    <w:rsid w:val="002B1F9C"/>
    <w:rsid w:val="002C1F0D"/>
    <w:rsid w:val="002C2927"/>
    <w:rsid w:val="002C718E"/>
    <w:rsid w:val="002D3675"/>
    <w:rsid w:val="002D3712"/>
    <w:rsid w:val="002E066D"/>
    <w:rsid w:val="002F6A2E"/>
    <w:rsid w:val="003132A4"/>
    <w:rsid w:val="00313D8A"/>
    <w:rsid w:val="003202A0"/>
    <w:rsid w:val="0032441F"/>
    <w:rsid w:val="0033002F"/>
    <w:rsid w:val="00331AD4"/>
    <w:rsid w:val="0033569E"/>
    <w:rsid w:val="00343843"/>
    <w:rsid w:val="00343C03"/>
    <w:rsid w:val="003471F3"/>
    <w:rsid w:val="0035346C"/>
    <w:rsid w:val="00363AF4"/>
    <w:rsid w:val="00364B03"/>
    <w:rsid w:val="0037331D"/>
    <w:rsid w:val="003768E5"/>
    <w:rsid w:val="0038108F"/>
    <w:rsid w:val="003853B2"/>
    <w:rsid w:val="00393A54"/>
    <w:rsid w:val="003A0CB5"/>
    <w:rsid w:val="003A3600"/>
    <w:rsid w:val="003A4775"/>
    <w:rsid w:val="003A5C7D"/>
    <w:rsid w:val="003A70E7"/>
    <w:rsid w:val="003B44AA"/>
    <w:rsid w:val="003C0F91"/>
    <w:rsid w:val="003D1244"/>
    <w:rsid w:val="003E0C50"/>
    <w:rsid w:val="003E7D38"/>
    <w:rsid w:val="003E7D78"/>
    <w:rsid w:val="003F3B77"/>
    <w:rsid w:val="004032D0"/>
    <w:rsid w:val="004148FA"/>
    <w:rsid w:val="00417BA7"/>
    <w:rsid w:val="00420078"/>
    <w:rsid w:val="004222C0"/>
    <w:rsid w:val="00422DAB"/>
    <w:rsid w:val="00423797"/>
    <w:rsid w:val="004310AF"/>
    <w:rsid w:val="00450B64"/>
    <w:rsid w:val="004534D8"/>
    <w:rsid w:val="00455241"/>
    <w:rsid w:val="00456993"/>
    <w:rsid w:val="00461409"/>
    <w:rsid w:val="00462010"/>
    <w:rsid w:val="004644A3"/>
    <w:rsid w:val="00464678"/>
    <w:rsid w:val="00467A1B"/>
    <w:rsid w:val="0048105B"/>
    <w:rsid w:val="00490969"/>
    <w:rsid w:val="004A3503"/>
    <w:rsid w:val="004A4DC5"/>
    <w:rsid w:val="004B08DC"/>
    <w:rsid w:val="004C4C06"/>
    <w:rsid w:val="004C6B85"/>
    <w:rsid w:val="004C6CA2"/>
    <w:rsid w:val="004C779A"/>
    <w:rsid w:val="004C7BDE"/>
    <w:rsid w:val="004D233A"/>
    <w:rsid w:val="004D769C"/>
    <w:rsid w:val="004E01FF"/>
    <w:rsid w:val="004E0DDE"/>
    <w:rsid w:val="004E6DDF"/>
    <w:rsid w:val="004E7BED"/>
    <w:rsid w:val="004F5EAF"/>
    <w:rsid w:val="004F6EE1"/>
    <w:rsid w:val="00505CBC"/>
    <w:rsid w:val="005123C5"/>
    <w:rsid w:val="00514643"/>
    <w:rsid w:val="00516725"/>
    <w:rsid w:val="00521DFF"/>
    <w:rsid w:val="0053009F"/>
    <w:rsid w:val="0053767C"/>
    <w:rsid w:val="00537BE3"/>
    <w:rsid w:val="00542135"/>
    <w:rsid w:val="00544893"/>
    <w:rsid w:val="00547F67"/>
    <w:rsid w:val="00552B7A"/>
    <w:rsid w:val="00554B6A"/>
    <w:rsid w:val="005728B5"/>
    <w:rsid w:val="00576D9C"/>
    <w:rsid w:val="00577108"/>
    <w:rsid w:val="005779BE"/>
    <w:rsid w:val="005838C0"/>
    <w:rsid w:val="005844C7"/>
    <w:rsid w:val="00596778"/>
    <w:rsid w:val="005C19BE"/>
    <w:rsid w:val="005C4FFC"/>
    <w:rsid w:val="005D1542"/>
    <w:rsid w:val="005D3C42"/>
    <w:rsid w:val="005D6231"/>
    <w:rsid w:val="005E08D7"/>
    <w:rsid w:val="005E23DA"/>
    <w:rsid w:val="005E433E"/>
    <w:rsid w:val="005E5E0F"/>
    <w:rsid w:val="005E7207"/>
    <w:rsid w:val="005E7296"/>
    <w:rsid w:val="005F65AD"/>
    <w:rsid w:val="00602DCC"/>
    <w:rsid w:val="00604B85"/>
    <w:rsid w:val="00621B34"/>
    <w:rsid w:val="00636049"/>
    <w:rsid w:val="00636194"/>
    <w:rsid w:val="00642D8A"/>
    <w:rsid w:val="00654B95"/>
    <w:rsid w:val="00656F87"/>
    <w:rsid w:val="006617EB"/>
    <w:rsid w:val="006642A8"/>
    <w:rsid w:val="00667F25"/>
    <w:rsid w:val="00673EE6"/>
    <w:rsid w:val="006842EB"/>
    <w:rsid w:val="00696F0C"/>
    <w:rsid w:val="006A1303"/>
    <w:rsid w:val="006B07F8"/>
    <w:rsid w:val="006C27DE"/>
    <w:rsid w:val="006D17BD"/>
    <w:rsid w:val="006D45D8"/>
    <w:rsid w:val="006D5C42"/>
    <w:rsid w:val="006F336A"/>
    <w:rsid w:val="006F466D"/>
    <w:rsid w:val="006F72E1"/>
    <w:rsid w:val="007165D7"/>
    <w:rsid w:val="0073158B"/>
    <w:rsid w:val="007354E1"/>
    <w:rsid w:val="00746E27"/>
    <w:rsid w:val="00751F36"/>
    <w:rsid w:val="007544AD"/>
    <w:rsid w:val="00754D43"/>
    <w:rsid w:val="007552DC"/>
    <w:rsid w:val="00760CF3"/>
    <w:rsid w:val="00762BAA"/>
    <w:rsid w:val="007678EA"/>
    <w:rsid w:val="00782696"/>
    <w:rsid w:val="007850E1"/>
    <w:rsid w:val="0078732B"/>
    <w:rsid w:val="0079100E"/>
    <w:rsid w:val="007958CA"/>
    <w:rsid w:val="00797C11"/>
    <w:rsid w:val="007A0647"/>
    <w:rsid w:val="007B62C5"/>
    <w:rsid w:val="007B6AD5"/>
    <w:rsid w:val="007C2862"/>
    <w:rsid w:val="007C6618"/>
    <w:rsid w:val="007D3D50"/>
    <w:rsid w:val="007D5748"/>
    <w:rsid w:val="007D7E65"/>
    <w:rsid w:val="007E5CE0"/>
    <w:rsid w:val="007F5C6D"/>
    <w:rsid w:val="00811596"/>
    <w:rsid w:val="00821E18"/>
    <w:rsid w:val="00826353"/>
    <w:rsid w:val="0083152F"/>
    <w:rsid w:val="00836A37"/>
    <w:rsid w:val="00841F0B"/>
    <w:rsid w:val="00842A92"/>
    <w:rsid w:val="008512E6"/>
    <w:rsid w:val="00853DD4"/>
    <w:rsid w:val="008559DF"/>
    <w:rsid w:val="008602CC"/>
    <w:rsid w:val="0086187A"/>
    <w:rsid w:val="00870668"/>
    <w:rsid w:val="00871628"/>
    <w:rsid w:val="008800F4"/>
    <w:rsid w:val="008808D3"/>
    <w:rsid w:val="008831E9"/>
    <w:rsid w:val="008949A0"/>
    <w:rsid w:val="008A3569"/>
    <w:rsid w:val="008B42A0"/>
    <w:rsid w:val="008B67F8"/>
    <w:rsid w:val="008B7E74"/>
    <w:rsid w:val="008C13A3"/>
    <w:rsid w:val="008C14BD"/>
    <w:rsid w:val="008C765B"/>
    <w:rsid w:val="008D21E2"/>
    <w:rsid w:val="008D4A17"/>
    <w:rsid w:val="008D6D95"/>
    <w:rsid w:val="008E1200"/>
    <w:rsid w:val="008E2742"/>
    <w:rsid w:val="00906582"/>
    <w:rsid w:val="00910D88"/>
    <w:rsid w:val="00911033"/>
    <w:rsid w:val="009152E8"/>
    <w:rsid w:val="009172CD"/>
    <w:rsid w:val="00917C9E"/>
    <w:rsid w:val="00917D46"/>
    <w:rsid w:val="009214F7"/>
    <w:rsid w:val="00925CD3"/>
    <w:rsid w:val="00932570"/>
    <w:rsid w:val="00932D6D"/>
    <w:rsid w:val="00932E0C"/>
    <w:rsid w:val="00934446"/>
    <w:rsid w:val="00935D1B"/>
    <w:rsid w:val="00937F25"/>
    <w:rsid w:val="0095100F"/>
    <w:rsid w:val="009528D3"/>
    <w:rsid w:val="00953644"/>
    <w:rsid w:val="00954D0A"/>
    <w:rsid w:val="009574A5"/>
    <w:rsid w:val="00964893"/>
    <w:rsid w:val="00964DA9"/>
    <w:rsid w:val="00970313"/>
    <w:rsid w:val="00970ABC"/>
    <w:rsid w:val="00971E51"/>
    <w:rsid w:val="009759BD"/>
    <w:rsid w:val="00985254"/>
    <w:rsid w:val="0099433C"/>
    <w:rsid w:val="009A42EB"/>
    <w:rsid w:val="009A6B92"/>
    <w:rsid w:val="009C0A31"/>
    <w:rsid w:val="009C1049"/>
    <w:rsid w:val="009C5275"/>
    <w:rsid w:val="009C69F0"/>
    <w:rsid w:val="009D1A92"/>
    <w:rsid w:val="009E38B4"/>
    <w:rsid w:val="009E4A48"/>
    <w:rsid w:val="009E633F"/>
    <w:rsid w:val="009F40FF"/>
    <w:rsid w:val="00A035D9"/>
    <w:rsid w:val="00A10587"/>
    <w:rsid w:val="00A217AD"/>
    <w:rsid w:val="00A22B9F"/>
    <w:rsid w:val="00A30C6A"/>
    <w:rsid w:val="00A31B10"/>
    <w:rsid w:val="00A32D1D"/>
    <w:rsid w:val="00A347F5"/>
    <w:rsid w:val="00A4428E"/>
    <w:rsid w:val="00A51352"/>
    <w:rsid w:val="00A54CBA"/>
    <w:rsid w:val="00A60390"/>
    <w:rsid w:val="00A71B56"/>
    <w:rsid w:val="00A740CA"/>
    <w:rsid w:val="00A74623"/>
    <w:rsid w:val="00A762CE"/>
    <w:rsid w:val="00A76459"/>
    <w:rsid w:val="00A7679F"/>
    <w:rsid w:val="00A8488F"/>
    <w:rsid w:val="00A91A23"/>
    <w:rsid w:val="00A921B0"/>
    <w:rsid w:val="00A931A4"/>
    <w:rsid w:val="00A96717"/>
    <w:rsid w:val="00A9729A"/>
    <w:rsid w:val="00AA2AE7"/>
    <w:rsid w:val="00AA36B0"/>
    <w:rsid w:val="00AA418D"/>
    <w:rsid w:val="00AA6839"/>
    <w:rsid w:val="00AA68E3"/>
    <w:rsid w:val="00AB0CF9"/>
    <w:rsid w:val="00AB0E73"/>
    <w:rsid w:val="00AB1748"/>
    <w:rsid w:val="00AC5D9D"/>
    <w:rsid w:val="00AC6973"/>
    <w:rsid w:val="00AD604F"/>
    <w:rsid w:val="00AD61EB"/>
    <w:rsid w:val="00AF0D24"/>
    <w:rsid w:val="00AF4356"/>
    <w:rsid w:val="00AF66AA"/>
    <w:rsid w:val="00B064B4"/>
    <w:rsid w:val="00B10830"/>
    <w:rsid w:val="00B34919"/>
    <w:rsid w:val="00B45F08"/>
    <w:rsid w:val="00B4706D"/>
    <w:rsid w:val="00B52F0E"/>
    <w:rsid w:val="00B766BA"/>
    <w:rsid w:val="00B824B8"/>
    <w:rsid w:val="00B93B1B"/>
    <w:rsid w:val="00BA0321"/>
    <w:rsid w:val="00BA0B84"/>
    <w:rsid w:val="00BA0C02"/>
    <w:rsid w:val="00BA1581"/>
    <w:rsid w:val="00BA4583"/>
    <w:rsid w:val="00BA7771"/>
    <w:rsid w:val="00BB0884"/>
    <w:rsid w:val="00BB3A4E"/>
    <w:rsid w:val="00BB6633"/>
    <w:rsid w:val="00BC1A3E"/>
    <w:rsid w:val="00BC6719"/>
    <w:rsid w:val="00BD2068"/>
    <w:rsid w:val="00BD4CC4"/>
    <w:rsid w:val="00BE0B73"/>
    <w:rsid w:val="00BE5F7F"/>
    <w:rsid w:val="00BE6884"/>
    <w:rsid w:val="00BF0991"/>
    <w:rsid w:val="00BF251C"/>
    <w:rsid w:val="00BF3D05"/>
    <w:rsid w:val="00C02609"/>
    <w:rsid w:val="00C03DD8"/>
    <w:rsid w:val="00C079CE"/>
    <w:rsid w:val="00C16764"/>
    <w:rsid w:val="00C17A2C"/>
    <w:rsid w:val="00C22A12"/>
    <w:rsid w:val="00C238E6"/>
    <w:rsid w:val="00C305C9"/>
    <w:rsid w:val="00C368C4"/>
    <w:rsid w:val="00C4207D"/>
    <w:rsid w:val="00C562CB"/>
    <w:rsid w:val="00C6719D"/>
    <w:rsid w:val="00C718A2"/>
    <w:rsid w:val="00C71AF2"/>
    <w:rsid w:val="00C8473C"/>
    <w:rsid w:val="00C86F01"/>
    <w:rsid w:val="00C93C10"/>
    <w:rsid w:val="00C95D67"/>
    <w:rsid w:val="00CB26C0"/>
    <w:rsid w:val="00CB76DA"/>
    <w:rsid w:val="00CC088D"/>
    <w:rsid w:val="00CC3908"/>
    <w:rsid w:val="00CC5963"/>
    <w:rsid w:val="00CC63B0"/>
    <w:rsid w:val="00CC71A0"/>
    <w:rsid w:val="00CC7C13"/>
    <w:rsid w:val="00CD2F54"/>
    <w:rsid w:val="00CD4D53"/>
    <w:rsid w:val="00CE0BC0"/>
    <w:rsid w:val="00CE407D"/>
    <w:rsid w:val="00CE4536"/>
    <w:rsid w:val="00CE5F73"/>
    <w:rsid w:val="00CE6C78"/>
    <w:rsid w:val="00CF31F7"/>
    <w:rsid w:val="00D00067"/>
    <w:rsid w:val="00D0149E"/>
    <w:rsid w:val="00D03CCF"/>
    <w:rsid w:val="00D045F0"/>
    <w:rsid w:val="00D073BF"/>
    <w:rsid w:val="00D16A14"/>
    <w:rsid w:val="00D27020"/>
    <w:rsid w:val="00D3282D"/>
    <w:rsid w:val="00D37E06"/>
    <w:rsid w:val="00D447D8"/>
    <w:rsid w:val="00D57D60"/>
    <w:rsid w:val="00D64DB7"/>
    <w:rsid w:val="00D71CA9"/>
    <w:rsid w:val="00D7467C"/>
    <w:rsid w:val="00D75A81"/>
    <w:rsid w:val="00D76BCE"/>
    <w:rsid w:val="00D8582E"/>
    <w:rsid w:val="00D94BC2"/>
    <w:rsid w:val="00D95DD0"/>
    <w:rsid w:val="00DA12F0"/>
    <w:rsid w:val="00DA1BC3"/>
    <w:rsid w:val="00DA1FA7"/>
    <w:rsid w:val="00DA20D9"/>
    <w:rsid w:val="00DA3DD4"/>
    <w:rsid w:val="00DA4A54"/>
    <w:rsid w:val="00DA7326"/>
    <w:rsid w:val="00DB08D2"/>
    <w:rsid w:val="00DC1BA7"/>
    <w:rsid w:val="00DC34D4"/>
    <w:rsid w:val="00DC5BCA"/>
    <w:rsid w:val="00E01F5D"/>
    <w:rsid w:val="00E07A06"/>
    <w:rsid w:val="00E139FF"/>
    <w:rsid w:val="00E21ACD"/>
    <w:rsid w:val="00E33049"/>
    <w:rsid w:val="00E336EC"/>
    <w:rsid w:val="00E3639C"/>
    <w:rsid w:val="00E44ECE"/>
    <w:rsid w:val="00E60D63"/>
    <w:rsid w:val="00E6273F"/>
    <w:rsid w:val="00E633A6"/>
    <w:rsid w:val="00E6648A"/>
    <w:rsid w:val="00E71B66"/>
    <w:rsid w:val="00E762B4"/>
    <w:rsid w:val="00E76D45"/>
    <w:rsid w:val="00E803DE"/>
    <w:rsid w:val="00E839B2"/>
    <w:rsid w:val="00E851BC"/>
    <w:rsid w:val="00E90B98"/>
    <w:rsid w:val="00E918DA"/>
    <w:rsid w:val="00E9443D"/>
    <w:rsid w:val="00EA0C53"/>
    <w:rsid w:val="00EA5269"/>
    <w:rsid w:val="00EA6963"/>
    <w:rsid w:val="00EB1432"/>
    <w:rsid w:val="00EB221B"/>
    <w:rsid w:val="00EC0080"/>
    <w:rsid w:val="00ED15B5"/>
    <w:rsid w:val="00ED66A3"/>
    <w:rsid w:val="00EE17F1"/>
    <w:rsid w:val="00EE6676"/>
    <w:rsid w:val="00EF242B"/>
    <w:rsid w:val="00F046D4"/>
    <w:rsid w:val="00F11E2D"/>
    <w:rsid w:val="00F1595D"/>
    <w:rsid w:val="00F241DD"/>
    <w:rsid w:val="00F266CC"/>
    <w:rsid w:val="00F36F14"/>
    <w:rsid w:val="00F4365D"/>
    <w:rsid w:val="00F47AAB"/>
    <w:rsid w:val="00F521EC"/>
    <w:rsid w:val="00F60F6A"/>
    <w:rsid w:val="00F67271"/>
    <w:rsid w:val="00F70F2B"/>
    <w:rsid w:val="00F76541"/>
    <w:rsid w:val="00F803BD"/>
    <w:rsid w:val="00F81D9A"/>
    <w:rsid w:val="00FA081D"/>
    <w:rsid w:val="00FB7063"/>
    <w:rsid w:val="00FE125F"/>
    <w:rsid w:val="00FF03D4"/>
    <w:rsid w:val="00FF22EB"/>
    <w:rsid w:val="00FF495E"/>
    <w:rsid w:val="00FF60C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91AE86"/>
  <w15:docId w15:val="{3E5BC682-5BBF-4C10-97DF-3C50E48F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7A1B"/>
    <w:pPr>
      <w:suppressAutoHyphens/>
    </w:pPr>
    <w:rPr>
      <w:rFonts w:eastAsia="PMingLiU"/>
      <w:kern w:val="1"/>
      <w:sz w:val="22"/>
      <w:szCs w:val="22"/>
      <w:lang w:val="en-GB" w:eastAsia="ar-SA"/>
    </w:rPr>
  </w:style>
  <w:style w:type="paragraph" w:styleId="berschrift1">
    <w:name w:val="heading 1"/>
    <w:basedOn w:val="Standard"/>
    <w:next w:val="Standard"/>
    <w:link w:val="berschrift1Zchn"/>
    <w:uiPriority w:val="9"/>
    <w:qFormat/>
    <w:rsid w:val="009510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Textkrper"/>
    <w:link w:val="berschrift2Zchn"/>
    <w:qFormat/>
    <w:pPr>
      <w:keepNext/>
      <w:spacing w:after="120"/>
      <w:outlineLvl w:val="1"/>
    </w:pPr>
  </w:style>
  <w:style w:type="paragraph" w:styleId="berschrift4">
    <w:name w:val="heading 4"/>
    <w:basedOn w:val="Standard"/>
    <w:next w:val="Standard"/>
    <w:link w:val="berschrift4Zchn"/>
    <w:uiPriority w:val="9"/>
    <w:semiHidden/>
    <w:unhideWhenUsed/>
    <w:qFormat/>
    <w:rsid w:val="005421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uiPriority w:val="99"/>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ListLabel1">
    <w:name w:val="ListLabel 1"/>
    <w:rPr>
      <w:rFonts w:eastAsia="Symbol"/>
      <w:i/>
      <w:color w:val="4F81BC"/>
      <w:spacing w:val="0"/>
      <w:w w:val="100"/>
      <w:position w:val="0"/>
      <w:sz w:val="22"/>
      <w:vertAlign w:val="baseline"/>
      <w:lang w:val="de-DE"/>
    </w:rPr>
  </w:style>
  <w:style w:type="character" w:customStyle="1" w:styleId="ListLabel2">
    <w:name w:val="ListLabel 2"/>
    <w:rPr>
      <w:rFonts w:eastAsia="Arial"/>
      <w:color w:val="000000"/>
      <w:spacing w:val="0"/>
      <w:w w:val="100"/>
      <w:position w:val="0"/>
      <w:sz w:val="22"/>
      <w:vertAlign w:val="baseline"/>
      <w:lang w:val="de-DE"/>
    </w:rPr>
  </w:style>
  <w:style w:type="character" w:customStyle="1" w:styleId="ListLabel3">
    <w:name w:val="ListLabel 3"/>
    <w:rPr>
      <w:rFonts w:eastAsia="Symbol"/>
      <w:color w:val="000000"/>
      <w:spacing w:val="0"/>
      <w:w w:val="100"/>
      <w:position w:val="0"/>
      <w:sz w:val="22"/>
      <w:vertAlign w:val="baseline"/>
      <w:lang w:val="de-DE"/>
    </w:rPr>
  </w:style>
  <w:style w:type="character" w:styleId="Hyperlink">
    <w:name w:val="Hyperlink"/>
    <w:uiPriority w:val="99"/>
    <w:rPr>
      <w:color w:val="000080"/>
      <w:u w:val="single"/>
    </w:rPr>
  </w:style>
  <w:style w:type="character" w:styleId="Besucht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KeinLeerraum1">
    <w:name w:val="Kein Leerraum1"/>
    <w:pPr>
      <w:suppressAutoHyphens/>
    </w:pPr>
    <w:rPr>
      <w:rFonts w:ascii="Calibri" w:hAnsi="Calibri"/>
      <w:kern w:val="1"/>
      <w:sz w:val="22"/>
      <w:szCs w:val="22"/>
      <w:lang w:val="en-US" w:eastAsia="ar-SA"/>
    </w:r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1"/>
    <w:uiPriority w:val="99"/>
    <w:semiHidden/>
    <w:unhideWhenUsed/>
    <w:rsid w:val="00AF4356"/>
    <w:rPr>
      <w:rFonts w:ascii="Tahoma" w:hAnsi="Tahoma" w:cs="Tahoma"/>
      <w:sz w:val="16"/>
      <w:szCs w:val="16"/>
    </w:rPr>
  </w:style>
  <w:style w:type="character" w:customStyle="1" w:styleId="SprechblasentextZchn1">
    <w:name w:val="Sprechblasentext Zchn1"/>
    <w:link w:val="Sprechblasentext"/>
    <w:uiPriority w:val="99"/>
    <w:semiHidden/>
    <w:rsid w:val="00AF4356"/>
    <w:rPr>
      <w:rFonts w:ascii="Tahoma" w:eastAsia="PMingLiU" w:hAnsi="Tahoma" w:cs="Tahoma"/>
      <w:kern w:val="1"/>
      <w:sz w:val="16"/>
      <w:szCs w:val="16"/>
      <w:lang w:val="en-US" w:eastAsia="ar-SA"/>
    </w:rPr>
  </w:style>
  <w:style w:type="character" w:styleId="Kommentarzeichen">
    <w:name w:val="annotation reference"/>
    <w:uiPriority w:val="99"/>
    <w:semiHidden/>
    <w:unhideWhenUsed/>
    <w:rsid w:val="002A3A8C"/>
    <w:rPr>
      <w:sz w:val="16"/>
      <w:szCs w:val="16"/>
    </w:rPr>
  </w:style>
  <w:style w:type="paragraph" w:styleId="Kommentartext">
    <w:name w:val="annotation text"/>
    <w:basedOn w:val="Standard"/>
    <w:link w:val="KommentartextZchn1"/>
    <w:uiPriority w:val="99"/>
    <w:unhideWhenUsed/>
    <w:rsid w:val="002A3A8C"/>
    <w:rPr>
      <w:sz w:val="20"/>
      <w:szCs w:val="20"/>
    </w:rPr>
  </w:style>
  <w:style w:type="character" w:customStyle="1" w:styleId="KommentartextZchn1">
    <w:name w:val="Kommentartext Zchn1"/>
    <w:link w:val="Kommentartext"/>
    <w:uiPriority w:val="99"/>
    <w:rsid w:val="002A3A8C"/>
    <w:rPr>
      <w:rFonts w:eastAsia="PMingLiU"/>
      <w:kern w:val="1"/>
      <w:lang w:val="en-US" w:eastAsia="ar-SA"/>
    </w:rPr>
  </w:style>
  <w:style w:type="paragraph" w:styleId="Kommentarthema">
    <w:name w:val="annotation subject"/>
    <w:basedOn w:val="Kommentartext"/>
    <w:next w:val="Kommentartext"/>
    <w:link w:val="KommentarthemaZchn1"/>
    <w:uiPriority w:val="99"/>
    <w:semiHidden/>
    <w:unhideWhenUsed/>
    <w:rsid w:val="002A3A8C"/>
    <w:rPr>
      <w:b/>
      <w:bCs/>
    </w:rPr>
  </w:style>
  <w:style w:type="character" w:customStyle="1" w:styleId="KommentarthemaZchn1">
    <w:name w:val="Kommentarthema Zchn1"/>
    <w:link w:val="Kommentarthema"/>
    <w:uiPriority w:val="99"/>
    <w:semiHidden/>
    <w:rsid w:val="002A3A8C"/>
    <w:rPr>
      <w:rFonts w:eastAsia="PMingLiU"/>
      <w:b/>
      <w:bCs/>
      <w:kern w:val="1"/>
      <w:lang w:val="en-US" w:eastAsia="ar-SA"/>
    </w:rPr>
  </w:style>
  <w:style w:type="character" w:customStyle="1" w:styleId="berschrift2Zchn">
    <w:name w:val="Überschrift 2 Zchn"/>
    <w:link w:val="berschrift2"/>
    <w:rsid w:val="00467A1B"/>
    <w:rPr>
      <w:rFonts w:eastAsia="PMingLiU"/>
      <w:kern w:val="1"/>
      <w:sz w:val="22"/>
      <w:szCs w:val="22"/>
      <w:lang w:val="en-US" w:eastAsia="ar-SA"/>
    </w:rPr>
  </w:style>
  <w:style w:type="paragraph" w:styleId="Funotentext">
    <w:name w:val="footnote text"/>
    <w:basedOn w:val="Standard"/>
    <w:link w:val="FunotentextZchn"/>
    <w:uiPriority w:val="99"/>
    <w:semiHidden/>
    <w:unhideWhenUsed/>
    <w:rsid w:val="00642D8A"/>
    <w:rPr>
      <w:sz w:val="20"/>
      <w:szCs w:val="20"/>
    </w:rPr>
  </w:style>
  <w:style w:type="character" w:customStyle="1" w:styleId="FunotentextZchn">
    <w:name w:val="Fußnotentext Zchn"/>
    <w:link w:val="Funotentext"/>
    <w:uiPriority w:val="99"/>
    <w:semiHidden/>
    <w:rsid w:val="00642D8A"/>
    <w:rPr>
      <w:rFonts w:eastAsia="PMingLiU"/>
      <w:kern w:val="1"/>
      <w:lang w:val="en-US" w:eastAsia="ar-SA"/>
    </w:rPr>
  </w:style>
  <w:style w:type="character" w:styleId="Funotenzeichen">
    <w:name w:val="footnote reference"/>
    <w:uiPriority w:val="99"/>
    <w:semiHidden/>
    <w:unhideWhenUsed/>
    <w:rsid w:val="00642D8A"/>
    <w:rPr>
      <w:vertAlign w:val="superscript"/>
    </w:rPr>
  </w:style>
  <w:style w:type="table" w:customStyle="1" w:styleId="Tabellenraster1">
    <w:name w:val="Tabellenraster1"/>
    <w:basedOn w:val="NormaleTabelle"/>
    <w:next w:val="Tabellenraster"/>
    <w:uiPriority w:val="99"/>
    <w:rsid w:val="00836A37"/>
    <w:rPr>
      <w:rFonts w:ascii="Tms Rm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83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03070"/>
    <w:rPr>
      <w:rFonts w:eastAsia="PMingLiU"/>
      <w:kern w:val="1"/>
      <w:sz w:val="22"/>
      <w:szCs w:val="22"/>
      <w:lang w:val="en-US" w:eastAsia="ar-SA"/>
    </w:rPr>
  </w:style>
  <w:style w:type="paragraph" w:styleId="Listenabsatz">
    <w:name w:val="List Paragraph"/>
    <w:aliases w:val="Table/Figure Heading,Listeafsnit,Bullet 1,Citation List,List Paragraph Char Char,List Paragraph Char Char Char,List Paragraph1,List Paragraph11,List1,Numbered Indented Text,bei normal,lp1"/>
    <w:basedOn w:val="Standard"/>
    <w:link w:val="ListenabsatzZchn"/>
    <w:uiPriority w:val="34"/>
    <w:qFormat/>
    <w:rsid w:val="004C6B85"/>
    <w:pPr>
      <w:ind w:left="720"/>
      <w:contextualSpacing/>
    </w:pPr>
  </w:style>
  <w:style w:type="paragraph" w:customStyle="1" w:styleId="Tableleft">
    <w:name w:val="Table_left"/>
    <w:basedOn w:val="Standard"/>
    <w:autoRedefine/>
    <w:rsid w:val="009528D3"/>
    <w:pPr>
      <w:suppressAutoHyphens w:val="0"/>
      <w:spacing w:before="120" w:after="120"/>
      <w:ind w:left="565" w:hanging="565"/>
    </w:pPr>
    <w:rPr>
      <w:rFonts w:ascii="Arial" w:eastAsia="Calibri" w:hAnsi="Arial" w:cs="Arial"/>
      <w:b/>
      <w:kern w:val="0"/>
      <w:lang w:eastAsia="en-US"/>
    </w:rPr>
  </w:style>
  <w:style w:type="paragraph" w:customStyle="1" w:styleId="Tablecentre">
    <w:name w:val="Table_centre"/>
    <w:basedOn w:val="Tableleft"/>
    <w:autoRedefine/>
    <w:rsid w:val="009528D3"/>
    <w:pPr>
      <w:jc w:val="center"/>
    </w:pPr>
  </w:style>
  <w:style w:type="character" w:customStyle="1" w:styleId="ListenabsatzZchn">
    <w:name w:val="Listenabsatz Zchn"/>
    <w:aliases w:val="Table/Figure Heading Zchn,Listeafsnit Zchn,Bullet 1 Zchn,Citation List Zchn,List Paragraph Char Char Zchn,List Paragraph Char Char Char Zchn,List Paragraph1 Zchn,List Paragraph11 Zchn,List1 Zchn,Numbered Indented Text Zchn,lp1 Zchn"/>
    <w:link w:val="Listenabsatz"/>
    <w:uiPriority w:val="34"/>
    <w:locked/>
    <w:rsid w:val="00E60D63"/>
    <w:rPr>
      <w:rFonts w:eastAsia="PMingLiU"/>
      <w:kern w:val="1"/>
      <w:sz w:val="22"/>
      <w:szCs w:val="22"/>
      <w:lang w:val="en-US" w:eastAsia="ar-SA"/>
    </w:rPr>
  </w:style>
  <w:style w:type="character" w:customStyle="1" w:styleId="berschrift4Zchn">
    <w:name w:val="Überschrift 4 Zchn"/>
    <w:basedOn w:val="Absatz-Standardschriftart"/>
    <w:link w:val="berschrift4"/>
    <w:uiPriority w:val="9"/>
    <w:semiHidden/>
    <w:rsid w:val="00542135"/>
    <w:rPr>
      <w:rFonts w:asciiTheme="majorHAnsi" w:eastAsiaTheme="majorEastAsia" w:hAnsiTheme="majorHAnsi" w:cstheme="majorBidi"/>
      <w:b/>
      <w:bCs/>
      <w:i/>
      <w:iCs/>
      <w:color w:val="4F81BD" w:themeColor="accent1"/>
      <w:kern w:val="1"/>
      <w:sz w:val="22"/>
      <w:szCs w:val="22"/>
      <w:lang w:val="en-US" w:eastAsia="ar-SA"/>
    </w:rPr>
  </w:style>
  <w:style w:type="paragraph" w:styleId="Verzeichnis1">
    <w:name w:val="toc 1"/>
    <w:basedOn w:val="Standard"/>
    <w:next w:val="Standard"/>
    <w:link w:val="Verzeichnis1Zchn"/>
    <w:uiPriority w:val="39"/>
    <w:rsid w:val="00257C52"/>
    <w:pPr>
      <w:tabs>
        <w:tab w:val="right" w:leader="dot" w:pos="9000"/>
      </w:tabs>
      <w:spacing w:before="240"/>
      <w:ind w:left="720" w:right="720" w:hanging="720"/>
      <w:jc w:val="both"/>
    </w:pPr>
    <w:rPr>
      <w:rFonts w:ascii="Arial" w:eastAsia="Times New Roman" w:hAnsi="Arial"/>
      <w:b/>
      <w:kern w:val="0"/>
      <w:sz w:val="24"/>
      <w:szCs w:val="20"/>
      <w:lang w:val="en-US" w:eastAsia="en-US"/>
    </w:rPr>
  </w:style>
  <w:style w:type="character" w:customStyle="1" w:styleId="Verzeichnis1Zchn">
    <w:name w:val="Verzeichnis 1 Zchn"/>
    <w:basedOn w:val="Absatz-Standardschriftart"/>
    <w:link w:val="Verzeichnis1"/>
    <w:uiPriority w:val="39"/>
    <w:rsid w:val="00257C52"/>
    <w:rPr>
      <w:rFonts w:ascii="Arial" w:hAnsi="Arial"/>
      <w:b/>
      <w:sz w:val="24"/>
      <w:lang w:val="en-US" w:eastAsia="en-US"/>
    </w:rPr>
  </w:style>
  <w:style w:type="character" w:customStyle="1" w:styleId="berschrift1Zchn">
    <w:name w:val="Überschrift 1 Zchn"/>
    <w:basedOn w:val="Absatz-Standardschriftart"/>
    <w:link w:val="berschrift1"/>
    <w:uiPriority w:val="9"/>
    <w:rsid w:val="0095100F"/>
    <w:rPr>
      <w:rFonts w:asciiTheme="majorHAnsi" w:eastAsiaTheme="majorEastAsia" w:hAnsiTheme="majorHAnsi" w:cstheme="majorBidi"/>
      <w:color w:val="365F91" w:themeColor="accent1" w:themeShade="BF"/>
      <w:kern w:val="1"/>
      <w:sz w:val="32"/>
      <w:szCs w:val="32"/>
      <w:lang w:val="en-GB" w:eastAsia="ar-SA"/>
    </w:rPr>
  </w:style>
  <w:style w:type="paragraph" w:styleId="Inhaltsverzeichnisberschrift">
    <w:name w:val="TOC Heading"/>
    <w:basedOn w:val="berschrift1"/>
    <w:next w:val="Standard"/>
    <w:uiPriority w:val="39"/>
    <w:unhideWhenUsed/>
    <w:qFormat/>
    <w:rsid w:val="0095100F"/>
    <w:pPr>
      <w:suppressAutoHyphens w:val="0"/>
      <w:spacing w:line="259" w:lineRule="auto"/>
      <w:outlineLvl w:val="9"/>
    </w:pPr>
    <w:rPr>
      <w:kern w:val="0"/>
      <w:lang w:val="de-DE" w:eastAsia="de-DE"/>
    </w:rPr>
  </w:style>
  <w:style w:type="paragraph" w:styleId="Verzeichnis2">
    <w:name w:val="toc 2"/>
    <w:basedOn w:val="Standard"/>
    <w:next w:val="Standard"/>
    <w:autoRedefine/>
    <w:uiPriority w:val="39"/>
    <w:unhideWhenUsed/>
    <w:rsid w:val="00BA4583"/>
    <w:pPr>
      <w:tabs>
        <w:tab w:val="left" w:pos="880"/>
        <w:tab w:val="right" w:leader="dot" w:pos="9072"/>
      </w:tabs>
      <w:spacing w:after="100"/>
      <w:ind w:left="220" w:right="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7977">
      <w:bodyDiv w:val="1"/>
      <w:marLeft w:val="0"/>
      <w:marRight w:val="0"/>
      <w:marTop w:val="0"/>
      <w:marBottom w:val="0"/>
      <w:divBdr>
        <w:top w:val="none" w:sz="0" w:space="0" w:color="auto"/>
        <w:left w:val="none" w:sz="0" w:space="0" w:color="auto"/>
        <w:bottom w:val="none" w:sz="0" w:space="0" w:color="auto"/>
        <w:right w:val="none" w:sz="0" w:space="0" w:color="auto"/>
      </w:divBdr>
    </w:div>
    <w:div w:id="741685579">
      <w:bodyDiv w:val="1"/>
      <w:marLeft w:val="0"/>
      <w:marRight w:val="0"/>
      <w:marTop w:val="0"/>
      <w:marBottom w:val="0"/>
      <w:divBdr>
        <w:top w:val="none" w:sz="0" w:space="0" w:color="auto"/>
        <w:left w:val="none" w:sz="0" w:space="0" w:color="auto"/>
        <w:bottom w:val="none" w:sz="0" w:space="0" w:color="auto"/>
        <w:right w:val="none" w:sz="0" w:space="0" w:color="auto"/>
      </w:divBdr>
    </w:div>
    <w:div w:id="153468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ai.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fw-entwicklungsbank.de/Download-Center/PDF-Dokumente-Richtlinien/Mustervertrag-F.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pedia.org/wiki/Mat&#233;riau_de_constr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w-entwicklungsbank.de/PDF/Download-Center/PDF-Dokumente-Richtlinien/FZ-Vergaberichtlinien-V-2021-FR.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gmarket.com/" TargetMode="External"/><Relationship Id="rId4" Type="http://schemas.openxmlformats.org/officeDocument/2006/relationships/settings" Target="settings.xml"/><Relationship Id="rId9" Type="http://schemas.openxmlformats.org/officeDocument/2006/relationships/hyperlink" Target="http://(www.gtai.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ABCE-4E01-49A0-9AA5-5582E4B6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11739</Words>
  <Characters>73958</Characters>
  <Application>Microsoft Office Word</Application>
  <DocSecurity>0</DocSecurity>
  <Lines>616</Lines>
  <Paragraphs>171</Paragraphs>
  <ScaleCrop>false</ScaleCrop>
  <HeadingPairs>
    <vt:vector size="2" baseType="variant">
      <vt:variant>
        <vt:lpstr>Titel</vt:lpstr>
      </vt:variant>
      <vt:variant>
        <vt:i4>1</vt:i4>
      </vt:variant>
    </vt:vector>
  </HeadingPairs>
  <TitlesOfParts>
    <vt:vector size="1" baseType="lpstr">
      <vt:lpstr/>
    </vt:vector>
  </TitlesOfParts>
  <Company>KfW Bankengruppe</Company>
  <LinksUpToDate>false</LinksUpToDate>
  <CharactersWithSpaces>85526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 standard (TdR) pour la Mise en œuvre de Services de Conseil se référant au Livre Rose de FIDIC ou semblable</dc:title>
  <dc:creator>Stadtmann, Silke</dc:creator>
  <cp:lastModifiedBy>Seibert, Simon Fabian</cp:lastModifiedBy>
  <cp:revision>3</cp:revision>
  <cp:lastPrinted>2023-10-10T11:50:00Z</cp:lastPrinted>
  <dcterms:created xsi:type="dcterms:W3CDTF">2023-11-02T14:33:00Z</dcterms:created>
  <dcterms:modified xsi:type="dcterms:W3CDTF">2023-12-01T10:31:00Z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KfW Bankengruppe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ac2f3563-3bd8-4393-b1e8-731a3be905f9_Enabled">
    <vt:lpwstr>true</vt:lpwstr>
  </property>
  <property fmtid="{D5CDD505-2E9C-101B-9397-08002B2CF9AE}" pid="10" name="MSIP_Label_ac2f3563-3bd8-4393-b1e8-731a3be905f9_SetDate">
    <vt:lpwstr>2023-04-12T17:23:40Z</vt:lpwstr>
  </property>
  <property fmtid="{D5CDD505-2E9C-101B-9397-08002B2CF9AE}" pid="11" name="MSIP_Label_ac2f3563-3bd8-4393-b1e8-731a3be905f9_Method">
    <vt:lpwstr>Privileged</vt:lpwstr>
  </property>
  <property fmtid="{D5CDD505-2E9C-101B-9397-08002B2CF9AE}" pid="12" name="MSIP_Label_ac2f3563-3bd8-4393-b1e8-731a3be905f9_Name">
    <vt:lpwstr>public</vt:lpwstr>
  </property>
  <property fmtid="{D5CDD505-2E9C-101B-9397-08002B2CF9AE}" pid="13" name="MSIP_Label_ac2f3563-3bd8-4393-b1e8-731a3be905f9_SiteId">
    <vt:lpwstr>05ca8f81-10c4-490e-9c8b-77dad30ce21b</vt:lpwstr>
  </property>
  <property fmtid="{D5CDD505-2E9C-101B-9397-08002B2CF9AE}" pid="14" name="MSIP_Label_ac2f3563-3bd8-4393-b1e8-731a3be905f9_ActionId">
    <vt:lpwstr>1ce1624b-43fe-461c-9caf-b7b0991306a6</vt:lpwstr>
  </property>
  <property fmtid="{D5CDD505-2E9C-101B-9397-08002B2CF9AE}" pid="15" name="MSIP_Label_ac2f3563-3bd8-4393-b1e8-731a3be905f9_ContentBits">
    <vt:lpwstr>0</vt:lpwstr>
  </property>
</Properties>
</file>